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D0" w:rsidRPr="001F178F" w:rsidRDefault="009C0006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-453389</wp:posOffset>
            </wp:positionH>
            <wp:positionV relativeFrom="paragraph">
              <wp:posOffset>-349885</wp:posOffset>
            </wp:positionV>
            <wp:extent cx="1143000" cy="104538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73" cy="10531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C70" w:rsidRPr="00C36782" w:rsidRDefault="006C5C70" w:rsidP="003D3AF8">
      <w:pPr>
        <w:tabs>
          <w:tab w:val="left" w:pos="9288"/>
        </w:tabs>
        <w:spacing w:after="0"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6C5C70" w:rsidRPr="00C36782" w:rsidRDefault="006C5C70" w:rsidP="003D3AF8">
      <w:pPr>
        <w:tabs>
          <w:tab w:val="left" w:pos="9288"/>
        </w:tabs>
        <w:spacing w:after="0" w:line="240" w:lineRule="auto"/>
        <w:ind w:left="36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Кысыл-Сырская средняя общеобразовательная школа</w:t>
      </w:r>
    </w:p>
    <w:p w:rsidR="006C5C70" w:rsidRPr="00C36782" w:rsidRDefault="006C5C70" w:rsidP="003D3AF8">
      <w:pPr>
        <w:tabs>
          <w:tab w:val="left" w:pos="9288"/>
        </w:tabs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C70" w:rsidRPr="00C36782" w:rsidRDefault="006C5C70" w:rsidP="003D3AF8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«Утверждаю»</w:t>
      </w:r>
    </w:p>
    <w:p w:rsidR="006C5C70" w:rsidRPr="00C36782" w:rsidRDefault="006C5C70" w:rsidP="003D3AF8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КССОШ Богданова Т.М.</w:t>
      </w:r>
    </w:p>
    <w:p w:rsidR="006C5C70" w:rsidRPr="00C36782" w:rsidRDefault="006C5C70" w:rsidP="003D3AF8">
      <w:pPr>
        <w:tabs>
          <w:tab w:val="left" w:pos="9288"/>
        </w:tabs>
        <w:spacing w:after="0" w:line="240" w:lineRule="auto"/>
        <w:ind w:left="-5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37141F" w:rsidRPr="0037141F" w:rsidRDefault="000414A8" w:rsidP="0037141F">
      <w:pPr>
        <w:spacing w:after="45" w:line="232" w:lineRule="auto"/>
        <w:ind w:left="1061" w:hanging="716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№ 86</w:t>
      </w:r>
      <w:bookmarkStart w:id="0" w:name="_GoBack"/>
      <w:bookmarkEnd w:id="0"/>
      <w:r w:rsidR="0037141F" w:rsidRPr="003714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                                       </w:t>
      </w:r>
    </w:p>
    <w:p w:rsidR="0037141F" w:rsidRPr="0037141F" w:rsidRDefault="0037141F" w:rsidP="0037141F">
      <w:pPr>
        <w:spacing w:after="45" w:line="232" w:lineRule="auto"/>
        <w:ind w:left="1061" w:hanging="716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7141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«06» сентября 2019 г.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C70" w:rsidRPr="00C36782" w:rsidRDefault="006C5C70" w:rsidP="003D3AF8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C70" w:rsidRDefault="006C5C70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</w:p>
    <w:p w:rsidR="00A42DD0" w:rsidRPr="006C5C70" w:rsidRDefault="00A42DD0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A42DD0" w:rsidRPr="006C5C70" w:rsidRDefault="00A42DD0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методического</w:t>
      </w:r>
      <w:proofErr w:type="gramEnd"/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объединения</w:t>
      </w:r>
    </w:p>
    <w:p w:rsidR="00A42DD0" w:rsidRPr="006C5C70" w:rsidRDefault="001F178F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классных</w:t>
      </w:r>
      <w:proofErr w:type="gramEnd"/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руководителей</w:t>
      </w:r>
    </w:p>
    <w:p w:rsidR="00B43D01" w:rsidRPr="006C5C70" w:rsidRDefault="00B43D01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r w:rsid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Кысыл- Сырская СОШ</w:t>
      </w:r>
      <w:r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F3ACE" w:rsidRPr="006C5C70" w:rsidRDefault="003D3AF8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2019-2020</w:t>
      </w:r>
      <w:r w:rsidR="00A42DD0" w:rsidRPr="006C5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C0006" w:rsidRDefault="009C0006" w:rsidP="003D3AF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C0006" w:rsidRDefault="009C0006" w:rsidP="003D3AF8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</w:p>
    <w:p w:rsidR="00A7224E" w:rsidRDefault="00B43D01" w:rsidP="003D3AF8">
      <w:pPr>
        <w:spacing w:after="0" w:line="240" w:lineRule="auto"/>
        <w:ind w:left="-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Тема:                                                      </w:t>
      </w:r>
    </w:p>
    <w:p w:rsidR="00A7224E" w:rsidRPr="00422786" w:rsidRDefault="00B43D01" w:rsidP="003D3AF8">
      <w:pPr>
        <w:spacing w:line="240" w:lineRule="auto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«</w:t>
      </w:r>
      <w:r w:rsidR="00A7224E" w:rsidRPr="00422786">
        <w:rPr>
          <w:rFonts w:ascii="Times New Roman" w:hAnsi="Times New Roman"/>
          <w:b/>
          <w:sz w:val="24"/>
          <w:szCs w:val="24"/>
        </w:rPr>
        <w:t>Формирование профессиональной компетентности классных руководителей в работе с обучающимися, родителями, классным коллективом</w:t>
      </w:r>
      <w:r>
        <w:rPr>
          <w:rFonts w:ascii="Times New Roman" w:hAnsi="Times New Roman"/>
          <w:b/>
          <w:sz w:val="24"/>
          <w:szCs w:val="24"/>
        </w:rPr>
        <w:t>».</w:t>
      </w:r>
    </w:p>
    <w:p w:rsidR="00A7224E" w:rsidRPr="000D510B" w:rsidRDefault="00B43D01" w:rsidP="003D3AF8">
      <w:pPr>
        <w:spacing w:before="100" w:beforeAutospacing="1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</w:t>
      </w:r>
      <w:proofErr w:type="gramStart"/>
      <w:r w:rsidR="00A7224E" w:rsidRPr="00627C3C">
        <w:rPr>
          <w:rFonts w:ascii="Times New Roman" w:hAnsi="Times New Roman"/>
          <w:b/>
          <w:i/>
          <w:sz w:val="24"/>
          <w:szCs w:val="24"/>
        </w:rPr>
        <w:t xml:space="preserve">Цель:   </w:t>
      </w:r>
      <w:proofErr w:type="gramEnd"/>
      <w:r w:rsidR="00A7224E" w:rsidRPr="00627C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A7224E"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A7224E" w:rsidRPr="00627C3C" w:rsidRDefault="00B43D01" w:rsidP="003D3AF8">
      <w:pPr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A7224E"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7224E" w:rsidRPr="000D510B" w:rsidRDefault="00A7224E" w:rsidP="003D3AF8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A7224E" w:rsidRPr="000D510B" w:rsidRDefault="00A7224E" w:rsidP="003D3AF8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A7224E" w:rsidRPr="000D510B" w:rsidRDefault="00A7224E" w:rsidP="003D3AF8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224E" w:rsidRPr="000D510B" w:rsidRDefault="00A7224E" w:rsidP="003D3AF8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224E" w:rsidRDefault="00A7224E" w:rsidP="003D3AF8">
      <w:pPr>
        <w:pStyle w:val="a3"/>
        <w:numPr>
          <w:ilvl w:val="0"/>
          <w:numId w:val="17"/>
        </w:numPr>
        <w:spacing w:before="20" w:beforeAutospacing="0" w:after="2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A7224E" w:rsidRPr="00617571" w:rsidRDefault="00A7224E" w:rsidP="003D3AF8">
      <w:pPr>
        <w:pStyle w:val="a3"/>
        <w:spacing w:before="0"/>
        <w:ind w:left="-709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422786" w:rsidRDefault="00A7224E" w:rsidP="003D3AF8">
      <w:pPr>
        <w:pStyle w:val="a3"/>
        <w:spacing w:before="0"/>
        <w:ind w:left="-709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 w:rsidR="00422786">
        <w:t>овня воспитанности обучающихся.</w:t>
      </w:r>
    </w:p>
    <w:p w:rsidR="00516912" w:rsidRPr="00422786" w:rsidRDefault="00516912" w:rsidP="003D3AF8">
      <w:pPr>
        <w:pStyle w:val="a3"/>
        <w:spacing w:before="0"/>
        <w:ind w:left="-709"/>
        <w:jc w:val="both"/>
      </w:pPr>
      <w:r w:rsidRPr="00422786">
        <w:rPr>
          <w:b/>
        </w:rPr>
        <w:t>Приоритетные направления работы школьного методического объединения классных руководителей</w:t>
      </w:r>
      <w:r w:rsidRPr="00422786">
        <w:t>:</w:t>
      </w:r>
    </w:p>
    <w:p w:rsidR="00516912" w:rsidRPr="00422786" w:rsidRDefault="00516912" w:rsidP="003D3A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169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1.  Повышение теоретического </w:t>
      </w:r>
      <w:proofErr w:type="gramStart"/>
      <w:r w:rsidRPr="00422786">
        <w:rPr>
          <w:rFonts w:ascii="Times New Roman" w:hAnsi="Times New Roman" w:cs="Times New Roman"/>
          <w:sz w:val="24"/>
          <w:szCs w:val="24"/>
          <w:lang w:eastAsia="ru-RU"/>
        </w:rPr>
        <w:t>и  методического</w:t>
      </w:r>
      <w:proofErr w:type="gramEnd"/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 уровня подготовки классных руководителей по вопросам психологии и педагогики воспитательной работы. </w:t>
      </w:r>
    </w:p>
    <w:p w:rsidR="006C5C70" w:rsidRDefault="00516912" w:rsidP="003D3A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2. Информирование о нормативно-правовой базе, регулирующей работу классных руководителей. </w:t>
      </w:r>
    </w:p>
    <w:p w:rsidR="00516912" w:rsidRPr="00422786" w:rsidRDefault="00516912" w:rsidP="003D3A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Обобщение, систематизация и распространение передового педагогического опыта. </w:t>
      </w:r>
    </w:p>
    <w:p w:rsidR="00A42DD0" w:rsidRPr="00422786" w:rsidRDefault="00516912" w:rsidP="003D3AF8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hAnsi="Times New Roman" w:cs="Times New Roman"/>
          <w:sz w:val="24"/>
          <w:szCs w:val="24"/>
          <w:lang w:eastAsia="ru-RU"/>
        </w:rPr>
        <w:t xml:space="preserve">4. 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067F29" w:rsidRPr="00422786" w:rsidRDefault="001F2CFA" w:rsidP="003D3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 работы:</w:t>
      </w:r>
    </w:p>
    <w:p w:rsidR="00067F29" w:rsidRPr="00422786" w:rsidRDefault="00067F29" w:rsidP="003D3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качества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воспитанности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обучающихся;</w:t>
      </w:r>
    </w:p>
    <w:p w:rsidR="00067F29" w:rsidRPr="00422786" w:rsidRDefault="00067F29" w:rsidP="003D3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3ACE" w:rsidRPr="00422786" w:rsidRDefault="00067F29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работы МО </w:t>
      </w:r>
      <w:r w:rsidR="00A25CB4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классных руководителей</w:t>
      </w:r>
    </w:p>
    <w:p w:rsidR="00067F29" w:rsidRPr="00422786" w:rsidRDefault="00D16E33" w:rsidP="003D3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3D3A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9-2020</w:t>
      </w:r>
      <w:r w:rsidR="00067F29"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067F29" w:rsidRPr="00422786" w:rsidRDefault="00067F29" w:rsidP="003D3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</w:t>
      </w:r>
      <w:r w:rsidR="003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ической деятельности </w:t>
      </w:r>
      <w:proofErr w:type="gramStart"/>
      <w:r w:rsidR="003D3A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  за</w:t>
      </w:r>
      <w:proofErr w:type="gramEnd"/>
      <w:r w:rsidR="003D3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2018-2019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</w:t>
      </w:r>
      <w:r w:rsidR="003D3A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и планирование на 2019-2020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67F29" w:rsidRPr="00422786" w:rsidRDefault="00067F29" w:rsidP="003D3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посещения открытых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и классных часов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направлений деятельности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(тема самообразования).</w:t>
      </w:r>
    </w:p>
    <w:p w:rsidR="00067F29" w:rsidRPr="00422786" w:rsidRDefault="00926117" w:rsidP="003D3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работы классных руководителей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оказания помощи.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067F29" w:rsidRPr="00422786" w:rsidRDefault="00067F29" w:rsidP="003D3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2D659A" w:rsidP="003D3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 с</w:t>
      </w:r>
      <w:proofErr w:type="gram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="00B2121D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и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:rsidR="00067F29" w:rsidRPr="00422786" w:rsidRDefault="00067F29" w:rsidP="003D3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тематической папки «Методическ</w:t>
      </w:r>
      <w:r w:rsidR="00400765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копилка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руководителей.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067F29" w:rsidRPr="00422786" w:rsidRDefault="00067F29" w:rsidP="003D3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  затруднений</w:t>
      </w:r>
      <w:proofErr w:type="gram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методическое сопровождение и оказание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практической помощи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 реализации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подготовки к аттестации.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067F29" w:rsidRPr="00422786" w:rsidRDefault="00067F29" w:rsidP="003D3A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плана воспитательной работы.</w:t>
      </w:r>
    </w:p>
    <w:p w:rsidR="00067F29" w:rsidRPr="00422786" w:rsidRDefault="00067F29" w:rsidP="003D3A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ликвидации затруднений в педагогической деятельности.</w:t>
      </w:r>
    </w:p>
    <w:p w:rsidR="00067F29" w:rsidRPr="00422786" w:rsidRDefault="00067F29" w:rsidP="003D3A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</w:t>
      </w:r>
      <w:proofErr w:type="gramStart"/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</w:t>
      </w:r>
      <w:proofErr w:type="gram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 в сфере формирования  универсальных уч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ебных действий в рамках ФГОС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методического объединения.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помощь и индивидуальные консультации по вопросам организации внеклассной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внеурочной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деятельности.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часов и открытых мероприятий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Выступления 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 школы, района, педагогических советах</w:t>
      </w:r>
      <w:r w:rsidR="0052091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семинаров, встреч в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учреждениях района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квалификации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классных руководителей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067F29" w:rsidRPr="00422786" w:rsidRDefault="00067F29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Межсекционная</w:t>
      </w:r>
      <w:proofErr w:type="spellEnd"/>
      <w:r w:rsidRPr="004227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работа:</w:t>
      </w:r>
    </w:p>
    <w:p w:rsidR="00067F29" w:rsidRPr="00422786" w:rsidRDefault="00520919" w:rsidP="003D3A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классные часы и мероприятия</w:t>
      </w:r>
      <w:r w:rsidR="00067F29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F29" w:rsidRPr="00422786" w:rsidRDefault="00067F29" w:rsidP="003D3A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067F29" w:rsidRPr="00422786" w:rsidRDefault="00067F29" w:rsidP="003D3A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(родительские собрания, консультации,</w:t>
      </w:r>
      <w:r w:rsidR="002D659A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к сотрудничеству).</w:t>
      </w:r>
    </w:p>
    <w:p w:rsidR="00067F29" w:rsidRPr="00422786" w:rsidRDefault="00067F29" w:rsidP="003D3A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067F29" w:rsidRPr="00422786" w:rsidRDefault="00067F29" w:rsidP="003D3A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Самообразование </w:t>
      </w:r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классных </w:t>
      </w:r>
      <w:proofErr w:type="gramStart"/>
      <w:r w:rsidR="00926117"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руководителей </w:t>
      </w: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методической темой, курсовое обучение, аттестация, семинары).</w:t>
      </w:r>
    </w:p>
    <w:p w:rsidR="00067F29" w:rsidRPr="00422786" w:rsidRDefault="00067F29" w:rsidP="003D3A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C906F6" w:rsidRPr="00422786" w:rsidRDefault="00C906F6" w:rsidP="003D3A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3D3A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5189"/>
        <w:gridCol w:w="3140"/>
      </w:tblGrid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1F2CFA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5189" w:type="dxa"/>
          </w:tcPr>
          <w:p w:rsidR="001F2CFA" w:rsidRPr="00422786" w:rsidRDefault="001F2CFA" w:rsidP="003D3A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заседания</w:t>
            </w:r>
          </w:p>
        </w:tc>
        <w:tc>
          <w:tcPr>
            <w:tcW w:w="3140" w:type="dxa"/>
          </w:tcPr>
          <w:p w:rsidR="001F2CFA" w:rsidRPr="00422786" w:rsidRDefault="001F2CFA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F2CFA" w:rsidRPr="00422786" w:rsidTr="00B43D01">
        <w:trPr>
          <w:jc w:val="center"/>
        </w:trPr>
        <w:tc>
          <w:tcPr>
            <w:tcW w:w="1089" w:type="dxa"/>
          </w:tcPr>
          <w:p w:rsidR="001F2CFA" w:rsidRPr="00422786" w:rsidRDefault="00422786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1F2CFA"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вгуст</w:t>
            </w:r>
          </w:p>
          <w:p w:rsidR="00732D36" w:rsidRPr="00422786" w:rsidRDefault="00732D36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</w:tcPr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«Организация воспитательной работы в школе на 2017-2018 учебный год». </w:t>
            </w:r>
          </w:p>
          <w:p w:rsidR="00732D36" w:rsidRPr="00422786" w:rsidRDefault="003D3AF8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Анализ работы МО КР за 2018-2019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Планирование работы</w:t>
            </w:r>
            <w:r w:rsid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</w:rPr>
              <w:t>МО КР на 2019-2020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732D36" w:rsidRPr="00422786" w:rsidRDefault="00CF74B0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32D36"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Целевые установки по организации воспитательной работы на новый учебный год.</w:t>
            </w:r>
          </w:p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3. Нормативно-правовое обеспечение восп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</w:rPr>
              <w:t>итательной работы в школе в 2019-2020</w:t>
            </w: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732D36" w:rsidRPr="00422786" w:rsidRDefault="00732D36" w:rsidP="003D3A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4. Планирование внеурочной деятельности, работы объединений дополнительного образования и секций.</w:t>
            </w: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45BC" w:rsidRPr="00422786" w:rsidRDefault="00732D36" w:rsidP="003D3AF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C45BC" w:rsidRPr="00422786">
              <w:rPr>
                <w:rFonts w:ascii="Times New Roman" w:hAnsi="Times New Roman" w:cs="Times New Roman"/>
                <w:sz w:val="24"/>
                <w:szCs w:val="24"/>
              </w:rPr>
              <w:t>«Ярмарка воспитательных идей»</w:t>
            </w:r>
          </w:p>
          <w:p w:rsidR="001F2CFA" w:rsidRPr="00422786" w:rsidRDefault="001F2CFA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0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89" w:type="dxa"/>
          </w:tcPr>
          <w:p w:rsidR="00732D36" w:rsidRPr="00422786" w:rsidRDefault="00732D36" w:rsidP="003D3A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732D36" w:rsidRPr="00422786" w:rsidRDefault="00732D36" w:rsidP="003D3AF8">
            <w:pPr>
              <w:pStyle w:val="Default"/>
            </w:pPr>
            <w:r w:rsidRPr="00422786">
              <w:t xml:space="preserve">1. Применение инновационных технологий в воспитательной работе. </w:t>
            </w:r>
          </w:p>
          <w:p w:rsidR="00732D36" w:rsidRPr="00422786" w:rsidRDefault="00732D36" w:rsidP="003D3AF8">
            <w:pPr>
              <w:pStyle w:val="Default"/>
            </w:pPr>
            <w:r w:rsidRPr="00422786">
              <w:t xml:space="preserve"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 </w:t>
            </w:r>
          </w:p>
          <w:p w:rsidR="008C45BC" w:rsidRPr="00422786" w:rsidRDefault="00732D36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4.Роль классного руководителя в системе воспитания школьников в условиях реализации ФГОС.</w:t>
            </w:r>
          </w:p>
        </w:tc>
        <w:tc>
          <w:tcPr>
            <w:tcW w:w="3140" w:type="dxa"/>
          </w:tcPr>
          <w:p w:rsidR="006C5C70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директора по ВР </w:t>
            </w:r>
          </w:p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89" w:type="dxa"/>
          </w:tcPr>
          <w:p w:rsidR="00CF74B0" w:rsidRPr="00422786" w:rsidRDefault="00CF74B0" w:rsidP="003D3AF8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422786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CF74B0" w:rsidRPr="00422786" w:rsidRDefault="00CF74B0" w:rsidP="003D3A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3D3A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</w:t>
            </w: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нравственному воспитанию в общеобразовательной организации.</w:t>
            </w:r>
          </w:p>
          <w:p w:rsidR="00CF74B0" w:rsidRPr="00422786" w:rsidRDefault="00CF74B0" w:rsidP="003D3A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4227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F74B0" w:rsidRPr="00422786" w:rsidRDefault="00CF74B0" w:rsidP="003D3AF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Взаимодействие семьи и школы: проблемы и пути их решения</w:t>
            </w:r>
            <w:r w:rsid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F74B0" w:rsidRPr="00422786" w:rsidRDefault="00CF74B0" w:rsidP="003D3AF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5. Практическая часть: из опыта работы классных руководителей.</w:t>
            </w:r>
          </w:p>
          <w:p w:rsidR="00CF74B0" w:rsidRPr="00422786" w:rsidRDefault="00CF74B0" w:rsidP="003D3AF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взаимодействия семьи и школы, способствующие </w:t>
            </w:r>
            <w:proofErr w:type="gramStart"/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 нравственных</w:t>
            </w:r>
            <w:proofErr w:type="gramEnd"/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 личности учащихся:</w:t>
            </w:r>
          </w:p>
          <w:p w:rsidR="00CF74B0" w:rsidRPr="00422786" w:rsidRDefault="00CF74B0" w:rsidP="003D3AF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CF74B0" w:rsidRPr="00422786" w:rsidRDefault="00CF74B0" w:rsidP="003D3AF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CF74B0" w:rsidRPr="00422786" w:rsidRDefault="00CF74B0" w:rsidP="003D3AF8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422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8C45BC" w:rsidRPr="00422786" w:rsidRDefault="00CF74B0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Обзор методической литературы</w:t>
            </w:r>
          </w:p>
        </w:tc>
        <w:tc>
          <w:tcPr>
            <w:tcW w:w="3140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 директора по ВР 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89" w:type="dxa"/>
          </w:tcPr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«Системный подход к решению проблемы формирования активной гражданской позиции обучающихся»</w:t>
            </w:r>
          </w:p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2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227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воспитательные технологии и формирование активной гражданской позиции.</w:t>
            </w:r>
          </w:p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жизни.</w:t>
            </w:r>
          </w:p>
          <w:p w:rsidR="00732D36" w:rsidRPr="00422786" w:rsidRDefault="00732D36" w:rsidP="003D3A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 опыта работы по формированию активной гражданской позиции.</w:t>
            </w:r>
          </w:p>
          <w:p w:rsidR="008C45BC" w:rsidRPr="00422786" w:rsidRDefault="00732D36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4. 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Корректировка планов воспитательной работы на второе полугодие.</w:t>
            </w:r>
          </w:p>
        </w:tc>
        <w:tc>
          <w:tcPr>
            <w:tcW w:w="3140" w:type="dxa"/>
          </w:tcPr>
          <w:p w:rsidR="008C45BC" w:rsidRPr="00422786" w:rsidRDefault="008C45BC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Классные руководители</w:t>
            </w:r>
          </w:p>
        </w:tc>
      </w:tr>
      <w:tr w:rsidR="008C45BC" w:rsidRPr="00422786" w:rsidTr="00B43D01">
        <w:trPr>
          <w:jc w:val="center"/>
        </w:trPr>
        <w:tc>
          <w:tcPr>
            <w:tcW w:w="1089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2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89" w:type="dxa"/>
          </w:tcPr>
          <w:p w:rsidR="00732D36" w:rsidRPr="00422786" w:rsidRDefault="00732D36" w:rsidP="003D3AF8">
            <w:pPr>
              <w:pStyle w:val="c0"/>
              <w:shd w:val="clear" w:color="auto" w:fill="FFFFFF"/>
              <w:spacing w:before="0" w:beforeAutospacing="0" w:after="0" w:afterAutospacing="0"/>
            </w:pPr>
            <w:r w:rsidRPr="00422786">
              <w:rPr>
                <w:b/>
                <w:bCs/>
                <w:iCs/>
                <w:shd w:val="clear" w:color="auto" w:fill="FFFFFF"/>
              </w:rPr>
              <w:t>Педагогический мониторинг эффективности воспитательного процесса, воспитательной системы».</w:t>
            </w:r>
            <w:r w:rsidRPr="00422786">
              <w:rPr>
                <w:shd w:val="clear" w:color="auto" w:fill="FFFFFF"/>
              </w:rPr>
              <w:t xml:space="preserve"> </w:t>
            </w:r>
          </w:p>
          <w:p w:rsidR="00732D36" w:rsidRPr="00422786" w:rsidRDefault="00732D36" w:rsidP="003D3AF8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1.Итоги раб</w:t>
            </w:r>
            <w:r w:rsidR="003D3AF8">
              <w:rPr>
                <w:shd w:val="clear" w:color="auto" w:fill="FFFFFF"/>
              </w:rPr>
              <w:t>оты классных коллективов за 2019-2020</w:t>
            </w:r>
            <w:r w:rsidRPr="00422786">
              <w:rPr>
                <w:shd w:val="clear" w:color="auto" w:fill="FFFFFF"/>
              </w:rPr>
              <w:t xml:space="preserve"> учебный год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. </w:t>
            </w:r>
          </w:p>
          <w:p w:rsidR="00732D36" w:rsidRPr="00422786" w:rsidRDefault="00732D36" w:rsidP="003D3AF8">
            <w:pPr>
              <w:pStyle w:val="c0"/>
              <w:spacing w:before="0" w:beforeAutospacing="0" w:after="0" w:afterAutospacing="0"/>
              <w:rPr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2.Результаты диагностических исследований в классных коллективах. </w:t>
            </w:r>
          </w:p>
          <w:p w:rsidR="00732D36" w:rsidRPr="00422786" w:rsidRDefault="00732D36" w:rsidP="003D3AF8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>3.Диагностика уровня воспитанности классного коллектива.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732D36" w:rsidRPr="00422786" w:rsidRDefault="00732D36" w:rsidP="003D3AF8">
            <w:pPr>
              <w:pStyle w:val="c0"/>
              <w:spacing w:before="0" w:beforeAutospacing="0" w:after="0" w:afterAutospacing="0"/>
              <w:rPr>
                <w:b/>
                <w:bCs/>
                <w:iCs/>
                <w:shd w:val="clear" w:color="auto" w:fill="FFFFFF"/>
              </w:rPr>
            </w:pPr>
            <w:r w:rsidRPr="00422786">
              <w:rPr>
                <w:shd w:val="clear" w:color="auto" w:fill="FFFFFF"/>
              </w:rPr>
              <w:t xml:space="preserve">4.Анализ </w:t>
            </w:r>
            <w:proofErr w:type="gramStart"/>
            <w:r w:rsidRPr="00422786">
              <w:rPr>
                <w:shd w:val="clear" w:color="auto" w:fill="FFFFFF"/>
              </w:rPr>
              <w:t>деятельности  МО</w:t>
            </w:r>
            <w:proofErr w:type="gramEnd"/>
            <w:r w:rsidRPr="00422786">
              <w:rPr>
                <w:shd w:val="clear" w:color="auto" w:fill="FFFFFF"/>
              </w:rPr>
              <w:t xml:space="preserve">  к</w:t>
            </w:r>
            <w:r w:rsidR="003D3AF8">
              <w:rPr>
                <w:shd w:val="clear" w:color="auto" w:fill="FFFFFF"/>
              </w:rPr>
              <w:t>лассных  руководителей  за  2019-2020</w:t>
            </w:r>
            <w:r w:rsidRPr="00422786">
              <w:rPr>
                <w:shd w:val="clear" w:color="auto" w:fill="FFFFFF"/>
              </w:rPr>
              <w:t xml:space="preserve">  учебный  год.</w:t>
            </w:r>
            <w:r w:rsidRPr="00422786">
              <w:rPr>
                <w:b/>
                <w:bCs/>
                <w:iCs/>
                <w:shd w:val="clear" w:color="auto" w:fill="FFFFFF"/>
              </w:rPr>
              <w:t xml:space="preserve"> </w:t>
            </w:r>
          </w:p>
          <w:p w:rsidR="008C45BC" w:rsidRPr="00422786" w:rsidRDefault="00732D36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5.Составление  перспективного</w:t>
            </w:r>
            <w:proofErr w:type="gramEnd"/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плана  работы  МО  к</w:t>
            </w:r>
            <w:r w:rsidR="003D3A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лассных  руководителей  на  2020-2021</w:t>
            </w:r>
            <w:r w:rsidRPr="004227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 год.</w:t>
            </w:r>
          </w:p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786">
              <w:rPr>
                <w:rFonts w:ascii="Times New Roman" w:hAnsi="Times New Roman" w:cs="Times New Roman"/>
                <w:sz w:val="24"/>
                <w:szCs w:val="24"/>
              </w:rPr>
              <w:t>Методическая конференция «Мастерская педагогического опыта».</w:t>
            </w:r>
          </w:p>
        </w:tc>
        <w:tc>
          <w:tcPr>
            <w:tcW w:w="3140" w:type="dxa"/>
          </w:tcPr>
          <w:p w:rsidR="008C45BC" w:rsidRPr="00422786" w:rsidRDefault="008C45BC" w:rsidP="003D3A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2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 Классные руководители</w:t>
            </w:r>
          </w:p>
        </w:tc>
      </w:tr>
    </w:tbl>
    <w:p w:rsidR="00C906F6" w:rsidRPr="00422786" w:rsidRDefault="00C906F6" w:rsidP="003D3A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6F6" w:rsidRPr="00422786" w:rsidRDefault="00C906F6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06F6" w:rsidRPr="00422786" w:rsidRDefault="00C906F6" w:rsidP="003D3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«Какие дети рождаются, это ни от кого не зависит, но чтобы они путем правильного воспитания сделались хорошими – это в нашей власти»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Плутарх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         «Искусство воспитания имеет ту особенность, что почти всем оно кажется делом знакомым и понятным, и иным делом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лѐгким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, - и тем понятнее и легче кажется оно, чем менее человек с ним знаком, теоретически или практически. Почти все признают, что воспитание требует </w:t>
      </w:r>
      <w:proofErr w:type="gramStart"/>
      <w:r w:rsidRPr="005D2FBA">
        <w:rPr>
          <w:rFonts w:ascii="Times New Roman" w:hAnsi="Times New Roman" w:cs="Times New Roman"/>
          <w:b/>
          <w:sz w:val="24"/>
          <w:szCs w:val="24"/>
        </w:rPr>
        <w:t>терпения,  но</w:t>
      </w:r>
      <w:proofErr w:type="gram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весьма немногие пришли к убеждению, что кроме терпения, врожденной способности и навыка необходимы еще и специальные знания»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5D2FBA">
        <w:rPr>
          <w:rFonts w:ascii="Times New Roman" w:hAnsi="Times New Roman" w:cs="Times New Roman"/>
          <w:b/>
          <w:sz w:val="24"/>
          <w:szCs w:val="24"/>
        </w:rPr>
        <w:t>К.Д.Ушинский</w:t>
      </w:r>
      <w:proofErr w:type="spellEnd"/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  В современных условиях, на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детей, в котором хорошо, комфортно и интересно каждому ребенку". 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а,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  На основе сотрудни</w:t>
      </w:r>
      <w:r>
        <w:rPr>
          <w:rFonts w:ascii="Times New Roman" w:hAnsi="Times New Roman" w:cs="Times New Roman"/>
          <w:sz w:val="24"/>
          <w:szCs w:val="24"/>
        </w:rPr>
        <w:t>чества взрослых и детей в МБОУ КССОШ</w:t>
      </w:r>
      <w:r w:rsidRPr="005D2FBA">
        <w:rPr>
          <w:rFonts w:ascii="Times New Roman" w:hAnsi="Times New Roman" w:cs="Times New Roman"/>
          <w:sz w:val="24"/>
          <w:szCs w:val="24"/>
        </w:rPr>
        <w:t xml:space="preserve">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самопознания и самоопределения.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Опыт работы с классными руководителями показал, что они нуждаются в педагогической помощи и поддержке. Это - потребность в новых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психологопедагогических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С этой целью в школе работает методическое объединение классных руководителей. 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         Методическое объединение классных руководителей</w:t>
      </w:r>
      <w:r w:rsidRPr="005D2FBA">
        <w:rPr>
          <w:rFonts w:ascii="Times New Roman" w:hAnsi="Times New Roman" w:cs="Times New Roman"/>
          <w:sz w:val="24"/>
          <w:szCs w:val="24"/>
        </w:rPr>
        <w:t xml:space="preserve"> – структурное подразделение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Воспитание - 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>Как процесс педагогически управляемый, воспитание призвано помочь личности не быть поглощенной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FBA">
        <w:rPr>
          <w:rFonts w:ascii="Times New Roman" w:hAnsi="Times New Roman" w:cs="Times New Roman"/>
          <w:sz w:val="24"/>
          <w:szCs w:val="24"/>
        </w:rPr>
        <w:t xml:space="preserve">море социальных влияний (зачастую негативных), найти в мире себя, свое лицо, свое отношение с миром, людьми и самим собой. 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 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</w:t>
      </w:r>
      <w:proofErr w:type="gramStart"/>
      <w:r w:rsidRPr="005D2FBA">
        <w:rPr>
          <w:rFonts w:ascii="Times New Roman" w:hAnsi="Times New Roman" w:cs="Times New Roman"/>
          <w:sz w:val="24"/>
          <w:szCs w:val="24"/>
        </w:rPr>
        <w:t>школы  стоит</w:t>
      </w:r>
      <w:proofErr w:type="gramEnd"/>
      <w:r w:rsidRPr="005D2FBA">
        <w:rPr>
          <w:rFonts w:ascii="Times New Roman" w:hAnsi="Times New Roman" w:cs="Times New Roman"/>
          <w:sz w:val="24"/>
          <w:szCs w:val="24"/>
        </w:rPr>
        <w:t xml:space="preserve">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lastRenderedPageBreak/>
        <w:t xml:space="preserve">          Вся воспитательная работа школы строится на принципах, заложенных в Уставе, на основе личностно-ориентированного подхода.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i/>
          <w:sz w:val="24"/>
          <w:szCs w:val="24"/>
        </w:rPr>
        <w:t xml:space="preserve">         Деятельность классного руководителя </w:t>
      </w:r>
      <w:r w:rsidRPr="005D2FBA">
        <w:rPr>
          <w:rFonts w:ascii="Times New Roman" w:hAnsi="Times New Roman" w:cs="Times New Roman"/>
          <w:sz w:val="24"/>
          <w:szCs w:val="24"/>
        </w:rPr>
        <w:t>является важнейшим звеном в воспита</w:t>
      </w:r>
      <w:r>
        <w:rPr>
          <w:rFonts w:ascii="Times New Roman" w:hAnsi="Times New Roman" w:cs="Times New Roman"/>
          <w:sz w:val="24"/>
          <w:szCs w:val="24"/>
        </w:rPr>
        <w:t>тельной работе школы. В школе 20 комплект-</w:t>
      </w:r>
      <w:r w:rsidRPr="005D2FBA">
        <w:rPr>
          <w:rFonts w:ascii="Times New Roman" w:hAnsi="Times New Roman" w:cs="Times New Roman"/>
          <w:sz w:val="24"/>
          <w:szCs w:val="24"/>
        </w:rPr>
        <w:t xml:space="preserve"> классов.  Планирование работы классных руководителей по воспитанию учащихся соответствует современным требованиям. 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 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 </w:t>
      </w:r>
    </w:p>
    <w:p w:rsidR="005D2FBA" w:rsidRPr="005D2FBA" w:rsidRDefault="005D2FBA" w:rsidP="003D3A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Классное руководство - это многообразие и </w:t>
      </w:r>
      <w:proofErr w:type="spellStart"/>
      <w:r w:rsidRPr="005D2FBA">
        <w:rPr>
          <w:rFonts w:ascii="Times New Roman" w:hAnsi="Times New Roman" w:cs="Times New Roman"/>
          <w:sz w:val="24"/>
          <w:szCs w:val="24"/>
        </w:rPr>
        <w:t>многоѐмкость</w:t>
      </w:r>
      <w:proofErr w:type="spellEnd"/>
      <w:r w:rsidRPr="005D2FBA">
        <w:rPr>
          <w:rFonts w:ascii="Times New Roman" w:hAnsi="Times New Roman" w:cs="Times New Roman"/>
          <w:sz w:val="24"/>
          <w:szCs w:val="24"/>
        </w:rPr>
        <w:t xml:space="preserve"> деятельности. Классное руководство- это широкий круг обязанностей.  </w:t>
      </w:r>
    </w:p>
    <w:p w:rsidR="005D2FBA" w:rsidRPr="005D2FBA" w:rsidRDefault="005D2FBA" w:rsidP="003D3A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Классное руководство - это радость общения, это круг своих детей.  </w:t>
      </w:r>
    </w:p>
    <w:p w:rsidR="005D2FBA" w:rsidRPr="005D2FBA" w:rsidRDefault="005D2FBA" w:rsidP="003D3AF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Классное руководство - это стремление быть нужным своим воспитанникам, это радость небольших достижений и больших побед в воспитании человека.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Основными задачами МО 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sz w:val="24"/>
          <w:szCs w:val="24"/>
        </w:rPr>
        <w:t xml:space="preserve">           В МОУСШ МО классных руководителей подотчетно главному органу педагогического самоуправления - педсовету школы.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FBA" w:rsidRPr="005D2FBA" w:rsidRDefault="005D2FBA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06F6" w:rsidRPr="005D2FBA" w:rsidRDefault="00C906F6" w:rsidP="003D3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906F6" w:rsidRPr="005D2FBA" w:rsidSect="00B43D01">
          <w:pgSz w:w="11906" w:h="16838"/>
          <w:pgMar w:top="1134" w:right="850" w:bottom="1134" w:left="1701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567"/>
        <w:gridCol w:w="2331"/>
        <w:gridCol w:w="79"/>
        <w:gridCol w:w="283"/>
        <w:gridCol w:w="3214"/>
        <w:gridCol w:w="1039"/>
        <w:gridCol w:w="1275"/>
        <w:gridCol w:w="142"/>
        <w:gridCol w:w="1843"/>
      </w:tblGrid>
      <w:tr w:rsidR="00D4235A" w:rsidRPr="00D156B2" w:rsidTr="00B43D01">
        <w:trPr>
          <w:trHeight w:val="111"/>
        </w:trPr>
        <w:tc>
          <w:tcPr>
            <w:tcW w:w="4679" w:type="dxa"/>
          </w:tcPr>
          <w:p w:rsidR="00D4235A" w:rsidRPr="00D156B2" w:rsidRDefault="00D4235A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 деятельности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4615" w:type="dxa"/>
            <w:gridSpan w:val="4"/>
          </w:tcPr>
          <w:p w:rsidR="00D4235A" w:rsidRPr="00D156B2" w:rsidRDefault="00D4235A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1417" w:type="dxa"/>
            <w:gridSpan w:val="2"/>
          </w:tcPr>
          <w:p w:rsidR="00D4235A" w:rsidRPr="00D156B2" w:rsidRDefault="00D4235A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D4235A" w:rsidRPr="00D156B2" w:rsidRDefault="00D4235A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4235A" w:rsidRPr="00D156B2" w:rsidTr="00B43D01">
        <w:trPr>
          <w:trHeight w:val="222"/>
        </w:trPr>
        <w:tc>
          <w:tcPr>
            <w:tcW w:w="15452" w:type="dxa"/>
            <w:gridSpan w:val="10"/>
          </w:tcPr>
          <w:p w:rsidR="00D4235A" w:rsidRPr="00D156B2" w:rsidRDefault="00D4235A" w:rsidP="003D3AF8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Заседания методического объединения </w:t>
            </w:r>
          </w:p>
          <w:p w:rsidR="00D4235A" w:rsidRPr="00D156B2" w:rsidRDefault="00D4235A" w:rsidP="003D3AF8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60"/>
        </w:trPr>
        <w:tc>
          <w:tcPr>
            <w:tcW w:w="4679" w:type="dxa"/>
          </w:tcPr>
          <w:p w:rsidR="00D4235A" w:rsidRPr="00284195" w:rsidRDefault="00D4235A" w:rsidP="003D3AF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Заседание №1 </w:t>
            </w:r>
          </w:p>
          <w:p w:rsidR="0033638B" w:rsidRPr="00284195" w:rsidRDefault="00D4235A" w:rsidP="003D3AF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 w:rsidRPr="00284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F7713" w:rsidRPr="00732D36" w:rsidRDefault="0033638B" w:rsidP="003D3AF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>«Организация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воспи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тательной </w:t>
            </w:r>
            <w:r w:rsidR="003D3AF8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 в школе на 2019-2020</w:t>
            </w:r>
            <w:r w:rsidR="00732D36" w:rsidRPr="00F1052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учебный год</w:t>
            </w:r>
            <w:r w:rsidR="00732D3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». </w:t>
            </w:r>
          </w:p>
          <w:p w:rsidR="00CF7713" w:rsidRPr="00284195" w:rsidRDefault="00FE20D6" w:rsidP="003D3AF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F7713" w:rsidRPr="00284195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A67DA5" w:rsidRPr="00284195" w:rsidRDefault="00A67DA5" w:rsidP="003D3AF8">
            <w:pPr>
              <w:ind w:left="840" w:hanging="8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A67DA5" w:rsidRPr="00595417" w:rsidRDefault="005954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твердить структуру деятельности методического 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руководителей;</w:t>
            </w:r>
          </w:p>
          <w:p w:rsidR="00A67DA5" w:rsidRPr="00595417" w:rsidRDefault="005954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роанализировать</w:t>
            </w:r>
            <w:r w:rsidR="00CF7713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планы воспитательной работы в классе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 xml:space="preserve"> задачами внутришкольного контроля;</w:t>
            </w:r>
          </w:p>
          <w:p w:rsidR="00A67DA5" w:rsidRPr="00595417" w:rsidRDefault="005954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A67DA5" w:rsidRPr="00595417">
              <w:rPr>
                <w:rFonts w:ascii="Times New Roman" w:hAnsi="Times New Roman" w:cs="Times New Roman"/>
                <w:sz w:val="24"/>
                <w:szCs w:val="24"/>
              </w:rPr>
              <w:t>пособствовать укрепле</w:t>
            </w:r>
            <w:r w:rsidR="00284195" w:rsidRPr="00595417">
              <w:rPr>
                <w:rFonts w:ascii="Times New Roman" w:hAnsi="Times New Roman" w:cs="Times New Roman"/>
                <w:sz w:val="24"/>
                <w:szCs w:val="24"/>
              </w:rPr>
              <w:t>нию здоровья младших школьников.</w:t>
            </w:r>
          </w:p>
        </w:tc>
        <w:tc>
          <w:tcPr>
            <w:tcW w:w="3260" w:type="dxa"/>
            <w:gridSpan w:val="4"/>
          </w:tcPr>
          <w:p w:rsidR="00D4235A" w:rsidRPr="00284195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235A" w:rsidRPr="00284195" w:rsidRDefault="00821E14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профессионального мастерства классных руководителей в вопросах организации и планирования воспитательной работы в условиях реализации ФГОС НОО, </w:t>
            </w:r>
            <w:proofErr w:type="gramStart"/>
            <w:r w:rsidRPr="00284195">
              <w:rPr>
                <w:rFonts w:ascii="Times New Roman" w:hAnsi="Times New Roman" w:cs="Times New Roman"/>
                <w:sz w:val="24"/>
                <w:szCs w:val="24"/>
              </w:rPr>
              <w:t>ООО..</w:t>
            </w:r>
            <w:proofErr w:type="gramEnd"/>
          </w:p>
        </w:tc>
        <w:tc>
          <w:tcPr>
            <w:tcW w:w="4253" w:type="dxa"/>
            <w:gridSpan w:val="2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3D3AF8" w:rsidP="003D3AF8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4235A" w:rsidRPr="00D156B2" w:rsidRDefault="003D3AF8" w:rsidP="003D3AF8">
            <w:pPr>
              <w:shd w:val="clear" w:color="auto" w:fill="FFFFFF"/>
              <w:spacing w:after="0" w:line="240" w:lineRule="auto"/>
              <w:ind w:right="7"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EA1207" w:rsidRDefault="00EA1207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405"/>
        </w:trPr>
        <w:tc>
          <w:tcPr>
            <w:tcW w:w="4679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вопросы:</w:t>
            </w:r>
          </w:p>
          <w:p w:rsidR="00D4235A" w:rsidRPr="00FE20D6" w:rsidRDefault="00CF74B0" w:rsidP="003D3AF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методического объединения </w:t>
            </w:r>
            <w:r w:rsidR="00926117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2018-2019</w:t>
            </w:r>
            <w:r w:rsidR="00D4235A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74B0" w:rsidRPr="00FE20D6" w:rsidRDefault="00CF74B0" w:rsidP="003D3AF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работы </w:t>
            </w:r>
            <w:r w:rsidR="00FE20D6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="003D3AF8">
              <w:rPr>
                <w:rFonts w:ascii="Times New Roman" w:eastAsia="Times New Roman" w:hAnsi="Times New Roman"/>
                <w:sz w:val="24"/>
                <w:szCs w:val="24"/>
              </w:rPr>
              <w:t>МО КР на 2019-2020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учебный год.</w:t>
            </w:r>
          </w:p>
          <w:p w:rsidR="00CF74B0" w:rsidRPr="00FE20D6" w:rsidRDefault="00CF74B0" w:rsidP="003D3AF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Целевые установки по организации воспитательной работы на новый учебный год.</w:t>
            </w:r>
          </w:p>
          <w:p w:rsidR="00CF74B0" w:rsidRPr="00FE20D6" w:rsidRDefault="00CF74B0" w:rsidP="003D3AF8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Нормативно-правовое обеспечение восп</w:t>
            </w:r>
            <w:r w:rsidR="003D3AF8">
              <w:rPr>
                <w:rFonts w:ascii="Times New Roman" w:eastAsia="Times New Roman" w:hAnsi="Times New Roman"/>
                <w:sz w:val="24"/>
                <w:szCs w:val="24"/>
              </w:rPr>
              <w:t>итательной работы в школе в 2019-2020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учебном году.</w:t>
            </w:r>
          </w:p>
          <w:p w:rsidR="00FE20D6" w:rsidRPr="00FE20D6" w:rsidRDefault="00CF74B0" w:rsidP="003D3AF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внеурочной </w:t>
            </w:r>
            <w:r w:rsidRPr="00FE20D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деятельности, работы объединений дополнительного образования и секций.</w:t>
            </w: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20D6" w:rsidRPr="00FE20D6" w:rsidRDefault="00821E14" w:rsidP="003D3AF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тем для самообр</w:t>
            </w:r>
            <w:r w:rsidR="00CF74B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классных руководителей.</w:t>
            </w:r>
          </w:p>
          <w:p w:rsidR="00AF54C8" w:rsidRPr="00FE20D6" w:rsidRDefault="00D4235A" w:rsidP="003D3AF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  в</w:t>
            </w:r>
            <w:proofErr w:type="gramEnd"/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 w:rsidR="00241030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 году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4C8" w:rsidRPr="00FE20D6" w:rsidRDefault="00D4235A" w:rsidP="003D3AF8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обзор </w:t>
            </w:r>
            <w:r w:rsidR="00AF54C8" w:rsidRPr="00FE2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новинок методической литературы.</w:t>
            </w:r>
          </w:p>
          <w:p w:rsidR="0033638B" w:rsidRPr="00FE20D6" w:rsidRDefault="0033638B" w:rsidP="003D3AF8">
            <w:pPr>
              <w:pStyle w:val="a7"/>
              <w:widowControl w:val="0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2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20D6">
              <w:rPr>
                <w:rFonts w:ascii="Times New Roman" w:hAnsi="Times New Roman"/>
                <w:sz w:val="24"/>
                <w:szCs w:val="24"/>
              </w:rPr>
              <w:t>«Ярмарка воспитательных идей»</w:t>
            </w:r>
          </w:p>
          <w:p w:rsidR="0033638B" w:rsidRPr="00821E14" w:rsidRDefault="0033638B" w:rsidP="003D3A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35A" w:rsidRPr="00FE20D6" w:rsidRDefault="00DB5F9E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01EC8" w:rsidRPr="00595417" w:rsidRDefault="00901EC8" w:rsidP="003D3AF8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Утв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</w:rPr>
              <w:t>ерждение плана работы МО на 2019-2020</w:t>
            </w:r>
            <w:r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284195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84195" w:rsidRPr="00284195" w:rsidRDefault="00284195" w:rsidP="003D3AF8">
            <w:pPr>
              <w:pStyle w:val="a7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4195">
              <w:rPr>
                <w:rFonts w:ascii="Times New Roman" w:hAnsi="Times New Roman" w:cs="Times New Roman"/>
                <w:sz w:val="24"/>
                <w:szCs w:val="24"/>
              </w:rPr>
              <w:t>Создать  условия</w:t>
            </w:r>
            <w:proofErr w:type="gramEnd"/>
            <w:r w:rsidRPr="00284195">
              <w:rPr>
                <w:rFonts w:ascii="Times New Roman" w:hAnsi="Times New Roman" w:cs="Times New Roman"/>
                <w:sz w:val="24"/>
                <w:szCs w:val="24"/>
              </w:rPr>
              <w:t xml:space="preserve"> для практической реализации творческого потенциала классных руководителей при создании собственной воспитательной системы.                                   </w:t>
            </w:r>
          </w:p>
          <w:p w:rsidR="00284195" w:rsidRPr="0008609A" w:rsidRDefault="00284195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4195" w:rsidRPr="00D156B2" w:rsidRDefault="00284195" w:rsidP="003D3AF8">
            <w:pPr>
              <w:pStyle w:val="a7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pStyle w:val="a7"/>
              <w:shd w:val="clear" w:color="auto" w:fill="FFFFFF"/>
              <w:spacing w:after="0" w:line="240" w:lineRule="auto"/>
              <w:ind w:left="34" w:righ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right="7"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FE20D6" w:rsidRDefault="00FE20D6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AF54C8" w:rsidRDefault="00821E14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05652" w:rsidRDefault="00B05652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6C5C70" w:rsidRDefault="006C5C70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6C5C70" w:rsidRPr="00821E14" w:rsidRDefault="006C5C70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gramEnd"/>
          </w:p>
        </w:tc>
      </w:tr>
      <w:tr w:rsidR="00D4235A" w:rsidRPr="00D156B2" w:rsidTr="00B43D01">
        <w:trPr>
          <w:trHeight w:val="639"/>
        </w:trPr>
        <w:tc>
          <w:tcPr>
            <w:tcW w:w="4679" w:type="dxa"/>
          </w:tcPr>
          <w:p w:rsidR="0033638B" w:rsidRPr="0033638B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2.</w:t>
            </w:r>
          </w:p>
          <w:p w:rsidR="00CF74B0" w:rsidRPr="006C5C70" w:rsidRDefault="00CF74B0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C5C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Применение инновационных технологий в воспитательной работе. Как сделать классное дело интересным и содержательным? </w:t>
            </w:r>
          </w:p>
          <w:p w:rsidR="00241030" w:rsidRPr="009C0006" w:rsidRDefault="00241030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B7561" w:rsidRPr="00FB7561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1. Повышать теоретический, практический уровень подготовки классных руководителей по вопросам педагогики и психологии. </w:t>
            </w:r>
          </w:p>
          <w:p w:rsidR="00026DF7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2. Содействовать становлению и развитию системы воспитательной работы в классных коллективах.</w:t>
            </w:r>
          </w:p>
          <w:p w:rsidR="00FB7561" w:rsidRPr="00FB7561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3.Повышать педагогическую культуру участников воспитательного процесса.</w:t>
            </w:r>
          </w:p>
          <w:p w:rsidR="00FB7561" w:rsidRPr="00FB7561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 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 </w:t>
            </w:r>
          </w:p>
          <w:p w:rsidR="00FB7561" w:rsidRPr="00FB7561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5. Совершенствовать формы и методы воспитательной работы.</w:t>
            </w:r>
          </w:p>
          <w:p w:rsidR="00FB7561" w:rsidRPr="00FB7561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7. Изучать и внедрять в практику разнообразные формы, методы и приемы индивидуальной работы с обучающимися. </w:t>
            </w:r>
          </w:p>
          <w:p w:rsidR="00FB7561" w:rsidRPr="00FB7561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8. Обобщать опыт воспитательной работы учителей школы.</w:t>
            </w:r>
          </w:p>
          <w:p w:rsidR="00D4235A" w:rsidRDefault="00FB7561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9. Активнее принимать участие в школьных, районных, городских конкурсах педагогического мастерства; выступать на семинарах с обобщением опыта работы.</w:t>
            </w:r>
          </w:p>
          <w:p w:rsidR="00DB5F9E" w:rsidRPr="00D156B2" w:rsidRDefault="00DB5F9E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F74B0">
              <w:rPr>
                <w:sz w:val="28"/>
                <w:szCs w:val="28"/>
              </w:rPr>
              <w:t xml:space="preserve"> </w:t>
            </w:r>
            <w:r w:rsidR="00CF74B0" w:rsidRPr="00595417">
              <w:rPr>
                <w:rFonts w:ascii="Times New Roman" w:hAnsi="Times New Roman" w:cs="Times New Roman"/>
                <w:sz w:val="24"/>
                <w:szCs w:val="24"/>
              </w:rPr>
              <w:t>дискуссионные качели.</w:t>
            </w:r>
          </w:p>
          <w:p w:rsidR="00DB5F9E" w:rsidRPr="00D156B2" w:rsidRDefault="00DB5F9E" w:rsidP="003D3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026DF7" w:rsidRPr="00026DF7" w:rsidRDefault="00026DF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овышение теоретического, научно-методического уровня подготовки классных руководителей;</w:t>
            </w:r>
          </w:p>
          <w:p w:rsidR="00026DF7" w:rsidRPr="00026DF7" w:rsidRDefault="00026DF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и использование в образовательном процессе 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современных методик, форм,</w:t>
            </w: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родителями;</w:t>
            </w:r>
          </w:p>
          <w:p w:rsidR="00026DF7" w:rsidRPr="00026DF7" w:rsidRDefault="00026DF7" w:rsidP="003D3AF8">
            <w:p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информированность субъектов воспитания в социально-правовых, экономических, медицинских, методических вопросах жизнедеятельности семьи и школы.</w:t>
            </w:r>
          </w:p>
          <w:p w:rsidR="00D4235A" w:rsidRPr="00D156B2" w:rsidRDefault="00D4235A" w:rsidP="003D3AF8">
            <w:pPr>
              <w:pStyle w:val="a7"/>
              <w:shd w:val="clear" w:color="auto" w:fill="FFFFFF"/>
              <w:spacing w:after="0" w:line="240" w:lineRule="auto"/>
              <w:ind w:left="175"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FB7561" w:rsidRDefault="00026DF7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  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Формирование </w:t>
            </w:r>
            <w:proofErr w:type="gramStart"/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банка </w:t>
            </w:r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собственных</w:t>
            </w:r>
            <w:proofErr w:type="gramEnd"/>
            <w:r w:rsidR="00595417" w:rsidRPr="00DB5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достижений, популяризаци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собственного опыта, 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педагогиче</w:t>
            </w:r>
            <w:r w:rsidR="00DF3ACE" w:rsidRPr="00D156B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softHyphen/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ских технологий, исполь</w:t>
            </w:r>
            <w:r w:rsidR="00DF3ACE"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зуемых </w:t>
            </w:r>
            <w:r w:rsidR="0092611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классных часах, внеклассных мероприятиях </w:t>
            </w:r>
            <w:r w:rsidR="00DF3ACE" w:rsidRPr="00D156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членами МО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026DF7" w:rsidRPr="00026DF7" w:rsidRDefault="00026DF7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Вооружение классных </w:t>
            </w:r>
            <w:proofErr w:type="gramStart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руководителей,  родителей</w:t>
            </w:r>
            <w:proofErr w:type="gramEnd"/>
            <w:r w:rsidRPr="00026DF7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 педагогическими знаниями.</w:t>
            </w:r>
          </w:p>
          <w:p w:rsidR="00026DF7" w:rsidRPr="00026DF7" w:rsidRDefault="00026DF7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6DF7">
              <w:rPr>
                <w:rFonts w:ascii="Times New Roman" w:hAnsi="Times New Roman" w:cs="Times New Roman"/>
                <w:sz w:val="24"/>
                <w:szCs w:val="24"/>
              </w:rPr>
              <w:t>Ликвидация отчуждения школы от семьи.</w:t>
            </w:r>
          </w:p>
          <w:p w:rsidR="00595417" w:rsidRDefault="00026DF7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>Обобщать опыт воспитательной работы учителей школы.</w:t>
            </w:r>
          </w:p>
          <w:p w:rsidR="00595417" w:rsidRPr="00595417" w:rsidRDefault="009C0006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и повышения эффективност</w:t>
            </w:r>
            <w:r w:rsidR="00595417">
              <w:rPr>
                <w:rFonts w:ascii="Times New Roman" w:eastAsia="Calibri" w:hAnsi="Times New Roman" w:cs="Times New Roman"/>
                <w:sz w:val="24"/>
                <w:szCs w:val="24"/>
              </w:rPr>
              <w:t>и воспитательной работы в школе.</w:t>
            </w:r>
          </w:p>
          <w:p w:rsidR="00595417" w:rsidRDefault="009C0006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Методическая помощь классным руководителям в овладении новыми </w:t>
            </w: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педагогическими технологиями воспитательного процесса.</w:t>
            </w:r>
          </w:p>
          <w:p w:rsidR="009C0006" w:rsidRPr="00595417" w:rsidRDefault="009C0006" w:rsidP="003D3AF8">
            <w:pPr>
              <w:pStyle w:val="a7"/>
              <w:numPr>
                <w:ilvl w:val="0"/>
                <w:numId w:val="12"/>
              </w:numPr>
              <w:shd w:val="clear" w:color="auto" w:fill="FFFFFF"/>
              <w:tabs>
                <w:tab w:val="left" w:pos="1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информационной культуры педагогов и использование информационных технологий в воспитательной работе.</w:t>
            </w:r>
          </w:p>
          <w:p w:rsidR="00DF3ACE" w:rsidRPr="00D156B2" w:rsidRDefault="00DF3ACE" w:rsidP="003D3AF8">
            <w:pPr>
              <w:pStyle w:val="a7"/>
              <w:shd w:val="clear" w:color="auto" w:fill="FFFFFF"/>
              <w:tabs>
                <w:tab w:val="left" w:pos="162"/>
              </w:tabs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985" w:type="dxa"/>
            <w:gridSpan w:val="2"/>
          </w:tcPr>
          <w:p w:rsidR="006C5C70" w:rsidRPr="00D156B2" w:rsidRDefault="00043CA1" w:rsidP="003D3AF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</w:p>
          <w:p w:rsidR="00043CA1" w:rsidRPr="00D156B2" w:rsidRDefault="00043CA1" w:rsidP="003D3AF8">
            <w:pPr>
              <w:shd w:val="clear" w:color="auto" w:fill="FFFFFF"/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985"/>
        </w:trPr>
        <w:tc>
          <w:tcPr>
            <w:tcW w:w="4679" w:type="dxa"/>
          </w:tcPr>
          <w:p w:rsidR="00D4235A" w:rsidRDefault="00D4235A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CF74B0" w:rsidRPr="00595417" w:rsidRDefault="00CF74B0" w:rsidP="003D3AF8">
            <w:pPr>
              <w:pStyle w:val="Default"/>
            </w:pPr>
            <w:r w:rsidRPr="00595417">
              <w:t xml:space="preserve">1. Применение инновационных технологий в воспитательной работе. </w:t>
            </w:r>
          </w:p>
          <w:p w:rsidR="00422786" w:rsidRDefault="00CF74B0" w:rsidP="003D3AF8">
            <w:pPr>
              <w:pStyle w:val="Default"/>
            </w:pPr>
            <w:r w:rsidRPr="00595417">
              <w:t xml:space="preserve">2. Ярмарка педагогических идей на тему: «Как сделать классное дело интересным и содержательным». </w:t>
            </w:r>
          </w:p>
          <w:p w:rsidR="00CF74B0" w:rsidRPr="00595417" w:rsidRDefault="00CF74B0" w:rsidP="003D3AF8">
            <w:pPr>
              <w:pStyle w:val="Default"/>
            </w:pPr>
            <w:r w:rsidRPr="00595417">
              <w:t>3.Познакомить классных руководителей с различными формами проведения классных часов</w:t>
            </w:r>
            <w:r w:rsidR="00043CA1" w:rsidRPr="00595417">
              <w:t>.</w:t>
            </w:r>
            <w:r w:rsidRPr="00595417">
              <w:t xml:space="preserve"> </w:t>
            </w:r>
          </w:p>
          <w:p w:rsidR="00AF54C8" w:rsidRPr="00595417" w:rsidRDefault="00CF74B0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4.Роль классного руководителя в системе воспитания школьников в условиях реализации ФГОС.</w:t>
            </w:r>
          </w:p>
          <w:p w:rsidR="00026DF7" w:rsidRPr="00595417" w:rsidRDefault="00595417" w:rsidP="003D3AF8">
            <w:pPr>
              <w:pStyle w:val="a7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FB7561" w:rsidRPr="00595417">
              <w:rPr>
                <w:rFonts w:ascii="Times New Roman" w:eastAsia="Times New Roman" w:hAnsi="Times New Roman" w:cs="Times New Roman"/>
                <w:sz w:val="24"/>
                <w:szCs w:val="24"/>
              </w:rPr>
              <w:t>«Диагностическая работа с классом и семьей». Обмен опыта</w:t>
            </w:r>
          </w:p>
          <w:p w:rsidR="00595417" w:rsidRDefault="00595417" w:rsidP="003D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595417" w:rsidRDefault="0059541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right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3D3AF8">
            <w:pPr>
              <w:shd w:val="clear" w:color="auto" w:fill="FFFFFF"/>
              <w:tabs>
                <w:tab w:val="left" w:pos="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5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FB7561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95417" w:rsidRPr="00FB7561" w:rsidRDefault="00595417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1268"/>
        </w:trPr>
        <w:tc>
          <w:tcPr>
            <w:tcW w:w="4679" w:type="dxa"/>
          </w:tcPr>
          <w:p w:rsidR="00D4235A" w:rsidRPr="006227BE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6227B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3.</w:t>
            </w:r>
          </w:p>
          <w:p w:rsidR="00392EC5" w:rsidRPr="00FE20D6" w:rsidRDefault="006227BE" w:rsidP="003D3AF8">
            <w:pPr>
              <w:pStyle w:val="a3"/>
              <w:spacing w:before="0" w:beforeAutospacing="0" w:after="0" w:afterAutospacing="0" w:line="220" w:lineRule="atLeast"/>
              <w:rPr>
                <w:b/>
                <w:color w:val="000000"/>
              </w:rPr>
            </w:pPr>
            <w:r w:rsidRPr="006227BE">
              <w:rPr>
                <w:b/>
              </w:rPr>
              <w:t xml:space="preserve">Тема: </w:t>
            </w:r>
            <w:r w:rsidR="00CF74B0" w:rsidRPr="006B2C30">
              <w:rPr>
                <w:b/>
                <w:color w:val="000000"/>
              </w:rPr>
              <w:t>Нравственно-патриотическое воспитание школьников через различные виды деятельности.</w:t>
            </w:r>
          </w:p>
          <w:p w:rsidR="00392EC5" w:rsidRDefault="00392EC5" w:rsidP="003D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568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FE20D6" w:rsidRPr="00EA1207" w:rsidRDefault="00EA1207" w:rsidP="003D3AF8">
            <w:pPr>
              <w:pStyle w:val="a7"/>
              <w:numPr>
                <w:ilvl w:val="1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теоретического, научно-методического уровня подготовки классных руководителей по вопросам воспитательной работы по нравственно- патриотическому воспитанию школьников через различные виды </w:t>
            </w:r>
            <w:proofErr w:type="gramStart"/>
            <w:r w:rsidR="00FE20D6" w:rsidRPr="00EA1207">
              <w:rPr>
                <w:rFonts w:ascii="Times New Roman" w:hAnsi="Times New Roman" w:cs="Times New Roman"/>
                <w:sz w:val="24"/>
                <w:szCs w:val="24"/>
              </w:rPr>
              <w:t>деятельности ;</w:t>
            </w:r>
            <w:proofErr w:type="gramEnd"/>
          </w:p>
          <w:p w:rsidR="00FE20D6" w:rsidRPr="00EA1207" w:rsidRDefault="00FE20D6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ооружить педагогов школы современными психолого-педагогическими знаниями о 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психическом, физическом, интеллектуальном развитии ребенка с особыми образовательными потребностями на </w:t>
            </w:r>
            <w:proofErr w:type="spellStart"/>
            <w:proofErr w:type="gramStart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различны,х</w:t>
            </w:r>
            <w:proofErr w:type="spellEnd"/>
            <w:proofErr w:type="gramEnd"/>
            <w:r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этапах его жизни;</w:t>
            </w:r>
          </w:p>
          <w:p w:rsidR="00FE20D6" w:rsidRPr="00FB7561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>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чь педагогам грамотно оценивать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проблемные, критические ситуации во </w:t>
            </w:r>
          </w:p>
          <w:p w:rsidR="00E228B4" w:rsidRPr="00EA1207" w:rsidRDefault="00FE20D6" w:rsidP="003D3A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взаимоотношениях с детьми с учетом специфических проблем каждого возраста;</w:t>
            </w:r>
            <w:r w:rsidR="00E228B4" w:rsidRPr="00EA1207">
              <w:rPr>
                <w:rFonts w:ascii="Arial" w:eastAsia="Times New Roman" w:hAnsi="Arial" w:cs="Arial"/>
                <w:color w:val="444444"/>
                <w:sz w:val="23"/>
                <w:szCs w:val="23"/>
              </w:rPr>
              <w:t xml:space="preserve">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осознанное отношение 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 Отечеству, его прошлому, настоящему и будущему на основе исторических ценностей и роли России в судьбах мира;</w:t>
            </w:r>
          </w:p>
          <w:p w:rsidR="00E228B4" w:rsidRPr="00EA1207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A1207">
              <w:rPr>
                <w:rFonts w:ascii="Times New Roman" w:hAnsi="Times New Roman" w:cs="Times New Roman"/>
                <w:sz w:val="24"/>
                <w:szCs w:val="24"/>
              </w:rPr>
              <w:t>азвивать гражданственность и национальное самосознание учащихся;</w:t>
            </w:r>
          </w:p>
          <w:p w:rsidR="00E228B4" w:rsidRPr="00E228B4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оздать условия для реализации каждым учащимся собственной гражданской позиции через деятельность органов ученического самоуправления;</w:t>
            </w:r>
          </w:p>
          <w:p w:rsidR="00E228B4" w:rsidRPr="00E228B4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азвивать и углублять знания об истории и культуре родного края.</w:t>
            </w:r>
          </w:p>
          <w:p w:rsidR="00E228B4" w:rsidRPr="00E228B4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ормировать  у</w:t>
            </w:r>
            <w:proofErr w:type="gramEnd"/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  учащихся чувства гордости за героическое прошлое своей  Родины;</w:t>
            </w:r>
          </w:p>
          <w:p w:rsidR="00E228B4" w:rsidRPr="00E228B4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изическое развитие учащихся, формировать у них потребности в здоровом образе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функционирования системы гражданского и патриотического 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8B4" w:rsidRPr="00E228B4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ктивизировать работу педагогического коллектива по гражданскому и патриотическому воспитанию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EA1207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228B4" w:rsidRPr="00E228B4">
              <w:rPr>
                <w:rFonts w:ascii="Times New Roman" w:hAnsi="Times New Roman" w:cs="Times New Roman"/>
                <w:sz w:val="24"/>
                <w:szCs w:val="24"/>
              </w:rPr>
              <w:t>оспитывать у обучающихся готовность к защите Отечества, действиям в экстремальных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20D6" w:rsidRPr="00FB7561" w:rsidRDefault="00EA1207" w:rsidP="003D3AF8">
            <w:pPr>
              <w:pStyle w:val="a7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своение и использование в образовательном процессе 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методик, фо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рм,</w:t>
            </w:r>
            <w:r w:rsidR="00FE20D6" w:rsidRPr="00FB75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новых технологий при работе с детьми и родителями</w:t>
            </w:r>
            <w:r w:rsidR="00FE20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0006" w:rsidRDefault="009C0006" w:rsidP="003D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235A" w:rsidRPr="001C28B6" w:rsidRDefault="00DB5F9E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="00595417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FE20D6" w:rsidRPr="00FE20D6" w:rsidRDefault="00E228B4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FE20D6" w:rsidRPr="00FE20D6">
              <w:rPr>
                <w:rFonts w:ascii="Times New Roman" w:hAnsi="Times New Roman" w:cs="Times New Roman"/>
                <w:sz w:val="24"/>
                <w:szCs w:val="24"/>
              </w:rPr>
              <w:t>оспитание у учащихся чувства патриотизма;</w:t>
            </w:r>
          </w:p>
          <w:p w:rsidR="00FE20D6" w:rsidRPr="00FE20D6" w:rsidRDefault="00FE20D6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 углубление знаний об истории и культуре России и родного края;</w:t>
            </w:r>
          </w:p>
          <w:p w:rsidR="00FE20D6" w:rsidRPr="00FE20D6" w:rsidRDefault="00FE20D6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способностей осмысливать </w:t>
            </w:r>
            <w:proofErr w:type="gramStart"/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события  и</w:t>
            </w:r>
            <w:proofErr w:type="gramEnd"/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 явления действительности во взаимосвязи прошлого, настоящего и будущего;</w:t>
            </w:r>
          </w:p>
          <w:p w:rsidR="00FE20D6" w:rsidRPr="00FE20D6" w:rsidRDefault="00FE20D6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Становление многосторонне развитого гражданина России в культурном, нравственном и физическом отношениях;</w:t>
            </w:r>
          </w:p>
          <w:p w:rsidR="00FE20D6" w:rsidRPr="00FE20D6" w:rsidRDefault="00FE20D6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0D6">
              <w:rPr>
                <w:rFonts w:ascii="Times New Roman" w:hAnsi="Times New Roman" w:cs="Times New Roman"/>
                <w:sz w:val="24"/>
                <w:szCs w:val="24"/>
              </w:rPr>
              <w:t>Развитие интереса и уважения к истории и культуре своего и других народов</w:t>
            </w:r>
          </w:p>
          <w:p w:rsidR="00D4235A" w:rsidRPr="00FE20D6" w:rsidRDefault="00D4235A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595417" w:rsidRDefault="009C0006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sz w:val="24"/>
                <w:szCs w:val="24"/>
              </w:rPr>
              <w:t>Показать целенаправленную работу классного руководителя по формирование нравственно – патриотического сознания у обучающихся</w:t>
            </w:r>
          </w:p>
        </w:tc>
        <w:tc>
          <w:tcPr>
            <w:tcW w:w="1275" w:type="dxa"/>
          </w:tcPr>
          <w:p w:rsidR="00D4235A" w:rsidRPr="00D156B2" w:rsidRDefault="00FB7561" w:rsidP="003D3AF8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AF54C8" w:rsidRDefault="00AF54C8" w:rsidP="003D3AF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</w:p>
          <w:p w:rsidR="006C5C70" w:rsidRDefault="006C5C70" w:rsidP="003D3AF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клуба «Патриот»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FC2773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9C0006" w:rsidRPr="00595417" w:rsidRDefault="009C0006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1.Традиционные подходы в духовно-нравственном воспитании учащихся. Стратегия работы классных руководителей с семьями учащихся</w:t>
            </w:r>
            <w:r w:rsidR="00043CA1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43CA1" w:rsidRPr="00595417" w:rsidRDefault="009C0006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2.Современные формы работы по духовно-нравственному воспитанию в общеобразовательной организации</w:t>
            </w:r>
          </w:p>
          <w:p w:rsidR="009C0006" w:rsidRPr="00595417" w:rsidRDefault="009C0006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Малые формы работы с детьми, как средство развития индивидуальных способностей учащихся.</w:t>
            </w:r>
            <w:r w:rsidRPr="00595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5417" w:rsidRPr="00595417" w:rsidRDefault="00595417" w:rsidP="003D3AF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взаимодействия семьи и школы, способствующие </w:t>
            </w:r>
            <w:proofErr w:type="gramStart"/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формированию  нравственных</w:t>
            </w:r>
            <w:proofErr w:type="gramEnd"/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 личности учащихся:</w:t>
            </w:r>
          </w:p>
          <w:p w:rsidR="00595417" w:rsidRPr="00595417" w:rsidRDefault="00595417" w:rsidP="003D3AF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-творческие конкурсы</w:t>
            </w:r>
          </w:p>
          <w:p w:rsidR="00595417" w:rsidRPr="00595417" w:rsidRDefault="00595417" w:rsidP="003D3AF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-диагностирование</w:t>
            </w:r>
          </w:p>
          <w:p w:rsidR="00595417" w:rsidRPr="00595417" w:rsidRDefault="00595417" w:rsidP="003D3AF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-ролевые игры </w:t>
            </w:r>
            <w:r w:rsidRPr="00595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(классные руководители)</w:t>
            </w:r>
          </w:p>
          <w:p w:rsidR="009C0006" w:rsidRPr="00595417" w:rsidRDefault="009C0006" w:rsidP="003D3AF8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541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часть: из опыта работы классных руководителей.</w:t>
            </w:r>
          </w:p>
          <w:p w:rsidR="00901EC8" w:rsidRDefault="00EA1207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9C0006" w:rsidRP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Обзор методической литературы</w:t>
            </w:r>
            <w:r w:rsidR="00595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5417" w:rsidRPr="00595417" w:rsidRDefault="00595417" w:rsidP="003D3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1320A8" w:rsidRPr="001320A8" w:rsidRDefault="00AF54C8" w:rsidP="003D3AF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20A8" w:rsidRPr="001320A8">
              <w:rPr>
                <w:rFonts w:ascii="Times New Roman" w:hAnsi="Times New Roman" w:cs="Times New Roman"/>
                <w:sz w:val="24"/>
                <w:szCs w:val="24"/>
              </w:rPr>
              <w:t>оздание информационно-педагогического банка собственных достижений,</w:t>
            </w:r>
          </w:p>
          <w:p w:rsidR="00D4235A" w:rsidRPr="00D156B2" w:rsidRDefault="001320A8" w:rsidP="003D3AF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320A8">
              <w:rPr>
                <w:rFonts w:ascii="Times New Roman" w:hAnsi="Times New Roman" w:cs="Times New Roman"/>
                <w:sz w:val="24"/>
                <w:szCs w:val="24"/>
              </w:rPr>
              <w:t>популяризация собственного опыта</w:t>
            </w:r>
          </w:p>
        </w:tc>
        <w:tc>
          <w:tcPr>
            <w:tcW w:w="1275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1320A8" w:rsidRDefault="006C5C70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043CA1" w:rsidRDefault="001320A8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043CA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5417" w:rsidRDefault="00595417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417" w:rsidRPr="00043CA1" w:rsidRDefault="00595417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D4235A" w:rsidRPr="00D156B2" w:rsidTr="00B43D01">
        <w:trPr>
          <w:trHeight w:val="2117"/>
        </w:trPr>
        <w:tc>
          <w:tcPr>
            <w:tcW w:w="4679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4.</w:t>
            </w:r>
          </w:p>
          <w:p w:rsidR="00AF54C8" w:rsidRPr="00AF54C8" w:rsidRDefault="009F11A1" w:rsidP="003D3AF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«Системно - </w:t>
            </w:r>
            <w:proofErr w:type="spellStart"/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деятельностный</w:t>
            </w:r>
            <w:proofErr w:type="spellEnd"/>
            <w:r w:rsidR="00AF54C8" w:rsidRPr="00AF5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подход в работе классного руководителя»</w:t>
            </w:r>
          </w:p>
          <w:p w:rsidR="009F11A1" w:rsidRPr="00D156B2" w:rsidRDefault="00FC2773" w:rsidP="003D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«Внеурочная деятельность – основа развития познавательных и творческих </w:t>
            </w:r>
            <w:r w:rsidRPr="00FC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способностей школьников»</w:t>
            </w:r>
          </w:p>
          <w:p w:rsidR="00AF54C8" w:rsidRDefault="009F11A1" w:rsidP="003D3AF8">
            <w:pPr>
              <w:pStyle w:val="Default"/>
              <w:rPr>
                <w:sz w:val="23"/>
                <w:szCs w:val="23"/>
              </w:rPr>
            </w:pPr>
            <w:r w:rsidRPr="00D156B2">
              <w:rPr>
                <w:b/>
              </w:rPr>
              <w:t>Задачи:</w:t>
            </w:r>
            <w:r w:rsidR="00AF54C8">
              <w:rPr>
                <w:sz w:val="23"/>
                <w:szCs w:val="23"/>
              </w:rPr>
              <w:t xml:space="preserve"> </w:t>
            </w:r>
          </w:p>
          <w:p w:rsidR="00AF54C8" w:rsidRPr="0042057E" w:rsidRDefault="00AF54C8" w:rsidP="003D3AF8">
            <w:pPr>
              <w:pStyle w:val="Default"/>
            </w:pPr>
            <w:r>
              <w:rPr>
                <w:sz w:val="23"/>
                <w:szCs w:val="23"/>
              </w:rPr>
              <w:t xml:space="preserve">1. </w:t>
            </w:r>
            <w:r w:rsidRPr="0042057E">
              <w:t xml:space="preserve">Повышение роли классного руководителя по оказанию помощи ученическому самоуправлению в достижении целей воспитания учащихся. </w:t>
            </w:r>
          </w:p>
          <w:p w:rsidR="00AF54C8" w:rsidRPr="0042057E" w:rsidRDefault="0042057E" w:rsidP="003D3AF8">
            <w:pPr>
              <w:pStyle w:val="Default"/>
            </w:pPr>
            <w:r w:rsidRPr="0042057E">
              <w:t>2</w:t>
            </w:r>
            <w:r w:rsidR="00AF54C8" w:rsidRPr="0042057E">
              <w:t xml:space="preserve">.Обеспечить выполнение единых принципиальных подходов к воспитанию и социализации учащихся. </w:t>
            </w:r>
          </w:p>
          <w:p w:rsidR="009F11A1" w:rsidRDefault="0042057E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4C8" w:rsidRPr="0042057E">
              <w:rPr>
                <w:rFonts w:ascii="Times New Roman" w:hAnsi="Times New Roman" w:cs="Times New Roman"/>
                <w:sz w:val="24"/>
                <w:szCs w:val="24"/>
              </w:rPr>
              <w:t>. Изучение, обобщение и использование в практике передового педагогического опыта работы классного руководителя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F9E" w:rsidRPr="00D156B2" w:rsidRDefault="00DB5F9E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B5F9E" w:rsidRPr="0042057E" w:rsidRDefault="00DB5F9E" w:rsidP="003D3AF8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</w:tcPr>
          <w:p w:rsidR="00EA1207" w:rsidRPr="00EA1207" w:rsidRDefault="00EA1207" w:rsidP="003D3A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профессионального мастерства классных руководителей в вопросах развития индивидуальности учащихся в процессе воспитания (помощь </w:t>
            </w:r>
            <w:r w:rsidRPr="00B00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развитие самостоятельности и самоорганизации).</w:t>
            </w:r>
          </w:p>
          <w:p w:rsidR="00D4235A" w:rsidRPr="0042057E" w:rsidRDefault="0042057E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Овладение классными руководителями методами и приёмами воспитания с учётом современных требований и новых стандартов, создание условий для педагогического мастерс</w:t>
            </w:r>
            <w:r w:rsidR="00DB5F9E">
              <w:rPr>
                <w:rFonts w:ascii="Times New Roman" w:hAnsi="Times New Roman" w:cs="Times New Roman"/>
                <w:sz w:val="24"/>
                <w:szCs w:val="24"/>
              </w:rPr>
              <w:t>тва, совершенствования работы ка</w:t>
            </w:r>
            <w:r w:rsidRPr="0042057E">
              <w:rPr>
                <w:rFonts w:ascii="Times New Roman" w:hAnsi="Times New Roman" w:cs="Times New Roman"/>
                <w:sz w:val="24"/>
                <w:szCs w:val="24"/>
              </w:rPr>
              <w:t>ждого классного руководителя.</w:t>
            </w:r>
          </w:p>
        </w:tc>
        <w:tc>
          <w:tcPr>
            <w:tcW w:w="4253" w:type="dxa"/>
            <w:gridSpan w:val="2"/>
          </w:tcPr>
          <w:p w:rsidR="0042057E" w:rsidRDefault="00AB2708" w:rsidP="003D3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</w:t>
            </w:r>
            <w:r w:rsidR="0042057E">
              <w:rPr>
                <w:sz w:val="23"/>
                <w:szCs w:val="23"/>
              </w:rPr>
              <w:t xml:space="preserve">Повышение теоретического, научно-методического уровня, профессиональной подготовки классных руководителей по вопросам педагогики, психологии, теории и практики воспитательной работы </w:t>
            </w:r>
          </w:p>
          <w:p w:rsidR="0042057E" w:rsidRDefault="0042057E" w:rsidP="003D3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Совершенствование методики работы классных руководителей по организации воспитательного процесса в классе в </w:t>
            </w:r>
            <w:r>
              <w:rPr>
                <w:sz w:val="23"/>
                <w:szCs w:val="23"/>
              </w:rPr>
              <w:lastRenderedPageBreak/>
              <w:t>свете современных педагогических технологий</w:t>
            </w:r>
            <w:r w:rsidR="00AB27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42057E" w:rsidRDefault="0042057E" w:rsidP="003D3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Координация деятельности классных руководителей в организации работы классных коллективов</w:t>
            </w:r>
            <w:r w:rsidR="00AB270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42057E" w:rsidRDefault="0042057E" w:rsidP="003D3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Содействие активному внедрению интерактивных форм работы с учащимися и их родителями по укреплению национальных и семейных традиций. </w:t>
            </w:r>
          </w:p>
          <w:p w:rsidR="0042057E" w:rsidRDefault="0042057E" w:rsidP="003D3A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Оказание помощи классному руководителю в совершенствовании форм и методов организации воспитательной работы класса. </w:t>
            </w:r>
          </w:p>
          <w:p w:rsidR="00D4235A" w:rsidRPr="00AB2708" w:rsidRDefault="0042057E" w:rsidP="003D3AF8">
            <w:pPr>
              <w:pStyle w:val="a7"/>
              <w:shd w:val="clear" w:color="auto" w:fill="FFFFFF"/>
              <w:spacing w:after="0" w:line="240" w:lineRule="auto"/>
              <w:ind w:left="34" w:right="34"/>
              <w:rPr>
                <w:rFonts w:ascii="Times New Roman" w:hAnsi="Times New Roman" w:cs="Times New Roman"/>
                <w:spacing w:val="-2"/>
              </w:rPr>
            </w:pPr>
            <w:r w:rsidRPr="00AB2708">
              <w:rPr>
                <w:rFonts w:ascii="Times New Roman" w:hAnsi="Times New Roman" w:cs="Times New Roman"/>
              </w:rPr>
              <w:t>6.Изучение и обобщение интересного опыта работы классного руководителя</w:t>
            </w:r>
          </w:p>
        </w:tc>
        <w:tc>
          <w:tcPr>
            <w:tcW w:w="1275" w:type="dxa"/>
          </w:tcPr>
          <w:p w:rsidR="00D4235A" w:rsidRPr="00D156B2" w:rsidRDefault="00FB7561" w:rsidP="003D3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85" w:type="dxa"/>
            <w:gridSpan w:val="2"/>
          </w:tcPr>
          <w:p w:rsidR="0042057E" w:rsidRDefault="0042057E" w:rsidP="003D3AF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4235A" w:rsidRPr="00EA1207" w:rsidRDefault="0042057E" w:rsidP="003D3AF8">
            <w:pPr>
              <w:pStyle w:val="a7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C2773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внеурочной деятельности в школе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EA1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B2708" w:rsidRPr="00EA1207" w:rsidRDefault="0042057E" w:rsidP="003D3AF8">
            <w:pPr>
              <w:pStyle w:val="Default"/>
              <w:numPr>
                <w:ilvl w:val="0"/>
                <w:numId w:val="19"/>
              </w:numPr>
              <w:rPr>
                <w:bCs/>
              </w:rPr>
            </w:pPr>
            <w:r w:rsidRPr="00EA1207">
              <w:rPr>
                <w:bCs/>
              </w:rPr>
              <w:t xml:space="preserve">«Роль межличностных отношений учащихся в воспитательном процессе». </w:t>
            </w:r>
          </w:p>
          <w:p w:rsidR="0042057E" w:rsidRPr="00EA1207" w:rsidRDefault="00AB2708" w:rsidP="003D3AF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в образовании и воспитании»</w:t>
            </w:r>
            <w:r w:rsidR="00EA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057E" w:rsidRPr="006C5C70" w:rsidRDefault="00FC2773" w:rsidP="003D3AF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«Это познавательно и увлекательно!» отчёт – презентация руководителей кружков, 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преподавателей внеурочной деятельности, 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работающих в системе </w:t>
            </w:r>
            <w:r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ФГОС</w:t>
            </w:r>
            <w:r w:rsidR="00B006A6" w:rsidRPr="00EA12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2057E" w:rsidRPr="00EA1207" w:rsidRDefault="0042057E" w:rsidP="003D3AF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«Формирование активной личности учащегося посредством экскурсий, тем, классных часов, музейной работы».</w:t>
            </w:r>
          </w:p>
          <w:p w:rsidR="00B006A6" w:rsidRPr="00EA1207" w:rsidRDefault="0042057E" w:rsidP="003D3AF8">
            <w:pPr>
              <w:pStyle w:val="a7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портфолио как один из результатов отражения уровня </w:t>
            </w:r>
            <w:proofErr w:type="spellStart"/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006A6" w:rsidRPr="00EA1207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личностных качеств школьника</w:t>
            </w:r>
            <w:r w:rsidRPr="00EA12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708" w:rsidRPr="00EA12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708" w:rsidRDefault="00AB2708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74F" w:rsidRPr="00DB5F9E" w:rsidRDefault="00EA120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AB2708" w:rsidRDefault="0042057E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директора по ВР </w:t>
            </w:r>
          </w:p>
          <w:p w:rsidR="00AB2708" w:rsidRDefault="00AB2708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2A8" w:rsidRDefault="00EA120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EA1207" w:rsidRDefault="00EA120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207" w:rsidRDefault="00EA1207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708" w:rsidRPr="00AB2708" w:rsidRDefault="00AB2708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8C2D38" w:rsidRPr="00F3674F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Заседание 5.</w:t>
            </w:r>
          </w:p>
          <w:p w:rsidR="00EA1207" w:rsidRDefault="00A67DA5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8C2D38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A1207" w:rsidRDefault="00B006A6" w:rsidP="003D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006A6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 и самовоспитание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основа успешности педагога</w:t>
            </w:r>
            <w:r w:rsidR="00FE20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C2D38" w:rsidRPr="00EA1207" w:rsidRDefault="00EA1207" w:rsidP="003D3A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</w:t>
            </w:r>
            <w:r w:rsidR="00B006A6" w:rsidRPr="00EA120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конференция «Мастерская педагогического опыта».</w:t>
            </w:r>
          </w:p>
          <w:p w:rsidR="008C2D38" w:rsidRPr="00D156B2" w:rsidRDefault="008C2D38" w:rsidP="003D3AF8">
            <w:pPr>
              <w:ind w:left="960" w:hanging="9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8C2D38" w:rsidRPr="00D156B2" w:rsidRDefault="008C2D38" w:rsidP="003D3AF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педагогическую диагностику успешности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школьников;</w:t>
            </w:r>
          </w:p>
          <w:p w:rsidR="008C2D38" w:rsidRPr="00D156B2" w:rsidRDefault="008C2D38" w:rsidP="003D3AF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выделить недостатки в деятельности МО и определить возможности педагогического коллектива школы в более эффективной организации учебно-воспитательного процесса на следующий учебный год.</w:t>
            </w:r>
          </w:p>
          <w:p w:rsidR="008C2D38" w:rsidRPr="00D156B2" w:rsidRDefault="008C2D38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D38" w:rsidRPr="00D156B2" w:rsidRDefault="008C2D38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: круглый стол.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:rsidR="00EA1207" w:rsidRDefault="00EA1207" w:rsidP="003D3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3D3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B44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профессионального мастерства классных руководителей, обмен опытом, развитие креативности; поиск инноваций в деле воспитания подрастающего поколения</w:t>
            </w:r>
          </w:p>
          <w:p w:rsidR="00EA1207" w:rsidRDefault="00EA1207" w:rsidP="003D3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3D3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207" w:rsidRDefault="00EA1207" w:rsidP="003D3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нализ 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работы</w:t>
            </w:r>
            <w:proofErr w:type="gram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57160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плана работы на 20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 </w:t>
            </w:r>
          </w:p>
        </w:tc>
        <w:tc>
          <w:tcPr>
            <w:tcW w:w="4253" w:type="dxa"/>
            <w:gridSpan w:val="2"/>
          </w:tcPr>
          <w:p w:rsidR="00400765" w:rsidRPr="00D156B2" w:rsidRDefault="00400765" w:rsidP="003D3AF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классных руководителей за 2016-2017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D4235A" w:rsidRDefault="00400765" w:rsidP="003D3AF8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тематической папки «Методическая копилка  учителей начальных классов»</w:t>
            </w:r>
            <w:r w:rsidR="00DB5F9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DB5F9E" w:rsidRPr="00DB5F9E" w:rsidRDefault="00DB5F9E" w:rsidP="003D3AF8">
            <w:pPr>
              <w:pStyle w:val="a7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методической культуры классных руководителей и, как следствие, повышение уровня воспитанности обучающихся.</w:t>
            </w:r>
          </w:p>
          <w:p w:rsidR="00DB5F9E" w:rsidRPr="00D156B2" w:rsidRDefault="00DB5F9E" w:rsidP="003D3AF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FB7561" w:rsidP="003D3A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Default="00DB5F9E" w:rsidP="003D3AF8">
            <w:pPr>
              <w:shd w:val="clear" w:color="auto" w:fill="FFFFFF"/>
              <w:spacing w:after="0" w:line="240" w:lineRule="auto"/>
              <w:ind w:firstLine="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Зам. директора по ВР 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402"/>
        </w:trPr>
        <w:tc>
          <w:tcPr>
            <w:tcW w:w="4679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Рабочие вопросы:</w:t>
            </w:r>
          </w:p>
          <w:p w:rsidR="00DB5F9E" w:rsidRPr="00422786" w:rsidRDefault="00D4235A" w:rsidP="003D3A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методическая работа </w:t>
            </w:r>
            <w:r w:rsidR="00A81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классного руководителя</w:t>
            </w:r>
            <w:r w:rsidR="00EA1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 по самообразованию).</w:t>
            </w:r>
          </w:p>
          <w:p w:rsidR="00DB5F9E" w:rsidRPr="00422786" w:rsidRDefault="00D4235A" w:rsidP="003D3A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мониторинга уровня </w:t>
            </w:r>
            <w:proofErr w:type="spell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 </w:t>
            </w:r>
            <w:r w:rsidR="006A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6A3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воспитанности обучающихся.</w:t>
            </w:r>
          </w:p>
          <w:p w:rsidR="00DB5F9E" w:rsidRPr="00422786" w:rsidRDefault="00D4235A" w:rsidP="003D3A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работы методического объединения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  <w:r w:rsidR="0052211A"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DB5F9E" w:rsidRPr="00422786" w:rsidRDefault="00D4235A" w:rsidP="003D3A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</w:t>
            </w:r>
            <w:r w:rsidR="00B86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работы и задач </w:t>
            </w:r>
            <w:proofErr w:type="gramStart"/>
            <w:r w:rsid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3D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на</w:t>
            </w:r>
            <w:proofErr w:type="gramEnd"/>
            <w:r w:rsidR="003D3A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2020-2021</w:t>
            </w:r>
            <w:r w:rsidRPr="00D1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E22A8" w:rsidRPr="00422786" w:rsidRDefault="00B864E7" w:rsidP="003D3A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«Это нам удалось».  Обзор методических </w:t>
            </w:r>
            <w:proofErr w:type="gramStart"/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>находок  учителей</w:t>
            </w:r>
            <w:proofErr w:type="gramEnd"/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422786" w:rsidRDefault="00821E14" w:rsidP="003D3AF8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продуктивности педагогической деятельности классных руководителей.</w:t>
            </w:r>
          </w:p>
        </w:tc>
        <w:tc>
          <w:tcPr>
            <w:tcW w:w="3260" w:type="dxa"/>
            <w:gridSpan w:val="4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D4235A" w:rsidRDefault="00B864E7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B05652" w:rsidRPr="00D156B2" w:rsidRDefault="00B05652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DB5F9E" w:rsidRDefault="00DB5F9E" w:rsidP="003D3AF8">
            <w:pPr>
              <w:shd w:val="clear" w:color="auto" w:fill="FFFFFF"/>
              <w:spacing w:after="0" w:line="240" w:lineRule="auto"/>
              <w:ind w:firstLine="7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Зам. директора по </w:t>
            </w:r>
            <w:r w:rsidR="006C5C7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ВР</w:t>
            </w:r>
          </w:p>
          <w:p w:rsidR="007E22A8" w:rsidRDefault="007E22A8" w:rsidP="003D3A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E46FB0" w:rsidRDefault="00E46FB0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B5F9E" w:rsidRDefault="00D4235A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10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2. Работа с </w:t>
            </w:r>
            <w:r w:rsidR="00520919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классными руководителями</w:t>
            </w:r>
            <w:r w:rsidR="00365F63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 xml:space="preserve"> 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70"/>
        </w:trPr>
        <w:tc>
          <w:tcPr>
            <w:tcW w:w="4679" w:type="dxa"/>
          </w:tcPr>
          <w:p w:rsidR="00D4235A" w:rsidRPr="00D156B2" w:rsidRDefault="00D4235A" w:rsidP="003D3AF8">
            <w:pPr>
              <w:pStyle w:val="a7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3D3AF8">
            <w:pPr>
              <w:pStyle w:val="a7"/>
              <w:shd w:val="clear" w:color="auto" w:fill="FFFFFF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Оказание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помощи в организации </w:t>
            </w:r>
            <w:r w:rsidR="00520919">
              <w:rPr>
                <w:rFonts w:ascii="Times New Roman" w:hAnsi="Times New Roman" w:cs="Times New Roman"/>
                <w:sz w:val="24"/>
                <w:szCs w:val="24"/>
              </w:rPr>
              <w:t>воспитательного процесса</w:t>
            </w:r>
          </w:p>
        </w:tc>
        <w:tc>
          <w:tcPr>
            <w:tcW w:w="4615" w:type="dxa"/>
            <w:gridSpan w:val="4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Отбор содержания учебного материала, методов, форм организации </w:t>
            </w:r>
            <w:r w:rsidR="005209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классных часов, общешкольных мероприятий</w:t>
            </w:r>
            <w:r w:rsidRPr="00D156B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  <w:r w:rsidR="00B864E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занятий внеурочной деятельности, </w:t>
            </w:r>
            <w:r w:rsidRPr="00D15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оценивание результатов занятий</w:t>
            </w:r>
            <w:r w:rsidR="006A32A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тече</w:t>
            </w:r>
            <w:r w:rsidRPr="00D15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D156B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ние года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Руководитель </w:t>
            </w:r>
            <w:r w:rsidR="00B864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</w:t>
            </w:r>
            <w:r w:rsidRPr="00D15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</w:t>
            </w: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323"/>
        </w:trPr>
        <w:tc>
          <w:tcPr>
            <w:tcW w:w="15452" w:type="dxa"/>
            <w:gridSpan w:val="10"/>
          </w:tcPr>
          <w:p w:rsidR="00D4235A" w:rsidRPr="007A7952" w:rsidRDefault="00D4235A" w:rsidP="003D3AF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B2413" w:rsidRPr="007A7952" w:rsidRDefault="00B2121D" w:rsidP="003D3AF8">
            <w:pPr>
              <w:pStyle w:val="a7"/>
              <w:tabs>
                <w:tab w:val="left" w:pos="5940"/>
              </w:tabs>
              <w:spacing w:after="0" w:line="240" w:lineRule="auto"/>
              <w:ind w:left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Учебно-методическая работа </w:t>
            </w:r>
            <w:r w:rsidR="00DB5F9E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</w:t>
            </w:r>
            <w:r w:rsidR="00365F63" w:rsidRPr="007A79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 классных руководителей</w:t>
            </w:r>
          </w:p>
          <w:p w:rsidR="000B2413" w:rsidRPr="006A32AA" w:rsidRDefault="000B2413" w:rsidP="003D3AF8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2969"/>
        </w:trPr>
        <w:tc>
          <w:tcPr>
            <w:tcW w:w="4679" w:type="dxa"/>
          </w:tcPr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Обзор методической литературы по проблемам организации воспитательной деятельности.                               </w:t>
            </w: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интересных педагогических идей.</w:t>
            </w: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диагностирования классных коллективов.</w:t>
            </w: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массовых мероприятиях ОУ.</w:t>
            </w:r>
          </w:p>
          <w:p w:rsidR="00BB1769" w:rsidRDefault="00BB1769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классных руководителей по вопросам ведения документации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руководителей, организации работы с родителями.  </w:t>
            </w:r>
          </w:p>
          <w:p w:rsidR="00D4235A" w:rsidRPr="006A32AA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.</w:t>
            </w: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документации классными руководителями.</w:t>
            </w:r>
          </w:p>
          <w:p w:rsidR="003C30BB" w:rsidRPr="003C30BB" w:rsidRDefault="003C30BB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Отчёт классных руководителей по итогам организации занятости</w:t>
            </w:r>
          </w:p>
          <w:p w:rsidR="003C30BB" w:rsidRPr="003C30BB" w:rsidRDefault="003C30BB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учащихся в каникулярное время, индивидуальная работа с учащимися</w:t>
            </w:r>
          </w:p>
          <w:p w:rsidR="003C30BB" w:rsidRPr="003C30BB" w:rsidRDefault="003C30BB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«группы риска».</w:t>
            </w:r>
          </w:p>
          <w:p w:rsidR="00D4235A" w:rsidRPr="006A32AA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воспитательной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диагностика ВР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личности учащегося и классного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самоуправления в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6A32AA" w:rsidRDefault="007A7952" w:rsidP="003D3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gridSpan w:val="3"/>
          </w:tcPr>
          <w:p w:rsidR="00D4235A" w:rsidRPr="007A7952" w:rsidRDefault="007A7952" w:rsidP="003D3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групповых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новейшей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1417" w:type="dxa"/>
            <w:gridSpan w:val="2"/>
          </w:tcPr>
          <w:p w:rsidR="00D4235A" w:rsidRPr="006A32AA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4235A" w:rsidRPr="007A7952" w:rsidRDefault="007A7952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7A7952" w:rsidRDefault="00BB1769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A7952" w:rsidRDefault="007A7952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Default="007A7952" w:rsidP="003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ВР </w:t>
            </w:r>
          </w:p>
          <w:p w:rsidR="007A7952" w:rsidRPr="007A7952" w:rsidRDefault="007A7952" w:rsidP="003D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1457"/>
        </w:trPr>
        <w:tc>
          <w:tcPr>
            <w:tcW w:w="15452" w:type="dxa"/>
            <w:gridSpan w:val="10"/>
            <w:tcBorders>
              <w:bottom w:val="single" w:sz="4" w:space="0" w:color="333333"/>
            </w:tcBorders>
          </w:tcPr>
          <w:p w:rsidR="00E46FB0" w:rsidRPr="00D156B2" w:rsidRDefault="00E46FB0" w:rsidP="003D3A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422786" w:rsidRDefault="00E46FB0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</w:t>
            </w:r>
            <w:r w:rsidR="0042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 педагогического</w:t>
            </w:r>
            <w:proofErr w:type="gramEnd"/>
            <w:r w:rsidR="004227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мастерства.</w:t>
            </w:r>
          </w:p>
        </w:tc>
      </w:tr>
      <w:tr w:rsidR="00D4235A" w:rsidRPr="00D156B2" w:rsidTr="00B43D01">
        <w:trPr>
          <w:trHeight w:val="701"/>
        </w:trPr>
        <w:tc>
          <w:tcPr>
            <w:tcW w:w="5246" w:type="dxa"/>
            <w:gridSpan w:val="2"/>
          </w:tcPr>
          <w:p w:rsidR="00D4235A" w:rsidRDefault="006A32AA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F9E">
              <w:rPr>
                <w:rFonts w:ascii="Times New Roman" w:hAnsi="Times New Roman" w:cs="Times New Roman"/>
                <w:sz w:val="24"/>
                <w:szCs w:val="24"/>
              </w:rPr>
              <w:t>Заседания Ш</w:t>
            </w:r>
            <w:r w:rsidR="00D4235A" w:rsidRPr="00DB5F9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DB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классных руководителей</w:t>
            </w:r>
          </w:p>
          <w:p w:rsidR="00BB1769" w:rsidRDefault="00BB1769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состояния и эффективности воспитательного процесса в классе.</w:t>
            </w: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с участием родительского коллектива.  </w:t>
            </w:r>
          </w:p>
          <w:p w:rsidR="007A7952" w:rsidRDefault="007A7952" w:rsidP="003D3AF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952" w:rsidRDefault="007A7952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о классных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руководителях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Сбор сведений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темах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Default="007A7952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Анализ участия педагогов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30BB" w:rsidRDefault="003C30BB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классных часов.</w:t>
            </w:r>
          </w:p>
          <w:p w:rsidR="003C30BB" w:rsidRPr="003C30BB" w:rsidRDefault="003C30BB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Учёт посещаемости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родителей родительских</w:t>
            </w:r>
          </w:p>
          <w:p w:rsidR="00D4235A" w:rsidRPr="00D156B2" w:rsidRDefault="00B43D01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собраний.</w:t>
            </w:r>
          </w:p>
        </w:tc>
        <w:tc>
          <w:tcPr>
            <w:tcW w:w="2410" w:type="dxa"/>
            <w:gridSpan w:val="2"/>
          </w:tcPr>
          <w:p w:rsidR="00D4235A" w:rsidRPr="00D156B2" w:rsidRDefault="00D4235A" w:rsidP="003D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Выявлять, пропагандировать и осуществлять новые подходы к организации обучения и воспитания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D156B2" w:rsidRDefault="00D4235A" w:rsidP="003D3A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самообразования 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</w:t>
            </w:r>
          </w:p>
        </w:tc>
        <w:tc>
          <w:tcPr>
            <w:tcW w:w="4536" w:type="dxa"/>
            <w:gridSpan w:val="3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Выработка рекомендаций, определение перспектив дальнейшей деятельно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  <w:p w:rsidR="003C30BB" w:rsidRPr="00516912" w:rsidRDefault="003C30BB" w:rsidP="003D3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овышение методической культуры классных руководителей и, как следствие, повышение уровня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оспитанности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3C30BB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.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4235A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D156B2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4235A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DC4D65" w:rsidRPr="00D156B2">
              <w:rPr>
                <w:rFonts w:ascii="Times New Roman" w:hAnsi="Times New Roman" w:cs="Times New Roman"/>
                <w:sz w:val="24"/>
                <w:szCs w:val="24"/>
              </w:rPr>
              <w:t>м.директора</w:t>
            </w:r>
            <w:proofErr w:type="spellEnd"/>
            <w:r w:rsidR="00BB1769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7A7952" w:rsidRDefault="007A7952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952" w:rsidRDefault="007A7952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Default="00BB1769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BB1769" w:rsidRDefault="00BB1769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769" w:rsidRPr="00BB1769" w:rsidRDefault="00BB1769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4235A" w:rsidRPr="00D156B2" w:rsidTr="00B43D01">
        <w:trPr>
          <w:trHeight w:val="418"/>
        </w:trPr>
        <w:tc>
          <w:tcPr>
            <w:tcW w:w="15452" w:type="dxa"/>
            <w:gridSpan w:val="10"/>
          </w:tcPr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Мониторинг и педагогическая диагностика</w:t>
            </w:r>
          </w:p>
          <w:p w:rsidR="00D156B2" w:rsidRPr="00D156B2" w:rsidRDefault="00D156B2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154"/>
        </w:trPr>
        <w:tc>
          <w:tcPr>
            <w:tcW w:w="4679" w:type="dxa"/>
          </w:tcPr>
          <w:p w:rsidR="00365F63" w:rsidRPr="00B864E7" w:rsidRDefault="00365F63" w:rsidP="003D3AF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банка данных о классных руководителях</w:t>
            </w:r>
          </w:p>
          <w:p w:rsidR="00365F63" w:rsidRPr="00B864E7" w:rsidRDefault="00365F63" w:rsidP="003D3AF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Сбор сведений  о методических темах классных руководителей</w:t>
            </w:r>
          </w:p>
          <w:p w:rsidR="00365F63" w:rsidRPr="00B864E7" w:rsidRDefault="00365F63" w:rsidP="003D3AF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методической работы классными руководителями</w:t>
            </w:r>
          </w:p>
          <w:p w:rsidR="00365F63" w:rsidRPr="00B864E7" w:rsidRDefault="00365F63" w:rsidP="003D3AF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деятельности МО классных руководителей</w:t>
            </w:r>
          </w:p>
          <w:p w:rsidR="00D4235A" w:rsidRPr="00B864E7" w:rsidRDefault="00D4235A" w:rsidP="003D3AF8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Пополнение портфолио учащихся</w:t>
            </w:r>
            <w:r w:rsidR="0052211A" w:rsidRPr="00B864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4E7" w:rsidRPr="00B864E7" w:rsidRDefault="00B864E7" w:rsidP="003D3AF8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уровня воспитанности обучающихся.</w:t>
            </w:r>
          </w:p>
          <w:p w:rsidR="00B864E7" w:rsidRPr="00B864E7" w:rsidRDefault="00B864E7" w:rsidP="003D3AF8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Мониторинг продуктивности педагогической деятельности классных руководителей.</w:t>
            </w:r>
          </w:p>
          <w:p w:rsidR="00D4235A" w:rsidRDefault="00B864E7" w:rsidP="003D3AF8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классного руководителя</w:t>
            </w:r>
            <w:r w:rsidR="007A7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B864E7" w:rsidRDefault="007A7952" w:rsidP="003D3AF8">
            <w:pPr>
              <w:pStyle w:val="a7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копилка классных руководителей.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3D3AF8">
            <w:pPr>
              <w:pStyle w:val="a7"/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уровня </w:t>
            </w:r>
            <w:r w:rsidR="006A32AA">
              <w:rPr>
                <w:rFonts w:ascii="Times New Roman" w:hAnsi="Times New Roman" w:cs="Times New Roman"/>
                <w:sz w:val="24"/>
                <w:szCs w:val="24"/>
              </w:rPr>
              <w:t>воспитанности</w:t>
            </w: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а также качества усвоения ими знаний по </w:t>
            </w:r>
            <w:r w:rsidRPr="00B864E7">
              <w:rPr>
                <w:rFonts w:ascii="Times New Roman" w:hAnsi="Times New Roman" w:cs="Times New Roman"/>
                <w:sz w:val="24"/>
                <w:szCs w:val="24"/>
              </w:rPr>
              <w:t>различным предметам</w:t>
            </w:r>
            <w:r w:rsidR="006A32AA" w:rsidRPr="00B864E7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3576" w:type="dxa"/>
            <w:gridSpan w:val="3"/>
          </w:tcPr>
          <w:p w:rsidR="00BB1769" w:rsidRPr="00BB1769" w:rsidRDefault="00BB1769" w:rsidP="003D3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методик изучения уровня воспитанности учащихся;</w:t>
            </w:r>
          </w:p>
          <w:p w:rsidR="00BB1769" w:rsidRPr="00BB1769" w:rsidRDefault="00BB1769" w:rsidP="003D3A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Анализ уровня воспитательной работы в школе;</w:t>
            </w:r>
          </w:p>
          <w:p w:rsidR="00D4235A" w:rsidRPr="00D156B2" w:rsidRDefault="00BB1769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769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дальнейшей работы на основе  изучения уровня воспитанности учащихся школы с учетом требований ФГОС.</w:t>
            </w:r>
          </w:p>
        </w:tc>
        <w:tc>
          <w:tcPr>
            <w:tcW w:w="2456" w:type="dxa"/>
            <w:gridSpan w:val="3"/>
          </w:tcPr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8201E" w:rsidRPr="00D156B2" w:rsidRDefault="0088201E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D4235A" w:rsidRPr="00D156B2" w:rsidRDefault="00D4235A" w:rsidP="003D3A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DB5F9E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B5F9E" w:rsidRDefault="00DB5F9E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403024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Зам.директора </w:t>
            </w:r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="00D4235A"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A461D4" w:rsidRDefault="00A461D4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F9E" w:rsidRPr="00D156B2" w:rsidRDefault="00DB5F9E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15452" w:type="dxa"/>
            <w:gridSpan w:val="10"/>
          </w:tcPr>
          <w:p w:rsidR="00D4235A" w:rsidRPr="00D156B2" w:rsidRDefault="00D4235A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4235A" w:rsidRPr="00D156B2" w:rsidRDefault="00E46FB0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4235A" w:rsidRPr="00D15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Консультации</w:t>
            </w:r>
          </w:p>
          <w:p w:rsidR="00D156B2" w:rsidRPr="00D156B2" w:rsidRDefault="00D156B2" w:rsidP="003D3A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4235A" w:rsidRPr="00D156B2" w:rsidTr="00B43D01">
        <w:trPr>
          <w:trHeight w:val="59"/>
        </w:trPr>
        <w:tc>
          <w:tcPr>
            <w:tcW w:w="4679" w:type="dxa"/>
          </w:tcPr>
          <w:p w:rsidR="00D4235A" w:rsidRPr="003C30BB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вопросам аттестации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952" w:rsidRPr="007A795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Наличие, правильность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составления плана</w:t>
            </w:r>
          </w:p>
          <w:p w:rsidR="00D4235A" w:rsidRPr="00D156B2" w:rsidRDefault="007A7952" w:rsidP="003D3A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952">
              <w:rPr>
                <w:rFonts w:ascii="Times New Roman" w:hAnsi="Times New Roman" w:cs="Times New Roman"/>
                <w:sz w:val="24"/>
                <w:szCs w:val="24"/>
              </w:rPr>
              <w:t>воспитательной работы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классного руководителя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По учебно-методическому обеспечению </w:t>
            </w:r>
            <w:r w:rsidR="006A32AA" w:rsidRPr="003C30BB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  <w:r w:rsid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235A" w:rsidRPr="003C30BB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0BB">
              <w:rPr>
                <w:rFonts w:ascii="Times New Roman" w:hAnsi="Times New Roman" w:cs="Times New Roman"/>
                <w:sz w:val="24"/>
                <w:szCs w:val="24"/>
              </w:rPr>
              <w:t>По текущим вопросам</w:t>
            </w:r>
            <w:r w:rsidR="00B864E7" w:rsidRPr="003C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8" w:type="dxa"/>
            <w:gridSpan w:val="2"/>
          </w:tcPr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</w:tcPr>
          <w:p w:rsidR="00D4235A" w:rsidRPr="00D156B2" w:rsidRDefault="00D4235A" w:rsidP="003D3AF8">
            <w:pPr>
              <w:shd w:val="clear" w:color="auto" w:fill="FFFFFF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3"/>
          </w:tcPr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03024" w:rsidRPr="00D156B2" w:rsidRDefault="00403024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>Зам.директора  по</w:t>
            </w:r>
            <w:proofErr w:type="gramEnd"/>
            <w:r w:rsidRPr="00D156B2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35A" w:rsidRPr="00D156B2" w:rsidRDefault="00D4235A" w:rsidP="003D3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6F6" w:rsidRDefault="00C906F6" w:rsidP="003D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3D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3D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Default="003415A6" w:rsidP="003D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A6" w:rsidRPr="00F808F5" w:rsidRDefault="003415A6" w:rsidP="003D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5A6" w:rsidRPr="00F808F5" w:rsidSect="00B43D01">
      <w:pgSz w:w="16838" w:h="11906" w:orient="landscape"/>
      <w:pgMar w:top="851" w:right="567" w:bottom="709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708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B76594"/>
    <w:multiLevelType w:val="multilevel"/>
    <w:tmpl w:val="6CFEE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9772E"/>
    <w:multiLevelType w:val="hybridMultilevel"/>
    <w:tmpl w:val="BB9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2599A"/>
    <w:multiLevelType w:val="hybridMultilevel"/>
    <w:tmpl w:val="A0BCF500"/>
    <w:lvl w:ilvl="0" w:tplc="A65465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5D30B15"/>
    <w:multiLevelType w:val="hybridMultilevel"/>
    <w:tmpl w:val="A6FA345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9873674"/>
    <w:multiLevelType w:val="hybridMultilevel"/>
    <w:tmpl w:val="A09AC904"/>
    <w:lvl w:ilvl="0" w:tplc="32149D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2FD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5EDD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2AEC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C8DF5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461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126C1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A078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5C91C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713976"/>
    <w:multiLevelType w:val="hybridMultilevel"/>
    <w:tmpl w:val="82F67544"/>
    <w:lvl w:ilvl="0" w:tplc="16ECE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B5C10"/>
    <w:multiLevelType w:val="hybridMultilevel"/>
    <w:tmpl w:val="EFE81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62E0AAE"/>
    <w:multiLevelType w:val="hybridMultilevel"/>
    <w:tmpl w:val="DD886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E66EA"/>
    <w:multiLevelType w:val="multilevel"/>
    <w:tmpl w:val="82F6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41604"/>
    <w:multiLevelType w:val="multilevel"/>
    <w:tmpl w:val="809E9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D7FDC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C34C23"/>
    <w:multiLevelType w:val="hybridMultilevel"/>
    <w:tmpl w:val="0F9E893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1"/>
  </w:num>
  <w:num w:numId="4">
    <w:abstractNumId w:val="9"/>
  </w:num>
  <w:num w:numId="5">
    <w:abstractNumId w:val="18"/>
  </w:num>
  <w:num w:numId="6">
    <w:abstractNumId w:val="19"/>
  </w:num>
  <w:num w:numId="7">
    <w:abstractNumId w:val="6"/>
  </w:num>
  <w:num w:numId="8">
    <w:abstractNumId w:val="7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16"/>
  </w:num>
  <w:num w:numId="13">
    <w:abstractNumId w:val="12"/>
  </w:num>
  <w:num w:numId="14">
    <w:abstractNumId w:val="24"/>
  </w:num>
  <w:num w:numId="15">
    <w:abstractNumId w:val="15"/>
  </w:num>
  <w:num w:numId="16">
    <w:abstractNumId w:val="20"/>
  </w:num>
  <w:num w:numId="17">
    <w:abstractNumId w:val="5"/>
  </w:num>
  <w:num w:numId="18">
    <w:abstractNumId w:val="23"/>
  </w:num>
  <w:num w:numId="19">
    <w:abstractNumId w:val="17"/>
  </w:num>
  <w:num w:numId="20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29"/>
    <w:rsid w:val="00026DF7"/>
    <w:rsid w:val="000414A8"/>
    <w:rsid w:val="00043CA1"/>
    <w:rsid w:val="00067F29"/>
    <w:rsid w:val="0008609A"/>
    <w:rsid w:val="00092963"/>
    <w:rsid w:val="000B2413"/>
    <w:rsid w:val="001021F6"/>
    <w:rsid w:val="001320A8"/>
    <w:rsid w:val="001B1856"/>
    <w:rsid w:val="001C28B6"/>
    <w:rsid w:val="001F178F"/>
    <w:rsid w:val="001F2CFA"/>
    <w:rsid w:val="00211533"/>
    <w:rsid w:val="00241030"/>
    <w:rsid w:val="00244C10"/>
    <w:rsid w:val="002776F9"/>
    <w:rsid w:val="00284195"/>
    <w:rsid w:val="002D659A"/>
    <w:rsid w:val="003030D0"/>
    <w:rsid w:val="00331BEE"/>
    <w:rsid w:val="0033638B"/>
    <w:rsid w:val="003415A6"/>
    <w:rsid w:val="00352152"/>
    <w:rsid w:val="00365F63"/>
    <w:rsid w:val="0037141F"/>
    <w:rsid w:val="00392EC5"/>
    <w:rsid w:val="003C03AC"/>
    <w:rsid w:val="003C30BB"/>
    <w:rsid w:val="003D3AF8"/>
    <w:rsid w:val="00400765"/>
    <w:rsid w:val="00403024"/>
    <w:rsid w:val="0042057E"/>
    <w:rsid w:val="00422786"/>
    <w:rsid w:val="004242DF"/>
    <w:rsid w:val="00516912"/>
    <w:rsid w:val="00517E56"/>
    <w:rsid w:val="00520919"/>
    <w:rsid w:val="0052211A"/>
    <w:rsid w:val="005470AD"/>
    <w:rsid w:val="00595417"/>
    <w:rsid w:val="005C1FF7"/>
    <w:rsid w:val="005D2FBA"/>
    <w:rsid w:val="00604622"/>
    <w:rsid w:val="006227BE"/>
    <w:rsid w:val="00637568"/>
    <w:rsid w:val="00661E97"/>
    <w:rsid w:val="006A32AA"/>
    <w:rsid w:val="006B4566"/>
    <w:rsid w:val="006C4C72"/>
    <w:rsid w:val="006C5C70"/>
    <w:rsid w:val="006C7CD4"/>
    <w:rsid w:val="00732D36"/>
    <w:rsid w:val="00757160"/>
    <w:rsid w:val="00785D4B"/>
    <w:rsid w:val="007A7952"/>
    <w:rsid w:val="007D13BD"/>
    <w:rsid w:val="007D2EB8"/>
    <w:rsid w:val="007E22A8"/>
    <w:rsid w:val="00821E14"/>
    <w:rsid w:val="008324B7"/>
    <w:rsid w:val="00867386"/>
    <w:rsid w:val="00875B39"/>
    <w:rsid w:val="0088201E"/>
    <w:rsid w:val="008C2D38"/>
    <w:rsid w:val="008C45BC"/>
    <w:rsid w:val="00901EC8"/>
    <w:rsid w:val="00926117"/>
    <w:rsid w:val="00964D7D"/>
    <w:rsid w:val="0097291D"/>
    <w:rsid w:val="009C0006"/>
    <w:rsid w:val="009F11A1"/>
    <w:rsid w:val="009F7EC5"/>
    <w:rsid w:val="00A064C2"/>
    <w:rsid w:val="00A25CB4"/>
    <w:rsid w:val="00A42DD0"/>
    <w:rsid w:val="00A461D4"/>
    <w:rsid w:val="00A67DA5"/>
    <w:rsid w:val="00A7224E"/>
    <w:rsid w:val="00A81B44"/>
    <w:rsid w:val="00AB2460"/>
    <w:rsid w:val="00AB2708"/>
    <w:rsid w:val="00AF54C8"/>
    <w:rsid w:val="00B006A6"/>
    <w:rsid w:val="00B05652"/>
    <w:rsid w:val="00B2121D"/>
    <w:rsid w:val="00B43D01"/>
    <w:rsid w:val="00B75FE9"/>
    <w:rsid w:val="00B864E7"/>
    <w:rsid w:val="00BB1769"/>
    <w:rsid w:val="00C024E0"/>
    <w:rsid w:val="00C1156C"/>
    <w:rsid w:val="00C51B1B"/>
    <w:rsid w:val="00C906F6"/>
    <w:rsid w:val="00CC4A72"/>
    <w:rsid w:val="00CF74B0"/>
    <w:rsid w:val="00CF7713"/>
    <w:rsid w:val="00D156B2"/>
    <w:rsid w:val="00D16E33"/>
    <w:rsid w:val="00D4235A"/>
    <w:rsid w:val="00D95489"/>
    <w:rsid w:val="00DB11F0"/>
    <w:rsid w:val="00DB5F9E"/>
    <w:rsid w:val="00DC4D65"/>
    <w:rsid w:val="00DF3ACE"/>
    <w:rsid w:val="00E228B4"/>
    <w:rsid w:val="00E46FB0"/>
    <w:rsid w:val="00E54049"/>
    <w:rsid w:val="00EA1207"/>
    <w:rsid w:val="00EE02CF"/>
    <w:rsid w:val="00EF5CEE"/>
    <w:rsid w:val="00F3674F"/>
    <w:rsid w:val="00F46390"/>
    <w:rsid w:val="00F808F5"/>
    <w:rsid w:val="00F91AB9"/>
    <w:rsid w:val="00FB7561"/>
    <w:rsid w:val="00FC2773"/>
    <w:rsid w:val="00FE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8F62-621C-4A15-8C0F-71ADB0F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EC8"/>
  </w:style>
  <w:style w:type="paragraph" w:styleId="1">
    <w:name w:val="heading 1"/>
    <w:basedOn w:val="a"/>
    <w:next w:val="a"/>
    <w:link w:val="10"/>
    <w:qFormat/>
    <w:rsid w:val="0024103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7E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F29"/>
    <w:rPr>
      <w:b/>
      <w:bCs/>
    </w:rPr>
  </w:style>
  <w:style w:type="paragraph" w:styleId="a5">
    <w:name w:val="Body Text Indent"/>
    <w:basedOn w:val="a"/>
    <w:link w:val="a6"/>
    <w:rsid w:val="00C906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90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4235A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24103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7E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1F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54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732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CF74B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F74B0"/>
  </w:style>
  <w:style w:type="paragraph" w:styleId="ab">
    <w:name w:val="Balloon Text"/>
    <w:basedOn w:val="a"/>
    <w:link w:val="ac"/>
    <w:uiPriority w:val="99"/>
    <w:semiHidden/>
    <w:unhideWhenUsed/>
    <w:rsid w:val="006C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AB956-7D18-4178-A804-1625C8A2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18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Учитель</cp:lastModifiedBy>
  <cp:revision>36</cp:revision>
  <cp:lastPrinted>2018-10-13T21:14:00Z</cp:lastPrinted>
  <dcterms:created xsi:type="dcterms:W3CDTF">2015-10-11T21:58:00Z</dcterms:created>
  <dcterms:modified xsi:type="dcterms:W3CDTF">2019-10-17T20:45:00Z</dcterms:modified>
</cp:coreProperties>
</file>