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Принято</w:t>
      </w:r>
      <w:proofErr w:type="gramStart"/>
      <w:r w:rsidRPr="006349BE">
        <w:rPr>
          <w:rFonts w:ascii="Times New Roman" w:eastAsia="Calibri" w:hAnsi="Times New Roman" w:cs="Times New Roman"/>
          <w:bCs/>
          <w:color w:val="000000"/>
          <w:sz w:val="24"/>
          <w:szCs w:val="24"/>
          <w:shd w:val="clear" w:color="auto" w:fill="FFFFFF"/>
          <w:lang w:eastAsia="ru-RU"/>
        </w:rPr>
        <w:t xml:space="preserve">                                                                                       У</w:t>
      </w:r>
      <w:proofErr w:type="gramEnd"/>
      <w:r w:rsidRPr="006349BE">
        <w:rPr>
          <w:rFonts w:ascii="Times New Roman" w:eastAsia="Calibri" w:hAnsi="Times New Roman" w:cs="Times New Roman"/>
          <w:bCs/>
          <w:color w:val="000000"/>
          <w:sz w:val="24"/>
          <w:szCs w:val="24"/>
          <w:shd w:val="clear" w:color="auto" w:fill="FFFFFF"/>
          <w:lang w:eastAsia="ru-RU"/>
        </w:rPr>
        <w:t>тверждаю:</w:t>
      </w:r>
    </w:p>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на заседании                                                                                Директор МБОУ  «КССОШ»</w:t>
      </w:r>
    </w:p>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 xml:space="preserve">педагогического совета№______             </w:t>
      </w:r>
      <w:r w:rsidR="00E33F4B">
        <w:rPr>
          <w:rFonts w:ascii="Times New Roman" w:eastAsia="Calibri" w:hAnsi="Times New Roman" w:cs="Times New Roman"/>
          <w:bCs/>
          <w:color w:val="000000"/>
          <w:sz w:val="24"/>
          <w:szCs w:val="24"/>
          <w:shd w:val="clear" w:color="auto" w:fill="FFFFFF"/>
          <w:lang w:eastAsia="ru-RU"/>
        </w:rPr>
        <w:t xml:space="preserve">                                   </w:t>
      </w:r>
      <w:proofErr w:type="spellStart"/>
      <w:r w:rsidR="00E33F4B">
        <w:rPr>
          <w:rFonts w:ascii="Times New Roman" w:eastAsia="Calibri" w:hAnsi="Times New Roman" w:cs="Times New Roman"/>
          <w:bCs/>
          <w:color w:val="000000"/>
          <w:sz w:val="24"/>
          <w:szCs w:val="24"/>
          <w:shd w:val="clear" w:color="auto" w:fill="FFFFFF"/>
          <w:lang w:eastAsia="ru-RU"/>
        </w:rPr>
        <w:t>А.З.Икоева</w:t>
      </w:r>
      <w:proofErr w:type="spellEnd"/>
      <w:r w:rsidRPr="006349BE">
        <w:rPr>
          <w:rFonts w:ascii="Times New Roman" w:eastAsia="Calibri" w:hAnsi="Times New Roman" w:cs="Times New Roman"/>
          <w:bCs/>
          <w:color w:val="000000"/>
          <w:sz w:val="24"/>
          <w:szCs w:val="24"/>
          <w:shd w:val="clear" w:color="auto" w:fill="FFFFFF"/>
          <w:lang w:eastAsia="ru-RU"/>
        </w:rPr>
        <w:t xml:space="preserve">____________ </w:t>
      </w:r>
    </w:p>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от «_____»_____________20</w:t>
      </w:r>
      <w:r w:rsidR="00E33F4B">
        <w:rPr>
          <w:rFonts w:ascii="Times New Roman" w:eastAsia="Calibri" w:hAnsi="Times New Roman" w:cs="Times New Roman"/>
          <w:bCs/>
          <w:color w:val="000000"/>
          <w:sz w:val="24"/>
          <w:szCs w:val="24"/>
          <w:shd w:val="clear" w:color="auto" w:fill="FFFFFF"/>
          <w:lang w:eastAsia="ru-RU"/>
        </w:rPr>
        <w:t>20</w:t>
      </w:r>
      <w:r w:rsidRPr="006349BE">
        <w:rPr>
          <w:rFonts w:ascii="Times New Roman" w:eastAsia="Calibri" w:hAnsi="Times New Roman" w:cs="Times New Roman"/>
          <w:bCs/>
          <w:color w:val="000000"/>
          <w:sz w:val="24"/>
          <w:szCs w:val="24"/>
          <w:shd w:val="clear" w:color="auto" w:fill="FFFFFF"/>
          <w:lang w:eastAsia="ru-RU"/>
        </w:rPr>
        <w:t xml:space="preserve"> г.                                              </w:t>
      </w:r>
      <w:r w:rsidR="006349BE" w:rsidRPr="006349BE">
        <w:rPr>
          <w:rFonts w:ascii="Times New Roman" w:eastAsia="Calibri" w:hAnsi="Times New Roman" w:cs="Times New Roman"/>
          <w:bCs/>
          <w:color w:val="000000"/>
          <w:sz w:val="24"/>
          <w:szCs w:val="24"/>
          <w:shd w:val="clear" w:color="auto" w:fill="FFFFFF"/>
          <w:lang w:eastAsia="ru-RU"/>
        </w:rPr>
        <w:t xml:space="preserve"> Приказ №_____</w:t>
      </w:r>
    </w:p>
    <w:p w:rsidR="006349BE" w:rsidRPr="006349BE" w:rsidRDefault="006349BE" w:rsidP="006349BE">
      <w:pPr>
        <w:widowControl w:val="0"/>
        <w:tabs>
          <w:tab w:val="left" w:pos="6780"/>
        </w:tabs>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 xml:space="preserve">                                             </w:t>
      </w:r>
      <w:r w:rsidRPr="006349BE">
        <w:rPr>
          <w:rFonts w:ascii="Times New Roman" w:eastAsia="Calibri" w:hAnsi="Times New Roman" w:cs="Times New Roman"/>
          <w:bCs/>
          <w:color w:val="000000"/>
          <w:sz w:val="24"/>
          <w:szCs w:val="24"/>
          <w:shd w:val="clear" w:color="auto" w:fill="FFFFFF"/>
          <w:lang w:eastAsia="ru-RU"/>
        </w:rPr>
        <w:tab/>
        <w:t xml:space="preserve"> от «____»___________20</w:t>
      </w:r>
      <w:r w:rsidR="00E33F4B">
        <w:rPr>
          <w:rFonts w:ascii="Times New Roman" w:eastAsia="Calibri" w:hAnsi="Times New Roman" w:cs="Times New Roman"/>
          <w:bCs/>
          <w:color w:val="000000"/>
          <w:sz w:val="24"/>
          <w:szCs w:val="24"/>
          <w:shd w:val="clear" w:color="auto" w:fill="FFFFFF"/>
          <w:lang w:eastAsia="ru-RU"/>
        </w:rPr>
        <w:t>20</w:t>
      </w:r>
      <w:r w:rsidRPr="006349BE">
        <w:rPr>
          <w:rFonts w:ascii="Times New Roman" w:eastAsia="Calibri" w:hAnsi="Times New Roman" w:cs="Times New Roman"/>
          <w:bCs/>
          <w:color w:val="000000"/>
          <w:sz w:val="24"/>
          <w:szCs w:val="24"/>
          <w:shd w:val="clear" w:color="auto" w:fill="FFFFFF"/>
          <w:lang w:eastAsia="ru-RU"/>
        </w:rPr>
        <w:t xml:space="preserve"> г.</w:t>
      </w: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C263C8" w:rsidRPr="006349BE" w:rsidRDefault="00C263C8" w:rsidP="00111182">
      <w:pPr>
        <w:widowControl w:val="0"/>
        <w:autoSpaceDE w:val="0"/>
        <w:autoSpaceDN w:val="0"/>
        <w:adjustRightInd w:val="0"/>
        <w:spacing w:after="0"/>
        <w:ind w:firstLine="454"/>
        <w:jc w:val="center"/>
        <w:rPr>
          <w:rFonts w:ascii="Times New Roman" w:eastAsia="Times New Roman" w:hAnsi="Times New Roman" w:cs="Arial"/>
          <w:sz w:val="28"/>
          <w:szCs w:val="20"/>
          <w:lang w:eastAsia="ru-RU"/>
        </w:rPr>
      </w:pPr>
      <w:r w:rsidRPr="006349BE">
        <w:rPr>
          <w:rFonts w:ascii="Times New Roman" w:eastAsia="Times New Roman" w:hAnsi="Times New Roman" w:cs="Arial"/>
          <w:sz w:val="28"/>
          <w:szCs w:val="20"/>
          <w:lang w:eastAsia="ru-RU"/>
        </w:rPr>
        <w:t>Основная об</w:t>
      </w:r>
      <w:r w:rsidR="003529E1" w:rsidRPr="006349BE">
        <w:rPr>
          <w:rFonts w:ascii="Times New Roman" w:eastAsia="Times New Roman" w:hAnsi="Times New Roman" w:cs="Arial"/>
          <w:sz w:val="28"/>
          <w:szCs w:val="20"/>
          <w:lang w:eastAsia="ru-RU"/>
        </w:rPr>
        <w:t>раз</w:t>
      </w:r>
      <w:r w:rsidR="00074DEA" w:rsidRPr="006349BE">
        <w:rPr>
          <w:rFonts w:ascii="Times New Roman" w:eastAsia="Times New Roman" w:hAnsi="Times New Roman" w:cs="Arial"/>
          <w:sz w:val="28"/>
          <w:szCs w:val="20"/>
          <w:lang w:eastAsia="ru-RU"/>
        </w:rPr>
        <w:t xml:space="preserve">овательная программа </w:t>
      </w:r>
    </w:p>
    <w:p w:rsidR="00074DEA" w:rsidRPr="006349BE" w:rsidRDefault="003529E1" w:rsidP="00111182">
      <w:pPr>
        <w:widowControl w:val="0"/>
        <w:autoSpaceDE w:val="0"/>
        <w:autoSpaceDN w:val="0"/>
        <w:adjustRightInd w:val="0"/>
        <w:spacing w:after="0"/>
        <w:ind w:firstLine="454"/>
        <w:jc w:val="center"/>
        <w:rPr>
          <w:rFonts w:ascii="Times New Roman" w:eastAsia="Times New Roman" w:hAnsi="Times New Roman" w:cs="Arial"/>
          <w:sz w:val="28"/>
          <w:szCs w:val="20"/>
          <w:lang w:eastAsia="ru-RU"/>
        </w:rPr>
      </w:pPr>
      <w:r w:rsidRPr="006349BE">
        <w:rPr>
          <w:rFonts w:ascii="Times New Roman" w:eastAsia="Times New Roman" w:hAnsi="Times New Roman" w:cs="Arial"/>
          <w:sz w:val="28"/>
          <w:szCs w:val="20"/>
          <w:lang w:eastAsia="ru-RU"/>
        </w:rPr>
        <w:t>н</w:t>
      </w:r>
      <w:r w:rsidR="00111182" w:rsidRPr="006349BE">
        <w:rPr>
          <w:rFonts w:ascii="Times New Roman" w:eastAsia="Times New Roman" w:hAnsi="Times New Roman" w:cs="Arial"/>
          <w:sz w:val="28"/>
          <w:szCs w:val="20"/>
          <w:lang w:eastAsia="ru-RU"/>
        </w:rPr>
        <w:t>ачального общего образования (Н</w:t>
      </w:r>
      <w:r w:rsidR="00074DEA" w:rsidRPr="006349BE">
        <w:rPr>
          <w:rFonts w:ascii="Times New Roman" w:eastAsia="Times New Roman" w:hAnsi="Times New Roman" w:cs="Arial"/>
          <w:sz w:val="28"/>
          <w:szCs w:val="20"/>
          <w:lang w:eastAsia="ru-RU"/>
        </w:rPr>
        <w:t>ОО ФГОС</w:t>
      </w:r>
      <w:r w:rsidR="00111182" w:rsidRPr="006349BE">
        <w:rPr>
          <w:rFonts w:ascii="Times New Roman" w:eastAsia="Times New Roman" w:hAnsi="Times New Roman" w:cs="Arial"/>
          <w:sz w:val="28"/>
          <w:szCs w:val="20"/>
          <w:lang w:eastAsia="ru-RU"/>
        </w:rPr>
        <w:t>)</w:t>
      </w:r>
    </w:p>
    <w:p w:rsidR="00111182" w:rsidRPr="006349BE" w:rsidRDefault="003529E1"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6349BE">
        <w:rPr>
          <w:rFonts w:ascii="Times New Roman" w:eastAsia="Times New Roman" w:hAnsi="Times New Roman" w:cs="Arial"/>
          <w:sz w:val="24"/>
          <w:szCs w:val="24"/>
          <w:lang w:eastAsia="ru-RU"/>
        </w:rPr>
        <w:t>м</w:t>
      </w:r>
      <w:r w:rsidR="00111182" w:rsidRPr="006349BE">
        <w:rPr>
          <w:rFonts w:ascii="Times New Roman" w:eastAsia="Times New Roman" w:hAnsi="Times New Roman" w:cs="Arial"/>
          <w:sz w:val="24"/>
          <w:szCs w:val="24"/>
          <w:lang w:eastAsia="ru-RU"/>
        </w:rPr>
        <w:t xml:space="preserve">униципального бюджетного </w:t>
      </w:r>
      <w:r w:rsidRPr="006349BE">
        <w:rPr>
          <w:rFonts w:ascii="Times New Roman" w:eastAsia="Times New Roman" w:hAnsi="Times New Roman" w:cs="Arial"/>
          <w:sz w:val="24"/>
          <w:szCs w:val="24"/>
          <w:lang w:eastAsia="ru-RU"/>
        </w:rPr>
        <w:t>обще</w:t>
      </w:r>
      <w:r w:rsidR="00111182" w:rsidRPr="006349BE">
        <w:rPr>
          <w:rFonts w:ascii="Times New Roman" w:eastAsia="Times New Roman" w:hAnsi="Times New Roman" w:cs="Arial"/>
          <w:sz w:val="24"/>
          <w:szCs w:val="24"/>
          <w:lang w:eastAsia="ru-RU"/>
        </w:rPr>
        <w:t>образовательного учреждения</w:t>
      </w:r>
    </w:p>
    <w:p w:rsidR="00111182" w:rsidRPr="006349BE" w:rsidRDefault="00111182"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6349BE">
        <w:rPr>
          <w:rFonts w:ascii="Times New Roman" w:eastAsia="Times New Roman" w:hAnsi="Times New Roman" w:cs="Arial"/>
          <w:sz w:val="24"/>
          <w:szCs w:val="24"/>
          <w:lang w:eastAsia="ru-RU"/>
        </w:rPr>
        <w:t>«</w:t>
      </w:r>
      <w:proofErr w:type="spellStart"/>
      <w:r w:rsidRPr="006349BE">
        <w:rPr>
          <w:rFonts w:ascii="Times New Roman" w:eastAsia="Times New Roman" w:hAnsi="Times New Roman" w:cs="Arial"/>
          <w:sz w:val="24"/>
          <w:szCs w:val="24"/>
          <w:lang w:eastAsia="ru-RU"/>
        </w:rPr>
        <w:t>Кысыл</w:t>
      </w:r>
      <w:proofErr w:type="spellEnd"/>
      <w:r w:rsidRPr="006349BE">
        <w:rPr>
          <w:rFonts w:ascii="Times New Roman" w:eastAsia="Times New Roman" w:hAnsi="Times New Roman" w:cs="Arial"/>
          <w:sz w:val="24"/>
          <w:szCs w:val="24"/>
          <w:lang w:eastAsia="ru-RU"/>
        </w:rPr>
        <w:t xml:space="preserve"> - </w:t>
      </w:r>
      <w:proofErr w:type="spellStart"/>
      <w:r w:rsidRPr="006349BE">
        <w:rPr>
          <w:rFonts w:ascii="Times New Roman" w:eastAsia="Times New Roman" w:hAnsi="Times New Roman" w:cs="Arial"/>
          <w:sz w:val="24"/>
          <w:szCs w:val="24"/>
          <w:lang w:eastAsia="ru-RU"/>
        </w:rPr>
        <w:t>Сырская</w:t>
      </w:r>
      <w:proofErr w:type="spellEnd"/>
      <w:r w:rsidRPr="006349BE">
        <w:rPr>
          <w:rFonts w:ascii="Times New Roman" w:eastAsia="Times New Roman" w:hAnsi="Times New Roman" w:cs="Arial"/>
          <w:sz w:val="24"/>
          <w:szCs w:val="24"/>
          <w:lang w:eastAsia="ru-RU"/>
        </w:rPr>
        <w:t xml:space="preserve"> средняя общеобразовательная школа»</w:t>
      </w:r>
    </w:p>
    <w:p w:rsidR="00111182" w:rsidRPr="006349BE" w:rsidRDefault="003529E1"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6349BE">
        <w:rPr>
          <w:rFonts w:ascii="Times New Roman" w:eastAsia="Times New Roman" w:hAnsi="Times New Roman" w:cs="Arial"/>
          <w:sz w:val="24"/>
          <w:szCs w:val="24"/>
          <w:lang w:eastAsia="ru-RU"/>
        </w:rPr>
        <w:t>м</w:t>
      </w:r>
      <w:r w:rsidR="00111182" w:rsidRPr="006349BE">
        <w:rPr>
          <w:rFonts w:ascii="Times New Roman" w:eastAsia="Times New Roman" w:hAnsi="Times New Roman" w:cs="Arial"/>
          <w:sz w:val="24"/>
          <w:szCs w:val="24"/>
          <w:lang w:eastAsia="ru-RU"/>
        </w:rPr>
        <w:t>униципального района «Вилюйский улус (район)</w:t>
      </w:r>
      <w:r w:rsidRPr="006349BE">
        <w:rPr>
          <w:rFonts w:ascii="Times New Roman" w:eastAsia="Times New Roman" w:hAnsi="Times New Roman" w:cs="Arial"/>
          <w:sz w:val="24"/>
          <w:szCs w:val="24"/>
          <w:lang w:eastAsia="ru-RU"/>
        </w:rPr>
        <w:t>»</w:t>
      </w:r>
    </w:p>
    <w:p w:rsidR="00111182" w:rsidRPr="006349BE" w:rsidRDefault="00111182"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6349BE">
        <w:rPr>
          <w:rFonts w:ascii="Times New Roman" w:eastAsia="Times New Roman" w:hAnsi="Times New Roman" w:cs="Arial"/>
          <w:sz w:val="24"/>
          <w:szCs w:val="24"/>
          <w:lang w:eastAsia="ru-RU"/>
        </w:rPr>
        <w:t>Республики Саха (Якутия)</w:t>
      </w:r>
    </w:p>
    <w:p w:rsidR="00074DEA" w:rsidRPr="006349BE" w:rsidRDefault="003529E1"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r w:rsidRPr="006349BE">
        <w:rPr>
          <w:rFonts w:ascii="Times New Roman" w:eastAsia="Times New Roman" w:hAnsi="Times New Roman" w:cs="Arial"/>
          <w:sz w:val="28"/>
          <w:szCs w:val="20"/>
          <w:lang w:eastAsia="ru-RU"/>
        </w:rPr>
        <w:t>н</w:t>
      </w:r>
      <w:r w:rsidR="00074DEA" w:rsidRPr="006349BE">
        <w:rPr>
          <w:rFonts w:ascii="Times New Roman" w:eastAsia="Times New Roman" w:hAnsi="Times New Roman" w:cs="Arial"/>
          <w:sz w:val="28"/>
          <w:szCs w:val="20"/>
          <w:lang w:eastAsia="ru-RU"/>
        </w:rPr>
        <w:t>а 20</w:t>
      </w:r>
      <w:r w:rsidR="00E33F4B" w:rsidRPr="00E33F4B">
        <w:rPr>
          <w:rFonts w:ascii="Times New Roman" w:eastAsia="Times New Roman" w:hAnsi="Times New Roman" w:cs="Arial"/>
          <w:sz w:val="28"/>
          <w:szCs w:val="20"/>
          <w:lang w:eastAsia="ru-RU"/>
        </w:rPr>
        <w:t>20</w:t>
      </w:r>
      <w:r w:rsidR="00B015F4">
        <w:rPr>
          <w:rFonts w:ascii="Times New Roman" w:eastAsia="Times New Roman" w:hAnsi="Times New Roman" w:cs="Arial"/>
          <w:sz w:val="28"/>
          <w:szCs w:val="20"/>
          <w:lang w:eastAsia="ru-RU"/>
        </w:rPr>
        <w:t>-202</w:t>
      </w:r>
      <w:r w:rsidR="00E33F4B" w:rsidRPr="00E33F4B">
        <w:rPr>
          <w:rFonts w:ascii="Times New Roman" w:eastAsia="Times New Roman" w:hAnsi="Times New Roman" w:cs="Arial"/>
          <w:sz w:val="28"/>
          <w:szCs w:val="20"/>
          <w:lang w:eastAsia="ru-RU"/>
        </w:rPr>
        <w:t>1</w:t>
      </w:r>
      <w:r w:rsidR="00074DEA" w:rsidRPr="006349BE">
        <w:rPr>
          <w:rFonts w:ascii="Times New Roman" w:eastAsia="Times New Roman" w:hAnsi="Times New Roman" w:cs="Arial"/>
          <w:sz w:val="28"/>
          <w:szCs w:val="20"/>
          <w:lang w:eastAsia="ru-RU"/>
        </w:rPr>
        <w:t xml:space="preserve"> учебный год</w:t>
      </w: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7D013C" w:rsidRDefault="007D013C"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7D013C" w:rsidRDefault="007D013C"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7D013C" w:rsidRDefault="007D013C"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eastAsia="ru-RU"/>
        </w:rPr>
        <w:t>Юридический адрес школы: Р</w:t>
      </w:r>
      <w:proofErr w:type="gramStart"/>
      <w:r w:rsidRPr="000F70B3">
        <w:rPr>
          <w:rFonts w:ascii="Times New Roman" w:eastAsia="Times New Roman" w:hAnsi="Times New Roman" w:cs="Times New Roman"/>
          <w:sz w:val="24"/>
          <w:szCs w:val="24"/>
          <w:lang w:eastAsia="ru-RU"/>
        </w:rPr>
        <w:t>С(</w:t>
      </w:r>
      <w:proofErr w:type="gramEnd"/>
      <w:r w:rsidRPr="000F70B3">
        <w:rPr>
          <w:rFonts w:ascii="Times New Roman" w:eastAsia="Times New Roman" w:hAnsi="Times New Roman" w:cs="Times New Roman"/>
          <w:sz w:val="24"/>
          <w:szCs w:val="24"/>
          <w:lang w:eastAsia="ru-RU"/>
        </w:rPr>
        <w:t xml:space="preserve">Я), Вилюйский улус (район), п. </w:t>
      </w:r>
      <w:proofErr w:type="spellStart"/>
      <w:r w:rsidRPr="000F70B3">
        <w:rPr>
          <w:rFonts w:ascii="Times New Roman" w:eastAsia="Times New Roman" w:hAnsi="Times New Roman" w:cs="Times New Roman"/>
          <w:sz w:val="24"/>
          <w:szCs w:val="24"/>
          <w:lang w:eastAsia="ru-RU"/>
        </w:rPr>
        <w:t>Кысыл</w:t>
      </w:r>
      <w:proofErr w:type="spellEnd"/>
      <w:r w:rsidRPr="000F70B3">
        <w:rPr>
          <w:rFonts w:ascii="Times New Roman" w:eastAsia="Times New Roman" w:hAnsi="Times New Roman" w:cs="Times New Roman"/>
          <w:sz w:val="24"/>
          <w:szCs w:val="24"/>
          <w:lang w:eastAsia="ru-RU"/>
        </w:rPr>
        <w:t>-Сыр,</w:t>
      </w:r>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eastAsia="ru-RU"/>
        </w:rPr>
        <w:t xml:space="preserve"> ул. Интернациональная, 3.</w:t>
      </w:r>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val="en-US" w:eastAsia="ru-RU"/>
        </w:rPr>
        <w:t>Email</w:t>
      </w:r>
      <w:r w:rsidRPr="000F70B3">
        <w:rPr>
          <w:rFonts w:ascii="Times New Roman" w:eastAsia="Times New Roman" w:hAnsi="Times New Roman" w:cs="Times New Roman"/>
          <w:sz w:val="24"/>
          <w:szCs w:val="24"/>
          <w:lang w:eastAsia="ru-RU"/>
        </w:rPr>
        <w:t xml:space="preserve">: </w:t>
      </w:r>
      <w:hyperlink r:id="rId9" w:history="1">
        <w:r w:rsidRPr="000F70B3">
          <w:rPr>
            <w:rFonts w:ascii="Times New Roman" w:eastAsia="Times New Roman" w:hAnsi="Times New Roman" w:cs="Times New Roman"/>
            <w:color w:val="0000FF"/>
            <w:sz w:val="24"/>
            <w:szCs w:val="24"/>
            <w:u w:val="single"/>
            <w:lang w:val="en-US" w:eastAsia="ru-RU"/>
          </w:rPr>
          <w:t>schksyr</w:t>
        </w:r>
        <w:r w:rsidRPr="000F70B3">
          <w:rPr>
            <w:rFonts w:ascii="Times New Roman" w:eastAsia="Times New Roman" w:hAnsi="Times New Roman" w:cs="Times New Roman"/>
            <w:color w:val="0000FF"/>
            <w:sz w:val="24"/>
            <w:szCs w:val="24"/>
            <w:u w:val="single"/>
            <w:lang w:eastAsia="ru-RU"/>
          </w:rPr>
          <w:t>@</w:t>
        </w:r>
        <w:r w:rsidRPr="000F70B3">
          <w:rPr>
            <w:rFonts w:ascii="Times New Roman" w:eastAsia="Times New Roman" w:hAnsi="Times New Roman" w:cs="Times New Roman"/>
            <w:color w:val="0000FF"/>
            <w:sz w:val="24"/>
            <w:szCs w:val="24"/>
            <w:u w:val="single"/>
            <w:lang w:val="en-US" w:eastAsia="ru-RU"/>
          </w:rPr>
          <w:t>yandex</w:t>
        </w:r>
        <w:r w:rsidRPr="000F70B3">
          <w:rPr>
            <w:rFonts w:ascii="Times New Roman" w:eastAsia="Times New Roman" w:hAnsi="Times New Roman" w:cs="Times New Roman"/>
            <w:color w:val="0000FF"/>
            <w:sz w:val="24"/>
            <w:szCs w:val="24"/>
            <w:u w:val="single"/>
            <w:lang w:eastAsia="ru-RU"/>
          </w:rPr>
          <w:t>.</w:t>
        </w:r>
        <w:proofErr w:type="spellStart"/>
        <w:r w:rsidRPr="000F70B3">
          <w:rPr>
            <w:rFonts w:ascii="Times New Roman" w:eastAsia="Times New Roman" w:hAnsi="Times New Roman" w:cs="Times New Roman"/>
            <w:color w:val="0000FF"/>
            <w:sz w:val="24"/>
            <w:szCs w:val="24"/>
            <w:u w:val="single"/>
            <w:lang w:val="en-US" w:eastAsia="ru-RU"/>
          </w:rPr>
          <w:t>ru</w:t>
        </w:r>
        <w:proofErr w:type="spellEnd"/>
      </w:hyperlink>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eastAsia="ru-RU"/>
        </w:rPr>
        <w:t xml:space="preserve">Сайт: </w:t>
      </w:r>
      <w:r w:rsidRPr="000F70B3">
        <w:rPr>
          <w:rFonts w:ascii="Times New Roman" w:eastAsia="Times New Roman" w:hAnsi="Times New Roman" w:cs="Times New Roman"/>
          <w:sz w:val="24"/>
          <w:szCs w:val="24"/>
          <w:lang w:val="en-US" w:eastAsia="ru-RU"/>
        </w:rPr>
        <w:t>http</w:t>
      </w:r>
      <w:r w:rsidRPr="000F70B3">
        <w:rPr>
          <w:rFonts w:ascii="Times New Roman" w:eastAsia="Times New Roman" w:hAnsi="Times New Roman" w:cs="Times New Roman"/>
          <w:sz w:val="24"/>
          <w:szCs w:val="24"/>
          <w:lang w:eastAsia="ru-RU"/>
        </w:rPr>
        <w:t>//</w:t>
      </w:r>
      <w:r w:rsidRPr="000F70B3">
        <w:rPr>
          <w:rFonts w:ascii="Times New Roman" w:eastAsia="Times New Roman" w:hAnsi="Times New Roman" w:cs="Times New Roman"/>
          <w:sz w:val="24"/>
          <w:szCs w:val="24"/>
          <w:lang w:val="en-US" w:eastAsia="ru-RU"/>
        </w:rPr>
        <w:t>www</w:t>
      </w:r>
      <w:r w:rsidRPr="000F70B3">
        <w:rPr>
          <w:rFonts w:ascii="Times New Roman" w:eastAsia="Times New Roman" w:hAnsi="Times New Roman" w:cs="Times New Roman"/>
          <w:sz w:val="24"/>
          <w:szCs w:val="24"/>
          <w:lang w:eastAsia="ru-RU"/>
        </w:rPr>
        <w:t>.</w:t>
      </w:r>
      <w:proofErr w:type="spellStart"/>
      <w:r w:rsidRPr="000F70B3">
        <w:rPr>
          <w:rFonts w:ascii="Times New Roman" w:eastAsia="Times New Roman" w:hAnsi="Times New Roman" w:cs="Times New Roman"/>
          <w:sz w:val="24"/>
          <w:szCs w:val="24"/>
          <w:lang w:val="en-US" w:eastAsia="ru-RU"/>
        </w:rPr>
        <w:t>sch</w:t>
      </w:r>
      <w:proofErr w:type="spellEnd"/>
      <w:r w:rsidRPr="000F70B3">
        <w:rPr>
          <w:rFonts w:ascii="Times New Roman" w:eastAsia="Times New Roman" w:hAnsi="Times New Roman" w:cs="Times New Roman"/>
          <w:sz w:val="24"/>
          <w:szCs w:val="24"/>
          <w:lang w:eastAsia="ru-RU"/>
        </w:rPr>
        <w:t>-</w:t>
      </w:r>
      <w:proofErr w:type="spellStart"/>
      <w:r w:rsidRPr="000F70B3">
        <w:rPr>
          <w:rFonts w:ascii="Times New Roman" w:eastAsia="Times New Roman" w:hAnsi="Times New Roman" w:cs="Times New Roman"/>
          <w:sz w:val="24"/>
          <w:szCs w:val="24"/>
          <w:lang w:val="en-US" w:eastAsia="ru-RU"/>
        </w:rPr>
        <w:t>ksyr</w:t>
      </w:r>
      <w:proofErr w:type="spellEnd"/>
      <w:r w:rsidRPr="000F70B3">
        <w:rPr>
          <w:rFonts w:ascii="Times New Roman" w:eastAsia="Times New Roman" w:hAnsi="Times New Roman" w:cs="Times New Roman"/>
          <w:sz w:val="24"/>
          <w:szCs w:val="24"/>
          <w:lang w:eastAsia="ru-RU"/>
        </w:rPr>
        <w:t>.</w:t>
      </w:r>
      <w:proofErr w:type="spellStart"/>
      <w:r w:rsidRPr="000F70B3">
        <w:rPr>
          <w:rFonts w:ascii="Times New Roman" w:eastAsia="Times New Roman" w:hAnsi="Times New Roman" w:cs="Times New Roman"/>
          <w:sz w:val="24"/>
          <w:szCs w:val="24"/>
          <w:lang w:val="en-US" w:eastAsia="ru-RU"/>
        </w:rPr>
        <w:t>narod</w:t>
      </w:r>
      <w:proofErr w:type="spellEnd"/>
      <w:r w:rsidRPr="000F70B3">
        <w:rPr>
          <w:rFonts w:ascii="Times New Roman" w:eastAsia="Times New Roman" w:hAnsi="Times New Roman" w:cs="Times New Roman"/>
          <w:sz w:val="24"/>
          <w:szCs w:val="24"/>
          <w:lang w:eastAsia="ru-RU"/>
        </w:rPr>
        <w:t>.</w:t>
      </w:r>
      <w:proofErr w:type="spellStart"/>
      <w:r w:rsidRPr="000F70B3">
        <w:rPr>
          <w:rFonts w:ascii="Times New Roman" w:eastAsia="Times New Roman" w:hAnsi="Times New Roman" w:cs="Times New Roman"/>
          <w:sz w:val="24"/>
          <w:szCs w:val="24"/>
          <w:lang w:val="en-US" w:eastAsia="ru-RU"/>
        </w:rPr>
        <w:t>ru</w:t>
      </w:r>
      <w:proofErr w:type="spellEnd"/>
    </w:p>
    <w:p w:rsidR="00130DD0" w:rsidRPr="00130DD0" w:rsidRDefault="00130DD0" w:rsidP="00130DD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30DD0">
        <w:rPr>
          <w:rFonts w:ascii="Times New Roman" w:eastAsia="Times New Roman" w:hAnsi="Times New Roman" w:cs="Times New Roman"/>
          <w:b/>
          <w:bCs/>
          <w:sz w:val="24"/>
          <w:szCs w:val="24"/>
          <w:lang w:eastAsia="ru-RU"/>
        </w:rPr>
        <w:lastRenderedPageBreak/>
        <w:t>ОГЛАВЛЕНИЕ</w:t>
      </w:r>
    </w:p>
    <w:p w:rsidR="00130DD0" w:rsidRPr="00130DD0" w:rsidRDefault="00130DD0" w:rsidP="00130DD0">
      <w:pPr>
        <w:spacing w:line="360" w:lineRule="auto"/>
        <w:jc w:val="both"/>
        <w:rPr>
          <w:rFonts w:ascii="Times New Roman" w:eastAsia="Calibri" w:hAnsi="Times New Roman" w:cs="Times New Roman"/>
          <w:b/>
          <w:sz w:val="24"/>
          <w:szCs w:val="24"/>
          <w:lang w:eastAsia="ar-SA"/>
        </w:rPr>
      </w:pPr>
      <w:r w:rsidRPr="00130DD0">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7B430C6" wp14:editId="26BFD434">
                <wp:simplePos x="0" y="0"/>
                <wp:positionH relativeFrom="column">
                  <wp:posOffset>4737735</wp:posOffset>
                </wp:positionH>
                <wp:positionV relativeFrom="paragraph">
                  <wp:posOffset>36195</wp:posOffset>
                </wp:positionV>
                <wp:extent cx="742950" cy="3048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662" w:rsidRDefault="002E7662" w:rsidP="00130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3.05pt;margin-top:2.85pt;width:5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" stroked="f">
                <v:textbox>
                  <w:txbxContent>
                    <w:p w:rsidR="002E7662" w:rsidRDefault="002E7662" w:rsidP="00130DD0"/>
                  </w:txbxContent>
                </v:textbox>
              </v:shape>
            </w:pict>
          </mc:Fallback>
        </mc:AlternateContent>
      </w:r>
      <w:r w:rsidR="005808AE">
        <w:rPr>
          <w:rFonts w:ascii="Times New Roman" w:eastAsia="Calibri" w:hAnsi="Times New Roman" w:cs="Times New Roman"/>
          <w:b/>
          <w:sz w:val="24"/>
          <w:szCs w:val="24"/>
          <w:lang w:eastAsia="ar-SA"/>
        </w:rPr>
        <w:t>1</w:t>
      </w:r>
      <w:r w:rsidRPr="00130DD0">
        <w:rPr>
          <w:rFonts w:ascii="Times New Roman" w:eastAsia="Calibri" w:hAnsi="Times New Roman" w:cs="Times New Roman"/>
          <w:b/>
          <w:sz w:val="24"/>
          <w:szCs w:val="24"/>
          <w:lang w:eastAsia="ar-SA"/>
        </w:rPr>
        <w:t>. Целевой раздел</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b/>
          <w:sz w:val="24"/>
          <w:szCs w:val="24"/>
          <w:lang w:eastAsia="ru-RU"/>
        </w:rPr>
        <w:t>1.    Пояснительная записка</w:t>
      </w:r>
      <w:r w:rsidRPr="00130DD0">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jc w:val="both"/>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 xml:space="preserve">  1.1. Цель и задачи   основной образовательной программы начального общего образования   </w:t>
      </w:r>
    </w:p>
    <w:p w:rsidR="005808AE"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 xml:space="preserve">  1.2. Принципы и подходы к формированию  основной образовательной программы начального общего образования и состава участников образовательных отношений</w:t>
      </w:r>
      <w:r w:rsidR="005808AE">
        <w:rPr>
          <w:rFonts w:ascii="Times New Roman" w:eastAsia="Times New Roman" w:hAnsi="Times New Roman" w:cs="Times New Roman"/>
          <w:bCs/>
          <w:sz w:val="24"/>
          <w:szCs w:val="24"/>
          <w:lang w:eastAsia="ru-RU"/>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1.3. Общая характеристика    основной </w:t>
      </w:r>
      <w:r w:rsidRPr="00130DD0">
        <w:rPr>
          <w:rFonts w:ascii="Times New Roman" w:eastAsia="Times New Roman" w:hAnsi="Times New Roman" w:cs="Times New Roman"/>
          <w:bCs/>
          <w:sz w:val="24"/>
          <w:szCs w:val="24"/>
          <w:lang w:eastAsia="ru-RU"/>
        </w:rPr>
        <w:t xml:space="preserve">образовательной программы начального общего образования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bCs/>
          <w:sz w:val="24"/>
          <w:szCs w:val="24"/>
          <w:lang w:eastAsia="ru-RU"/>
        </w:rPr>
        <w:t xml:space="preserve">  1.4.  Общие подходы к организации внеурочной деятельности </w:t>
      </w:r>
    </w:p>
    <w:p w:rsidR="00130DD0" w:rsidRPr="00130DD0" w:rsidRDefault="00130DD0" w:rsidP="00130DD0">
      <w:pPr>
        <w:spacing w:after="0" w:line="240" w:lineRule="auto"/>
        <w:ind w:right="141"/>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2.</w:t>
      </w:r>
      <w:r w:rsidR="005808AE">
        <w:rPr>
          <w:rFonts w:ascii="Times New Roman" w:eastAsia="Times New Roman" w:hAnsi="Times New Roman" w:cs="Times New Roman"/>
          <w:b/>
          <w:sz w:val="24"/>
          <w:szCs w:val="24"/>
          <w:lang w:eastAsia="ru-RU"/>
        </w:rPr>
        <w:t xml:space="preserve"> </w:t>
      </w:r>
      <w:r w:rsidRPr="00130DD0">
        <w:rPr>
          <w:rFonts w:ascii="Times New Roman" w:eastAsia="Times New Roman" w:hAnsi="Times New Roman" w:cs="Times New Roman"/>
          <w:b/>
          <w:sz w:val="24"/>
          <w:szCs w:val="24"/>
          <w:lang w:eastAsia="ru-RU"/>
        </w:rPr>
        <w:t xml:space="preserve">Планируемые результаты освоения </w:t>
      </w:r>
      <w:proofErr w:type="gramStart"/>
      <w:r w:rsidRPr="00130DD0">
        <w:rPr>
          <w:rFonts w:ascii="Times New Roman" w:eastAsia="Times New Roman" w:hAnsi="Times New Roman" w:cs="Times New Roman"/>
          <w:b/>
          <w:sz w:val="24"/>
          <w:szCs w:val="24"/>
          <w:lang w:eastAsia="ru-RU"/>
        </w:rPr>
        <w:t>обучающимися</w:t>
      </w:r>
      <w:proofErr w:type="gramEnd"/>
      <w:r w:rsidRPr="00130DD0">
        <w:rPr>
          <w:rFonts w:ascii="Times New Roman" w:eastAsia="Times New Roman" w:hAnsi="Times New Roman" w:cs="Times New Roman"/>
          <w:b/>
          <w:sz w:val="24"/>
          <w:szCs w:val="24"/>
          <w:lang w:eastAsia="ru-RU"/>
        </w:rPr>
        <w:t xml:space="preserve"> образовательной программы начального общего образов</w:t>
      </w:r>
      <w:r w:rsidR="005808AE">
        <w:rPr>
          <w:rFonts w:ascii="Times New Roman" w:eastAsia="Times New Roman" w:hAnsi="Times New Roman" w:cs="Times New Roman"/>
          <w:b/>
          <w:sz w:val="24"/>
          <w:szCs w:val="24"/>
          <w:lang w:eastAsia="ru-RU"/>
        </w:rPr>
        <w:t>ания</w:t>
      </w:r>
    </w:p>
    <w:tbl>
      <w:tblPr>
        <w:tblW w:w="0" w:type="auto"/>
        <w:tblLook w:val="01E0" w:firstRow="1" w:lastRow="1" w:firstColumn="1" w:lastColumn="1" w:noHBand="0" w:noVBand="0"/>
      </w:tblPr>
      <w:tblGrid>
        <w:gridCol w:w="9039"/>
      </w:tblGrid>
      <w:tr w:rsidR="00130DD0" w:rsidRPr="00130DD0" w:rsidTr="00130DD0">
        <w:tc>
          <w:tcPr>
            <w:tcW w:w="9039" w:type="dxa"/>
          </w:tcPr>
          <w:p w:rsidR="00130DD0" w:rsidRPr="00130DD0" w:rsidRDefault="00130DD0" w:rsidP="00130DD0">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r w:rsidRPr="00130DD0">
              <w:rPr>
                <w:rFonts w:ascii="Times New Roman" w:eastAsia="@Arial Unicode MS" w:hAnsi="Times New Roman" w:cs="Times New Roman"/>
                <w:sz w:val="24"/>
                <w:szCs w:val="24"/>
                <w:lang w:eastAsia="ar-SA"/>
              </w:rPr>
              <w:t>2.1. Формирование универсальных учебных действий (личностные и ме</w:t>
            </w:r>
            <w:r w:rsidR="005808AE">
              <w:rPr>
                <w:rFonts w:ascii="Times New Roman" w:eastAsia="@Arial Unicode MS" w:hAnsi="Times New Roman" w:cs="Times New Roman"/>
                <w:sz w:val="24"/>
                <w:szCs w:val="24"/>
                <w:lang w:eastAsia="ar-SA"/>
              </w:rPr>
              <w:t>тапредметные результаты)</w:t>
            </w:r>
          </w:p>
        </w:tc>
      </w:tr>
      <w:tr w:rsidR="00130DD0" w:rsidRPr="00130DD0" w:rsidTr="00130DD0">
        <w:tc>
          <w:tcPr>
            <w:tcW w:w="9039" w:type="dxa"/>
          </w:tcPr>
          <w:p w:rsidR="00130DD0" w:rsidRPr="00130DD0" w:rsidRDefault="00130DD0" w:rsidP="00130DD0">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r w:rsidRPr="00130DD0">
              <w:rPr>
                <w:rFonts w:ascii="Times New Roman" w:eastAsia="@Arial Unicode MS" w:hAnsi="Times New Roman" w:cs="Times New Roman"/>
                <w:sz w:val="24"/>
                <w:szCs w:val="24"/>
                <w:lang w:eastAsia="ar-SA"/>
              </w:rPr>
              <w:t>2.2. Чтение. Работа с текстом (метапредметные результаты</w:t>
            </w:r>
            <w:r w:rsidR="005808AE">
              <w:rPr>
                <w:rFonts w:ascii="Times New Roman" w:eastAsia="@Arial Unicode MS" w:hAnsi="Times New Roman" w:cs="Times New Roman"/>
                <w:sz w:val="24"/>
                <w:szCs w:val="24"/>
                <w:lang w:eastAsia="ar-SA"/>
              </w:rPr>
              <w:t>)</w:t>
            </w:r>
          </w:p>
        </w:tc>
      </w:tr>
      <w:tr w:rsidR="00130DD0" w:rsidRPr="00130DD0" w:rsidTr="00130DD0">
        <w:tc>
          <w:tcPr>
            <w:tcW w:w="9039" w:type="dxa"/>
          </w:tcPr>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sz w:val="24"/>
                <w:szCs w:val="24"/>
                <w:lang w:eastAsia="ru-RU"/>
              </w:rPr>
            </w:pPr>
            <w:r w:rsidRPr="00130DD0">
              <w:rPr>
                <w:rFonts w:ascii="Times New Roman" w:eastAsia="@Arial Unicode MS" w:hAnsi="Times New Roman" w:cs="Times New Roman"/>
                <w:bCs/>
                <w:sz w:val="24"/>
                <w:szCs w:val="24"/>
                <w:lang w:eastAsia="ru-RU"/>
              </w:rPr>
              <w:t xml:space="preserve">2.3.Формирование ИКТ-компетентности </w:t>
            </w:r>
            <w:proofErr w:type="gramStart"/>
            <w:r w:rsidRPr="00130DD0">
              <w:rPr>
                <w:rFonts w:ascii="Times New Roman" w:eastAsia="@Arial Unicode MS" w:hAnsi="Times New Roman" w:cs="Times New Roman"/>
                <w:bCs/>
                <w:sz w:val="24"/>
                <w:szCs w:val="24"/>
                <w:lang w:eastAsia="ru-RU"/>
              </w:rPr>
              <w:t>обучающихся</w:t>
            </w:r>
            <w:proofErr w:type="gramEnd"/>
            <w:r w:rsidRPr="00130DD0">
              <w:rPr>
                <w:rFonts w:ascii="Times New Roman" w:eastAsia="@Arial Unicode MS" w:hAnsi="Times New Roman" w:cs="Times New Roman"/>
                <w:bCs/>
                <w:sz w:val="24"/>
                <w:szCs w:val="24"/>
                <w:lang w:eastAsia="ru-RU"/>
              </w:rPr>
              <w:t xml:space="preserve"> (мет</w:t>
            </w:r>
            <w:r w:rsidR="005808AE">
              <w:rPr>
                <w:rFonts w:ascii="Times New Roman" w:eastAsia="@Arial Unicode MS" w:hAnsi="Times New Roman" w:cs="Times New Roman"/>
                <w:bCs/>
                <w:sz w:val="24"/>
                <w:szCs w:val="24"/>
                <w:lang w:eastAsia="ru-RU"/>
              </w:rPr>
              <w:t>апредметные результаты)</w:t>
            </w:r>
          </w:p>
        </w:tc>
      </w:tr>
      <w:tr w:rsidR="00130DD0" w:rsidRPr="00130DD0" w:rsidTr="00130DD0">
        <w:tc>
          <w:tcPr>
            <w:tcW w:w="9039" w:type="dxa"/>
          </w:tcPr>
          <w:p w:rsidR="00130DD0" w:rsidRPr="00130DD0" w:rsidRDefault="005808AE"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2.4. Русский язык</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2.5. Литературное чтение</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 xml:space="preserve">2.6. Иностранный язык (английский) </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2.7. Математика</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2.8. Окружающий мир</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ind w:right="60"/>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 xml:space="preserve">2.9. Музыка </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2.10. Изобразительное искусство.</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2.11. Технология</w:t>
            </w:r>
          </w:p>
        </w:tc>
      </w:tr>
      <w:tr w:rsidR="00130DD0" w:rsidRPr="00130DD0" w:rsidTr="00130DD0">
        <w:tc>
          <w:tcPr>
            <w:tcW w:w="9039" w:type="dxa"/>
          </w:tcPr>
          <w:p w:rsidR="006C7CB8"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2.12. Физическая культура</w:t>
            </w:r>
          </w:p>
          <w:p w:rsidR="006C7CB8" w:rsidRPr="00130DD0" w:rsidRDefault="006C7CB8" w:rsidP="006C7CB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6C7CB8">
              <w:rPr>
                <w:rFonts w:ascii="Times New Roman" w:eastAsia="@Arial Unicode MS" w:hAnsi="Times New Roman" w:cs="Times New Roman"/>
                <w:bCs/>
                <w:sz w:val="24"/>
                <w:szCs w:val="24"/>
                <w:lang w:eastAsia="ru-RU"/>
              </w:rPr>
              <w:t>2.1</w:t>
            </w:r>
            <w:r>
              <w:rPr>
                <w:rFonts w:ascii="Times New Roman" w:eastAsia="@Arial Unicode MS" w:hAnsi="Times New Roman" w:cs="Times New Roman"/>
                <w:bCs/>
                <w:sz w:val="24"/>
                <w:szCs w:val="24"/>
                <w:lang w:eastAsia="ru-RU"/>
              </w:rPr>
              <w:t>3</w:t>
            </w:r>
            <w:r w:rsidRPr="006C7CB8">
              <w:rPr>
                <w:rFonts w:ascii="Times New Roman" w:eastAsia="@Arial Unicode MS" w:hAnsi="Times New Roman" w:cs="Times New Roman"/>
                <w:bCs/>
                <w:sz w:val="24"/>
                <w:szCs w:val="24"/>
                <w:lang w:eastAsia="ru-RU"/>
              </w:rPr>
              <w:t>.ОРК</w:t>
            </w:r>
            <w:r>
              <w:rPr>
                <w:rFonts w:ascii="Times New Roman" w:eastAsia="@Arial Unicode MS" w:hAnsi="Times New Roman" w:cs="Times New Roman"/>
                <w:bCs/>
                <w:sz w:val="24"/>
                <w:szCs w:val="24"/>
                <w:lang w:eastAsia="ru-RU"/>
              </w:rPr>
              <w:t xml:space="preserve"> и </w:t>
            </w:r>
            <w:r w:rsidRPr="006C7CB8">
              <w:rPr>
                <w:rFonts w:ascii="Times New Roman" w:eastAsia="@Arial Unicode MS" w:hAnsi="Times New Roman" w:cs="Times New Roman"/>
                <w:bCs/>
                <w:sz w:val="24"/>
                <w:szCs w:val="24"/>
                <w:lang w:eastAsia="ru-RU"/>
              </w:rPr>
              <w:t>СЭ</w:t>
            </w:r>
          </w:p>
        </w:tc>
      </w:tr>
    </w:tbl>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 xml:space="preserve">3. Система </w:t>
      </w:r>
      <w:proofErr w:type="gramStart"/>
      <w:r w:rsidRPr="00130DD0">
        <w:rPr>
          <w:rFonts w:ascii="Times New Roman" w:eastAsia="Times New Roman" w:hAnsi="Times New Roman" w:cs="Times New Roman"/>
          <w:b/>
          <w:sz w:val="24"/>
          <w:szCs w:val="24"/>
          <w:lang w:eastAsia="ru-RU"/>
        </w:rPr>
        <w:t>оценки качества освоения образовательной программы начального общего образования</w:t>
      </w:r>
      <w:proofErr w:type="gramEnd"/>
      <w:r w:rsidR="005808AE">
        <w:rPr>
          <w:rFonts w:ascii="Times New Roman" w:eastAsia="Times New Roman" w:hAnsi="Times New Roman" w:cs="Times New Roman"/>
          <w:b/>
          <w:sz w:val="24"/>
          <w:szCs w:val="24"/>
          <w:lang w:eastAsia="ru-RU"/>
        </w:rPr>
        <w:t>.</w:t>
      </w:r>
      <w:r w:rsidRPr="00130DD0">
        <w:rPr>
          <w:rFonts w:ascii="Times New Roman" w:eastAsia="Times New Roman" w:hAnsi="Times New Roman" w:cs="Times New Roman"/>
          <w:b/>
          <w:sz w:val="24"/>
          <w:szCs w:val="24"/>
          <w:lang w:eastAsia="ru-RU"/>
        </w:rPr>
        <w:t xml:space="preserve"> </w:t>
      </w:r>
    </w:p>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3.1.Общие положения</w:t>
      </w:r>
    </w:p>
    <w:p w:rsidR="00130DD0" w:rsidRPr="00130DD0" w:rsidRDefault="00130DD0" w:rsidP="00130DD0">
      <w:pPr>
        <w:widowControl w:val="0"/>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3.2.Особенности оценки личностных, метапредметных и предметных результатов</w:t>
      </w:r>
    </w:p>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3.3.Портфель достижений как инструмент оценки динамики индивидуальных</w:t>
      </w:r>
      <w:r w:rsidR="00C0664E">
        <w:rPr>
          <w:rFonts w:ascii="Times New Roman" w:eastAsia="@Arial Unicode MS" w:hAnsi="Times New Roman" w:cs="Times New Roman"/>
          <w:bCs/>
          <w:sz w:val="24"/>
          <w:szCs w:val="24"/>
          <w:lang w:eastAsia="ru-RU"/>
        </w:rPr>
        <w:t xml:space="preserve"> </w:t>
      </w:r>
      <w:r w:rsidRPr="00130DD0">
        <w:rPr>
          <w:rFonts w:ascii="Times New Roman" w:eastAsia="@Arial Unicode MS" w:hAnsi="Times New Roman" w:cs="Times New Roman"/>
          <w:bCs/>
          <w:sz w:val="24"/>
          <w:szCs w:val="24"/>
          <w:lang w:eastAsia="ru-RU"/>
        </w:rPr>
        <w:t xml:space="preserve"> образовательных достижений</w:t>
      </w:r>
    </w:p>
    <w:p w:rsidR="00130DD0" w:rsidRPr="00130DD0" w:rsidRDefault="00130DD0" w:rsidP="00C0664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30DD0">
        <w:rPr>
          <w:rFonts w:ascii="Times New Roman" w:eastAsia="@Arial Unicode MS" w:hAnsi="Times New Roman" w:cs="Times New Roman"/>
          <w:bCs/>
          <w:sz w:val="24"/>
          <w:szCs w:val="24"/>
          <w:lang w:eastAsia="ru-RU"/>
        </w:rPr>
        <w:t xml:space="preserve">3.4.Итоговая оценка выпускника и её использование при переходе </w:t>
      </w:r>
      <w:proofErr w:type="gramStart"/>
      <w:r w:rsidRPr="00130DD0">
        <w:rPr>
          <w:rFonts w:ascii="Times New Roman" w:eastAsia="@Arial Unicode MS" w:hAnsi="Times New Roman" w:cs="Times New Roman"/>
          <w:bCs/>
          <w:sz w:val="24"/>
          <w:szCs w:val="24"/>
          <w:lang w:eastAsia="ru-RU"/>
        </w:rPr>
        <w:t>от</w:t>
      </w:r>
      <w:proofErr w:type="gramEnd"/>
      <w:r w:rsidRPr="00130DD0">
        <w:rPr>
          <w:rFonts w:ascii="Times New Roman" w:eastAsia="@Arial Unicode MS" w:hAnsi="Times New Roman" w:cs="Times New Roman"/>
          <w:bCs/>
          <w:sz w:val="24"/>
          <w:szCs w:val="24"/>
          <w:lang w:eastAsia="ru-RU"/>
        </w:rPr>
        <w:t xml:space="preserve"> начального к </w:t>
      </w:r>
      <w:r w:rsidRPr="00130DD0">
        <w:rPr>
          <w:rFonts w:ascii="Times New Roman" w:eastAsia="@Arial Unicode MS" w:hAnsi="Times New Roman" w:cs="Times New Roman"/>
          <w:sz w:val="24"/>
          <w:szCs w:val="24"/>
          <w:lang w:eastAsia="ru-RU"/>
        </w:rPr>
        <w:t xml:space="preserve">основному общему образованию </w:t>
      </w:r>
    </w:p>
    <w:p w:rsidR="00130DD0" w:rsidRPr="005808AE" w:rsidRDefault="005808AE" w:rsidP="00130DD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130DD0" w:rsidRPr="005808AE">
        <w:rPr>
          <w:rFonts w:ascii="Times New Roman" w:eastAsia="Times New Roman" w:hAnsi="Times New Roman" w:cs="Times New Roman"/>
          <w:b/>
          <w:sz w:val="24"/>
          <w:szCs w:val="24"/>
          <w:lang w:eastAsia="ru-RU"/>
        </w:rPr>
        <w:t xml:space="preserve"> Содержательный раздел</w:t>
      </w:r>
    </w:p>
    <w:tbl>
      <w:tblPr>
        <w:tblW w:w="9781" w:type="dxa"/>
        <w:tblInd w:w="108" w:type="dxa"/>
        <w:tblLook w:val="01E0" w:firstRow="1" w:lastRow="1" w:firstColumn="1" w:lastColumn="1" w:noHBand="0" w:noVBand="0"/>
      </w:tblPr>
      <w:tblGrid>
        <w:gridCol w:w="9781"/>
      </w:tblGrid>
      <w:tr w:rsidR="00130DD0" w:rsidRPr="00130DD0" w:rsidTr="00130DD0">
        <w:trPr>
          <w:trHeight w:val="49"/>
        </w:trPr>
        <w:tc>
          <w:tcPr>
            <w:tcW w:w="9781" w:type="dxa"/>
          </w:tcPr>
          <w:p w:rsidR="00130DD0" w:rsidRPr="00130DD0" w:rsidRDefault="005808AE" w:rsidP="00130D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130DD0" w:rsidRPr="00130DD0">
              <w:rPr>
                <w:rFonts w:ascii="Times New Roman" w:eastAsia="Times New Roman" w:hAnsi="Times New Roman" w:cs="Times New Roman"/>
                <w:b/>
                <w:sz w:val="24"/>
                <w:szCs w:val="24"/>
                <w:lang w:eastAsia="ru-RU"/>
              </w:rPr>
              <w:t xml:space="preserve">. Программа формирования универсальных </w:t>
            </w:r>
            <w:r>
              <w:rPr>
                <w:rFonts w:ascii="Times New Roman" w:eastAsia="Times New Roman" w:hAnsi="Times New Roman" w:cs="Times New Roman"/>
                <w:b/>
                <w:sz w:val="24"/>
                <w:szCs w:val="24"/>
                <w:lang w:eastAsia="ru-RU"/>
              </w:rPr>
              <w:t xml:space="preserve">учебных действий </w:t>
            </w:r>
            <w:r w:rsidR="00130DD0" w:rsidRPr="00130DD0">
              <w:rPr>
                <w:rFonts w:ascii="Times New Roman" w:eastAsia="Times New Roman" w:hAnsi="Times New Roman" w:cs="Times New Roman"/>
                <w:b/>
                <w:sz w:val="24"/>
                <w:szCs w:val="24"/>
                <w:lang w:eastAsia="ru-RU"/>
              </w:rPr>
              <w:t xml:space="preserve">    </w:t>
            </w:r>
          </w:p>
          <w:p w:rsidR="00130DD0" w:rsidRPr="00130DD0" w:rsidRDefault="00130DD0" w:rsidP="00130DD0">
            <w:pPr>
              <w:spacing w:after="0" w:line="240" w:lineRule="auto"/>
              <w:jc w:val="both"/>
              <w:rPr>
                <w:rFonts w:ascii="Times New Roman" w:eastAsia="Calibri" w:hAnsi="Times New Roman" w:cs="Times New Roman"/>
                <w:sz w:val="24"/>
                <w:szCs w:val="24"/>
                <w:lang w:eastAsia="ar-SA"/>
              </w:rPr>
            </w:pPr>
            <w:r w:rsidRPr="00130DD0">
              <w:rPr>
                <w:rFonts w:ascii="Times New Roman" w:eastAsia="@Arial Unicode MS" w:hAnsi="Times New Roman" w:cs="Times New Roman"/>
                <w:sz w:val="24"/>
                <w:szCs w:val="24"/>
                <w:lang w:eastAsia="ar-SA"/>
              </w:rPr>
              <w:t xml:space="preserve">    1.1. </w:t>
            </w:r>
            <w:r w:rsidRPr="00130DD0">
              <w:rPr>
                <w:rFonts w:ascii="Times New Roman" w:eastAsia="Calibri" w:hAnsi="Times New Roman" w:cs="Times New Roman"/>
                <w:sz w:val="24"/>
                <w:szCs w:val="24"/>
                <w:lang w:eastAsia="ar-SA"/>
              </w:rPr>
              <w:t>Цели и задачи программы</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Описание ценностных ориентиров  содержания образования при получении начального общего образования</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Характеристики личностных, регулятивных, познавательных, коммуникативных универсальных учебных действий</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 xml:space="preserve">Связь универсальных учебных действий с содержанием учебных предметов. </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 xml:space="preserve">Типовые задачи формирования личностных, регулятивных, познавательных, коммуникативных универсальных учебных действий.  </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 xml:space="preserve">Описание преемственности программы формирования универсальных учебных действий  при переходе </w:t>
            </w:r>
            <w:proofErr w:type="gramStart"/>
            <w:r w:rsidRPr="00130DD0">
              <w:rPr>
                <w:rFonts w:ascii="Times New Roman" w:eastAsia="Calibri" w:hAnsi="Times New Roman" w:cs="Times New Roman"/>
                <w:sz w:val="24"/>
                <w:szCs w:val="24"/>
                <w:lang w:eastAsia="ar-SA"/>
              </w:rPr>
              <w:t>от</w:t>
            </w:r>
            <w:proofErr w:type="gramEnd"/>
            <w:r w:rsidRPr="00130DD0">
              <w:rPr>
                <w:rFonts w:ascii="Times New Roman" w:eastAsia="Calibri" w:hAnsi="Times New Roman" w:cs="Times New Roman"/>
                <w:sz w:val="24"/>
                <w:szCs w:val="24"/>
                <w:lang w:eastAsia="ar-SA"/>
              </w:rPr>
              <w:t xml:space="preserve">  дошкольного к начальному образованию</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Arial Unicode MS" w:hAnsi="Times New Roman" w:cs="Times New Roman"/>
                <w:sz w:val="24"/>
                <w:szCs w:val="24"/>
                <w:lang w:eastAsia="ar-SA"/>
              </w:rPr>
            </w:pPr>
            <w:r w:rsidRPr="00130DD0">
              <w:rPr>
                <w:rFonts w:ascii="Times New Roman" w:eastAsia="Calibri" w:hAnsi="Times New Roman" w:cs="Times New Roman"/>
                <w:sz w:val="24"/>
                <w:szCs w:val="24"/>
                <w:lang w:eastAsia="ar-SA"/>
              </w:rPr>
              <w:t>Планируемые результаты сформированности УУД при получении начального общего образования</w:t>
            </w:r>
            <w:r w:rsidR="00C0664E">
              <w:rPr>
                <w:rFonts w:ascii="Times New Roman" w:eastAsia="Calibri" w:hAnsi="Times New Roman" w:cs="Times New Roman"/>
                <w:sz w:val="24"/>
                <w:szCs w:val="24"/>
                <w:lang w:eastAsia="ar-SA"/>
              </w:rPr>
              <w:t>.</w:t>
            </w:r>
          </w:p>
        </w:tc>
      </w:tr>
      <w:tr w:rsidR="00130DD0" w:rsidRPr="00130DD0" w:rsidTr="00130DD0">
        <w:trPr>
          <w:trHeight w:val="268"/>
        </w:trPr>
        <w:tc>
          <w:tcPr>
            <w:tcW w:w="9781" w:type="dxa"/>
          </w:tcPr>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2. Программы отдельных учебных предметов, курсов и курсов внеурочной деятельности</w:t>
            </w:r>
            <w:r w:rsidR="00C0664E">
              <w:rPr>
                <w:rFonts w:ascii="Times New Roman" w:eastAsia="Times New Roman" w:hAnsi="Times New Roman" w:cs="Times New Roman"/>
                <w:b/>
                <w:sz w:val="24"/>
                <w:szCs w:val="24"/>
                <w:lang w:eastAsia="ru-RU"/>
              </w:rPr>
              <w:t>.</w:t>
            </w:r>
            <w:r w:rsidRPr="00130DD0">
              <w:rPr>
                <w:rFonts w:ascii="Times New Roman" w:eastAsia="Times New Roman" w:hAnsi="Times New Roman" w:cs="Times New Roman"/>
                <w:b/>
                <w:sz w:val="24"/>
                <w:szCs w:val="24"/>
                <w:lang w:eastAsia="ru-RU"/>
              </w:rPr>
              <w:t xml:space="preserve"> </w:t>
            </w:r>
          </w:p>
          <w:p w:rsidR="00130DD0" w:rsidRPr="00130DD0" w:rsidRDefault="00130DD0" w:rsidP="00130D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 Основное содержание учебных предметов</w:t>
            </w:r>
            <w:r w:rsidR="009D13B6">
              <w:rPr>
                <w:rFonts w:ascii="Times New Roman" w:eastAsia="Times New Roman" w:hAnsi="Times New Roman" w:cs="Arial"/>
                <w:sz w:val="24"/>
                <w:szCs w:val="24"/>
                <w:lang w:eastAsia="ru-RU"/>
              </w:rPr>
              <w:t>.</w:t>
            </w:r>
            <w:r w:rsidRPr="00130DD0">
              <w:rPr>
                <w:rFonts w:ascii="Times New Roman" w:eastAsia="Times New Roman" w:hAnsi="Times New Roman" w:cs="Arial"/>
                <w:sz w:val="24"/>
                <w:szCs w:val="24"/>
                <w:lang w:eastAsia="ru-RU"/>
              </w:rPr>
              <w:t xml:space="preserve"> </w:t>
            </w:r>
          </w:p>
          <w:p w:rsidR="00130DD0" w:rsidRPr="00130DD0" w:rsidRDefault="00130DD0" w:rsidP="00130D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lastRenderedPageBreak/>
              <w:t xml:space="preserve">        2.1.1. Русский язык</w:t>
            </w:r>
            <w:r w:rsidR="009D13B6">
              <w:rPr>
                <w:rFonts w:ascii="Times New Roman" w:eastAsia="Times New Roman" w:hAnsi="Times New Roman" w:cs="Arial"/>
                <w:sz w:val="24"/>
                <w:szCs w:val="24"/>
                <w:lang w:eastAsia="ru-RU"/>
              </w:rPr>
              <w:t>.</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2.1.2. Литературное чтение</w:t>
            </w:r>
            <w:r w:rsidR="009D13B6">
              <w:rPr>
                <w:rFonts w:ascii="Times New Roman" w:eastAsia="Times New Roman" w:hAnsi="Times New Roman" w:cs="Arial"/>
                <w:sz w:val="24"/>
                <w:szCs w:val="24"/>
                <w:lang w:eastAsia="ru-RU"/>
              </w:rPr>
              <w:t>.</w:t>
            </w:r>
            <w:r w:rsidRPr="00130DD0">
              <w:rPr>
                <w:rFonts w:ascii="Times New Roman" w:eastAsia="Times New Roman" w:hAnsi="Times New Roman" w:cs="Arial"/>
                <w:sz w:val="24"/>
                <w:szCs w:val="24"/>
                <w:lang w:eastAsia="ru-RU"/>
              </w:rPr>
              <w:t xml:space="preserve">               </w:t>
            </w:r>
          </w:p>
          <w:p w:rsidR="009D13B6"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2.1.3 Иностранный язык</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2.1.4. Математика и информатика </w:t>
            </w:r>
          </w:p>
          <w:p w:rsidR="009D13B6"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2.1.5. Окружающий мир</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2.1.6. Основы религиозных культур и светской этики</w:t>
            </w:r>
          </w:p>
          <w:p w:rsidR="00130DD0" w:rsidRP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2.1.7. Изобразительное искусство</w:t>
            </w:r>
          </w:p>
          <w:p w:rsidR="009D13B6"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2.1.8.  Музыка</w:t>
            </w:r>
          </w:p>
          <w:p w:rsidR="00130DD0" w:rsidRP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2.1.9. Технология</w:t>
            </w:r>
          </w:p>
          <w:p w:rsid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2.1.10.Физическая культура</w:t>
            </w:r>
          </w:p>
          <w:p w:rsidR="00130DD0" w:rsidRPr="00130DD0" w:rsidRDefault="0026026B" w:rsidP="00B116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Arial"/>
                <w:sz w:val="24"/>
                <w:szCs w:val="24"/>
                <w:lang w:eastAsia="ru-RU"/>
              </w:rPr>
              <w:t xml:space="preserve">         </w:t>
            </w:r>
            <w:r w:rsidR="00130DD0" w:rsidRPr="00130DD0">
              <w:rPr>
                <w:rFonts w:ascii="Times New Roman" w:eastAsia="Times New Roman" w:hAnsi="Times New Roman" w:cs="Times New Roman"/>
                <w:b/>
                <w:sz w:val="24"/>
                <w:szCs w:val="24"/>
                <w:lang w:eastAsia="ru-RU"/>
              </w:rPr>
              <w:t xml:space="preserve">3.  Программа духовно-нравственного развития и воспитания </w:t>
            </w:r>
            <w:proofErr w:type="gramStart"/>
            <w:r w:rsidR="00130DD0" w:rsidRPr="00130DD0">
              <w:rPr>
                <w:rFonts w:ascii="Times New Roman" w:eastAsia="Times New Roman" w:hAnsi="Times New Roman" w:cs="Times New Roman"/>
                <w:b/>
                <w:sz w:val="24"/>
                <w:szCs w:val="24"/>
                <w:lang w:eastAsia="ru-RU"/>
              </w:rPr>
              <w:t>обучающихся</w:t>
            </w:r>
            <w:proofErr w:type="gramEnd"/>
            <w:r w:rsidR="00130DD0" w:rsidRPr="00130DD0">
              <w:rPr>
                <w:rFonts w:ascii="Times New Roman" w:eastAsia="Times New Roman" w:hAnsi="Times New Roman" w:cs="Times New Roman"/>
                <w:b/>
                <w:sz w:val="24"/>
                <w:szCs w:val="24"/>
                <w:lang w:eastAsia="ru-RU"/>
              </w:rPr>
              <w:t xml:space="preserve"> </w:t>
            </w:r>
          </w:p>
          <w:p w:rsidR="00130DD0" w:rsidRPr="00130DD0" w:rsidRDefault="00130DD0" w:rsidP="00130DD0">
            <w:pPr>
              <w:spacing w:after="0" w:line="240" w:lineRule="auto"/>
              <w:jc w:val="both"/>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3.1. Цели и задачи программы</w:t>
            </w:r>
            <w:r w:rsidRPr="00130DD0">
              <w:rPr>
                <w:rFonts w:ascii="Times New Roman" w:eastAsia="Times New Roman" w:hAnsi="Times New Roman" w:cs="Times New Roman"/>
                <w:b/>
                <w:sz w:val="24"/>
                <w:szCs w:val="24"/>
                <w:lang w:eastAsia="ru-RU"/>
              </w:rPr>
              <w:t xml:space="preserve"> </w:t>
            </w:r>
            <w:r w:rsidRPr="00130DD0">
              <w:rPr>
                <w:rFonts w:ascii="Times New Roman" w:eastAsia="Times New Roman" w:hAnsi="Times New Roman" w:cs="Times New Roman"/>
                <w:sz w:val="24"/>
                <w:szCs w:val="24"/>
                <w:lang w:eastAsia="ru-RU"/>
              </w:rPr>
              <w:t xml:space="preserve">духовно-нравственного развития и воспитания  </w:t>
            </w:r>
            <w:proofErr w:type="gramStart"/>
            <w:r w:rsidRPr="00130DD0">
              <w:rPr>
                <w:rFonts w:ascii="Times New Roman" w:eastAsia="Times New Roman" w:hAnsi="Times New Roman" w:cs="Times New Roman"/>
                <w:sz w:val="24"/>
                <w:szCs w:val="24"/>
                <w:lang w:eastAsia="ru-RU"/>
              </w:rPr>
              <w:t>обучающихся</w:t>
            </w:r>
            <w:proofErr w:type="gramEnd"/>
            <w:r w:rsidRPr="00130DD0">
              <w:rPr>
                <w:rFonts w:ascii="Times New Roman" w:eastAsia="Times New Roman" w:hAnsi="Times New Roman" w:cs="Times New Roman"/>
                <w:sz w:val="24"/>
                <w:szCs w:val="24"/>
                <w:lang w:eastAsia="ru-RU"/>
              </w:rPr>
              <w:t xml:space="preserve"> </w:t>
            </w:r>
          </w:p>
          <w:p w:rsidR="007356D6" w:rsidRDefault="00130DD0" w:rsidP="00130DD0">
            <w:pPr>
              <w:widowControl w:val="0"/>
              <w:suppressAutoHyphens/>
              <w:autoSpaceDE w:val="0"/>
              <w:spacing w:after="0" w:line="240" w:lineRule="auto"/>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3.2. Ценностные установки духовно-нравственного развития и воспитания</w:t>
            </w:r>
          </w:p>
          <w:p w:rsidR="00130DD0" w:rsidRPr="00130DD0" w:rsidRDefault="00130DD0" w:rsidP="007356D6">
            <w:pPr>
              <w:widowControl w:val="0"/>
              <w:suppressAutoHyphens/>
              <w:autoSpaceDE w:val="0"/>
              <w:spacing w:after="0" w:line="240" w:lineRule="auto"/>
              <w:jc w:val="both"/>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3.3.  Основные направления и ценностные основы духовно-нравственного развития и воспитания</w:t>
            </w:r>
          </w:p>
          <w:p w:rsidR="00130DD0" w:rsidRPr="00130DD0" w:rsidRDefault="00130DD0" w:rsidP="00130DD0">
            <w:pPr>
              <w:spacing w:after="0" w:line="240" w:lineRule="auto"/>
              <w:contextualSpacing/>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 xml:space="preserve">3.4. Содержание и планируемые результаты духовно-нравственного развития и воспитания </w:t>
            </w:r>
            <w:proofErr w:type="gramStart"/>
            <w:r w:rsidRPr="00130DD0">
              <w:rPr>
                <w:rFonts w:ascii="Times New Roman" w:eastAsia="Lucida Sans Unicode" w:hAnsi="Times New Roman" w:cs="Times New Roman"/>
                <w:color w:val="000000"/>
                <w:kern w:val="2"/>
                <w:sz w:val="24"/>
                <w:szCs w:val="24"/>
                <w:lang w:eastAsia="hi-IN" w:bidi="hi-IN"/>
              </w:rPr>
              <w:t>обучающихся</w:t>
            </w:r>
            <w:proofErr w:type="gramEnd"/>
          </w:p>
          <w:p w:rsidR="00C541D8" w:rsidRDefault="00130DD0" w:rsidP="00C541D8">
            <w:pPr>
              <w:spacing w:after="0" w:line="240" w:lineRule="auto"/>
              <w:jc w:val="both"/>
              <w:rPr>
                <w:rFonts w:ascii="Times New Roman" w:eastAsia="Times New Roman" w:hAnsi="Times New Roman" w:cs="Times New Roman"/>
                <w:sz w:val="24"/>
                <w:szCs w:val="24"/>
                <w:lang w:eastAsia="ru-RU"/>
              </w:rPr>
            </w:pPr>
            <w:r w:rsidRPr="00130DD0">
              <w:rPr>
                <w:rFonts w:ascii="Times New Roman" w:eastAsia="Lucida Sans Unicode" w:hAnsi="Times New Roman" w:cs="Tahoma"/>
                <w:sz w:val="24"/>
                <w:szCs w:val="24"/>
                <w:lang w:eastAsia="ru-RU" w:bidi="hi-IN"/>
              </w:rPr>
              <w:t xml:space="preserve">3.5.Формы и виды деятельности по </w:t>
            </w:r>
            <w:r w:rsidRPr="00130DD0">
              <w:rPr>
                <w:rFonts w:ascii="Times New Roman" w:eastAsia="Lucida Sans Unicode" w:hAnsi="Times New Roman" w:cs="Times New Roman"/>
                <w:sz w:val="24"/>
                <w:szCs w:val="24"/>
                <w:lang w:eastAsia="ru-RU" w:bidi="hi-IN"/>
              </w:rPr>
              <w:t xml:space="preserve">духовно-нравственному развитию и воспитанию </w:t>
            </w:r>
            <w:proofErr w:type="gramStart"/>
            <w:r w:rsidRPr="00130DD0">
              <w:rPr>
                <w:rFonts w:ascii="Times New Roman" w:eastAsia="Lucida Sans Unicode" w:hAnsi="Times New Roman" w:cs="Times New Roman"/>
                <w:sz w:val="24"/>
                <w:szCs w:val="24"/>
                <w:lang w:eastAsia="ru-RU" w:bidi="hi-IN"/>
              </w:rPr>
              <w:t>обучающихся</w:t>
            </w:r>
            <w:proofErr w:type="gramEnd"/>
          </w:p>
          <w:p w:rsidR="00C541D8" w:rsidRDefault="00130DD0" w:rsidP="00C541D8">
            <w:pPr>
              <w:spacing w:after="0" w:line="240" w:lineRule="auto"/>
              <w:jc w:val="both"/>
              <w:rPr>
                <w:rFonts w:ascii="Times New Roman" w:eastAsia="Lucida Sans Unicode" w:hAnsi="Times New Roman" w:cs="Times New Roman"/>
                <w:sz w:val="24"/>
                <w:szCs w:val="24"/>
                <w:lang w:eastAsia="ru-RU" w:bidi="hi-IN"/>
              </w:rPr>
            </w:pPr>
            <w:r w:rsidRPr="00130DD0">
              <w:rPr>
                <w:rFonts w:ascii="Times New Roman" w:eastAsia="Times New Roman" w:hAnsi="Times New Roman" w:cs="Times New Roman"/>
                <w:sz w:val="24"/>
                <w:szCs w:val="24"/>
                <w:lang w:eastAsia="ru-RU"/>
              </w:rPr>
              <w:t xml:space="preserve"> </w:t>
            </w:r>
            <w:r w:rsidRPr="00130DD0">
              <w:rPr>
                <w:rFonts w:ascii="Times New Roman" w:eastAsia="Lucida Sans Unicode" w:hAnsi="Times New Roman" w:cs="Times New Roman"/>
                <w:caps/>
                <w:kern w:val="28"/>
                <w:sz w:val="24"/>
                <w:szCs w:val="24"/>
                <w:lang w:eastAsia="ru-RU" w:bidi="hi-IN"/>
              </w:rPr>
              <w:t xml:space="preserve">3.6. ПЛАН  </w:t>
            </w:r>
            <w:r w:rsidRPr="00130DD0">
              <w:rPr>
                <w:rFonts w:ascii="Times New Roman" w:eastAsia="Lucida Sans Unicode" w:hAnsi="Times New Roman" w:cs="Times New Roman"/>
                <w:sz w:val="24"/>
                <w:szCs w:val="24"/>
                <w:lang w:eastAsia="ru-RU" w:bidi="hi-IN"/>
              </w:rPr>
              <w:t xml:space="preserve">духовно-нравственного развития и </w:t>
            </w:r>
            <w:proofErr w:type="gramStart"/>
            <w:r w:rsidRPr="00130DD0">
              <w:rPr>
                <w:rFonts w:ascii="Times New Roman" w:eastAsia="Lucida Sans Unicode" w:hAnsi="Times New Roman" w:cs="Times New Roman"/>
                <w:sz w:val="24"/>
                <w:szCs w:val="24"/>
                <w:lang w:eastAsia="ru-RU" w:bidi="hi-IN"/>
              </w:rPr>
              <w:t>воспитания</w:t>
            </w:r>
            <w:proofErr w:type="gramEnd"/>
            <w:r w:rsidRPr="00130DD0">
              <w:rPr>
                <w:rFonts w:ascii="Times New Roman" w:eastAsia="Lucida Sans Unicode" w:hAnsi="Times New Roman" w:cs="Times New Roman"/>
                <w:sz w:val="24"/>
                <w:szCs w:val="24"/>
                <w:lang w:eastAsia="ru-RU" w:bidi="hi-IN"/>
              </w:rPr>
              <w:t xml:space="preserve"> обучающи</w:t>
            </w:r>
            <w:r w:rsidR="00C541D8">
              <w:rPr>
                <w:rFonts w:ascii="Times New Roman" w:eastAsia="Lucida Sans Unicode" w:hAnsi="Times New Roman" w:cs="Times New Roman"/>
                <w:sz w:val="24"/>
                <w:szCs w:val="24"/>
                <w:lang w:eastAsia="ru-RU" w:bidi="hi-IN"/>
              </w:rPr>
              <w:t>хся на 201</w:t>
            </w:r>
            <w:r w:rsidR="00B015F4">
              <w:rPr>
                <w:rFonts w:ascii="Times New Roman" w:eastAsia="Lucida Sans Unicode" w:hAnsi="Times New Roman" w:cs="Times New Roman"/>
                <w:sz w:val="24"/>
                <w:szCs w:val="24"/>
                <w:lang w:eastAsia="ru-RU" w:bidi="hi-IN"/>
              </w:rPr>
              <w:t>9</w:t>
            </w:r>
            <w:r w:rsidR="00C541D8">
              <w:rPr>
                <w:rFonts w:ascii="Times New Roman" w:eastAsia="Lucida Sans Unicode" w:hAnsi="Times New Roman" w:cs="Times New Roman"/>
                <w:sz w:val="24"/>
                <w:szCs w:val="24"/>
                <w:lang w:eastAsia="ru-RU" w:bidi="hi-IN"/>
              </w:rPr>
              <w:t>-20</w:t>
            </w:r>
            <w:r w:rsidR="00B015F4">
              <w:rPr>
                <w:rFonts w:ascii="Times New Roman" w:eastAsia="Lucida Sans Unicode" w:hAnsi="Times New Roman" w:cs="Times New Roman"/>
                <w:sz w:val="24"/>
                <w:szCs w:val="24"/>
                <w:lang w:eastAsia="ru-RU" w:bidi="hi-IN"/>
              </w:rPr>
              <w:t>20</w:t>
            </w:r>
            <w:r w:rsidR="00C541D8">
              <w:rPr>
                <w:rFonts w:ascii="Times New Roman" w:eastAsia="Lucida Sans Unicode" w:hAnsi="Times New Roman" w:cs="Times New Roman"/>
                <w:sz w:val="24"/>
                <w:szCs w:val="24"/>
                <w:lang w:eastAsia="ru-RU" w:bidi="hi-IN"/>
              </w:rPr>
              <w:t xml:space="preserve"> учебный год</w:t>
            </w:r>
          </w:p>
          <w:p w:rsidR="00130DD0" w:rsidRPr="00130DD0" w:rsidRDefault="00130DD0" w:rsidP="00C541D8">
            <w:pPr>
              <w:spacing w:after="0" w:line="240" w:lineRule="auto"/>
              <w:jc w:val="both"/>
              <w:rPr>
                <w:rFonts w:ascii="Times New Roman" w:eastAsia="Lucida Sans Unicode" w:hAnsi="Times New Roman" w:cs="Times New Roman"/>
                <w:sz w:val="24"/>
                <w:szCs w:val="24"/>
                <w:lang w:eastAsia="ru-RU" w:bidi="hi-IN"/>
              </w:rPr>
            </w:pPr>
            <w:r w:rsidRPr="00130DD0">
              <w:rPr>
                <w:rFonts w:ascii="Times New Roman" w:eastAsia="Lucida Sans Unicode" w:hAnsi="Times New Roman" w:cs="Tahoma"/>
                <w:sz w:val="24"/>
                <w:szCs w:val="24"/>
                <w:lang w:eastAsia="ru-RU" w:bidi="hi-IN"/>
              </w:rPr>
              <w:t xml:space="preserve">3.7. Программа классных часов </w:t>
            </w:r>
            <w:r w:rsidRPr="00130DD0">
              <w:rPr>
                <w:rFonts w:ascii="Times New Roman" w:eastAsia="Lucida Sans Unicode" w:hAnsi="Times New Roman" w:cs="Times New Roman"/>
                <w:sz w:val="24"/>
                <w:szCs w:val="24"/>
                <w:lang w:eastAsia="ru-RU" w:bidi="hi-IN"/>
              </w:rPr>
              <w:t>духовно-нравственного развития и воспитания обучающихся</w:t>
            </w:r>
            <w:r w:rsidRPr="00130DD0">
              <w:rPr>
                <w:rFonts w:ascii="Times New Roman" w:eastAsia="Lucida Sans Unicode" w:hAnsi="Times New Roman" w:cs="Tahoma"/>
                <w:sz w:val="24"/>
                <w:szCs w:val="24"/>
                <w:lang w:eastAsia="ru-RU" w:bidi="hi-IN"/>
              </w:rPr>
              <w:t xml:space="preserve">  1-4 класс</w:t>
            </w:r>
            <w:r w:rsidR="00C541D8">
              <w:rPr>
                <w:rFonts w:ascii="Times New Roman" w:eastAsia="Lucida Sans Unicode" w:hAnsi="Times New Roman" w:cs="Tahoma"/>
                <w:sz w:val="24"/>
                <w:szCs w:val="24"/>
                <w:lang w:eastAsia="ru-RU" w:bidi="hi-IN"/>
              </w:rPr>
              <w:t>ов</w:t>
            </w:r>
          </w:p>
          <w:p w:rsidR="00130DD0" w:rsidRPr="00130DD0" w:rsidRDefault="00130DD0" w:rsidP="00130DD0">
            <w:pPr>
              <w:widowControl w:val="0"/>
              <w:suppressAutoHyphens/>
              <w:autoSpaceDE w:val="0"/>
              <w:spacing w:after="0" w:line="240" w:lineRule="auto"/>
              <w:jc w:val="both"/>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3.8. Совместная деятельность образовательного учреждения, семьи и общественности по духовно-нравственному развитию и восп</w:t>
            </w:r>
            <w:r w:rsidR="00C541D8">
              <w:rPr>
                <w:rFonts w:ascii="Times New Roman" w:eastAsia="Lucida Sans Unicode" w:hAnsi="Times New Roman" w:cs="Times New Roman"/>
                <w:color w:val="000000"/>
                <w:kern w:val="2"/>
                <w:sz w:val="24"/>
                <w:szCs w:val="24"/>
                <w:lang w:eastAsia="hi-IN" w:bidi="hi-IN"/>
              </w:rPr>
              <w:t xml:space="preserve">итанию </w:t>
            </w:r>
            <w:proofErr w:type="gramStart"/>
            <w:r w:rsidR="00C541D8">
              <w:rPr>
                <w:rFonts w:ascii="Times New Roman" w:eastAsia="Lucida Sans Unicode" w:hAnsi="Times New Roman" w:cs="Times New Roman"/>
                <w:color w:val="000000"/>
                <w:kern w:val="2"/>
                <w:sz w:val="24"/>
                <w:szCs w:val="24"/>
                <w:lang w:eastAsia="hi-IN" w:bidi="hi-IN"/>
              </w:rPr>
              <w:t>обучающихся</w:t>
            </w:r>
            <w:proofErr w:type="gramEnd"/>
            <w:r w:rsidRPr="00130DD0">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ind w:left="34" w:hanging="142"/>
              <w:contextualSpacing/>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3.9. Результаты духовно-нравственно</w:t>
            </w:r>
            <w:r w:rsidR="00C541D8">
              <w:rPr>
                <w:rFonts w:ascii="Times New Roman" w:eastAsia="Times New Roman" w:hAnsi="Times New Roman" w:cs="Times New Roman"/>
                <w:sz w:val="24"/>
                <w:szCs w:val="24"/>
                <w:lang w:eastAsia="ru-RU"/>
              </w:rPr>
              <w:t>го воспитания</w:t>
            </w:r>
          </w:p>
          <w:p w:rsidR="00130DD0" w:rsidRPr="00130DD0" w:rsidRDefault="00130DD0" w:rsidP="00130DD0">
            <w:pPr>
              <w:spacing w:after="0" w:line="240" w:lineRule="auto"/>
              <w:jc w:val="both"/>
              <w:rPr>
                <w:rFonts w:ascii="Times New Roman" w:eastAsia="@Arial Unicode MS" w:hAnsi="Times New Roman" w:cs="Times New Roman"/>
                <w:sz w:val="24"/>
                <w:szCs w:val="24"/>
                <w:lang w:eastAsia="ru-RU"/>
              </w:rPr>
            </w:pPr>
            <w:r w:rsidRPr="00130DD0">
              <w:rPr>
                <w:rFonts w:ascii="Times New Roman" w:eastAsia="Times New Roman" w:hAnsi="Times New Roman" w:cs="Times New Roman"/>
                <w:b/>
                <w:sz w:val="24"/>
                <w:szCs w:val="24"/>
                <w:lang w:eastAsia="ru-RU"/>
              </w:rPr>
              <w:t>4.</w:t>
            </w:r>
            <w:r w:rsidRPr="00130DD0">
              <w:rPr>
                <w:rFonts w:ascii="Times New Roman" w:eastAsia="Times New Roman" w:hAnsi="Times New Roman" w:cs="Times New Roman"/>
                <w:sz w:val="24"/>
                <w:szCs w:val="24"/>
                <w:lang w:eastAsia="ru-RU"/>
              </w:rPr>
              <w:t xml:space="preserve"> </w:t>
            </w:r>
            <w:r w:rsidRPr="00130DD0">
              <w:rPr>
                <w:rFonts w:ascii="Times New Roman" w:eastAsia="Times New Roman" w:hAnsi="Times New Roman" w:cs="Times New Roman"/>
                <w:b/>
                <w:sz w:val="24"/>
                <w:szCs w:val="24"/>
                <w:lang w:eastAsia="ru-RU"/>
              </w:rPr>
              <w:t>Программа формирования экологической культуры, здорового и б</w:t>
            </w:r>
            <w:r w:rsidR="00C541D8">
              <w:rPr>
                <w:rFonts w:ascii="Times New Roman" w:eastAsia="Times New Roman" w:hAnsi="Times New Roman" w:cs="Times New Roman"/>
                <w:b/>
                <w:sz w:val="24"/>
                <w:szCs w:val="24"/>
                <w:lang w:eastAsia="ru-RU"/>
              </w:rPr>
              <w:t>езопасного  образа жизни</w:t>
            </w:r>
          </w:p>
        </w:tc>
      </w:tr>
      <w:tr w:rsidR="00130DD0" w:rsidRPr="00130DD0" w:rsidTr="00130DD0">
        <w:trPr>
          <w:trHeight w:val="59"/>
        </w:trPr>
        <w:tc>
          <w:tcPr>
            <w:tcW w:w="9781" w:type="dxa"/>
          </w:tcPr>
          <w:p w:rsidR="00130DD0" w:rsidRPr="00130DD0" w:rsidRDefault="00130DD0" w:rsidP="00130DD0">
            <w:pPr>
              <w:spacing w:after="0" w:line="240" w:lineRule="auto"/>
              <w:rPr>
                <w:rFonts w:ascii="Times New Roman" w:eastAsia="Times New Roman" w:hAnsi="Times New Roman" w:cs="Times New Roman"/>
                <w:bCs/>
                <w:spacing w:val="-4"/>
                <w:sz w:val="24"/>
                <w:szCs w:val="24"/>
                <w:lang w:eastAsia="ru-RU"/>
              </w:rPr>
            </w:pPr>
            <w:r w:rsidRPr="00130DD0">
              <w:rPr>
                <w:rFonts w:ascii="Times New Roman" w:eastAsia="Times New Roman" w:hAnsi="Times New Roman" w:cs="Times New Roman"/>
                <w:bCs/>
                <w:spacing w:val="-4"/>
                <w:sz w:val="24"/>
                <w:szCs w:val="24"/>
                <w:lang w:eastAsia="ru-RU"/>
              </w:rPr>
              <w:lastRenderedPageBreak/>
              <w:t xml:space="preserve">4.1. Задачи </w:t>
            </w:r>
            <w:r w:rsidRPr="00130DD0">
              <w:rPr>
                <w:rFonts w:ascii="Times New Roman" w:eastAsia="@Arial Unicode MS" w:hAnsi="Times New Roman" w:cs="Times New Roman"/>
                <w:sz w:val="24"/>
                <w:szCs w:val="24"/>
                <w:lang w:eastAsia="ru-RU"/>
              </w:rPr>
              <w:t>формирования экологической культуры, здорового и безопасного образа жизни</w:t>
            </w:r>
            <w:r w:rsidRPr="00130DD0">
              <w:rPr>
                <w:rFonts w:ascii="Times New Roman" w:eastAsia="Times New Roman" w:hAnsi="Times New Roman" w:cs="Times New Roman"/>
                <w:sz w:val="24"/>
                <w:szCs w:val="24"/>
                <w:lang w:eastAsia="ru-RU"/>
              </w:rPr>
              <w:t xml:space="preserve"> </w:t>
            </w:r>
            <w:proofErr w:type="gramStart"/>
            <w:r w:rsidR="00C541D8">
              <w:rPr>
                <w:rFonts w:ascii="Times New Roman" w:eastAsia="Times New Roman" w:hAnsi="Times New Roman" w:cs="Times New Roman"/>
                <w:bCs/>
                <w:spacing w:val="-4"/>
                <w:sz w:val="24"/>
                <w:szCs w:val="24"/>
                <w:lang w:eastAsia="ru-RU"/>
              </w:rPr>
              <w:t>обучающихся</w:t>
            </w:r>
            <w:proofErr w:type="gramEnd"/>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4.2.Модель организации работы  по формированию у </w:t>
            </w:r>
            <w:proofErr w:type="gramStart"/>
            <w:r w:rsidRPr="00130DD0">
              <w:rPr>
                <w:rFonts w:ascii="Times New Roman" w:eastAsia="Times New Roman" w:hAnsi="Times New Roman" w:cs="Times New Roman"/>
                <w:sz w:val="24"/>
                <w:szCs w:val="24"/>
                <w:lang w:eastAsia="ru-RU"/>
              </w:rPr>
              <w:t>обучающихся</w:t>
            </w:r>
            <w:proofErr w:type="gramEnd"/>
            <w:r w:rsidRPr="00130DD0">
              <w:rPr>
                <w:rFonts w:ascii="Times New Roman" w:eastAsia="Times New Roman" w:hAnsi="Times New Roman" w:cs="Times New Roman"/>
                <w:sz w:val="24"/>
                <w:szCs w:val="24"/>
                <w:lang w:eastAsia="ru-RU"/>
              </w:rPr>
              <w:t xml:space="preserve"> экологической культуры,  здорового и безопасного о</w:t>
            </w:r>
            <w:r w:rsidR="00CD5C3C">
              <w:rPr>
                <w:rFonts w:ascii="Times New Roman" w:eastAsia="Times New Roman" w:hAnsi="Times New Roman" w:cs="Times New Roman"/>
                <w:sz w:val="24"/>
                <w:szCs w:val="24"/>
                <w:lang w:eastAsia="ru-RU"/>
              </w:rPr>
              <w:t>браза жизни.</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4.3.Направления ре</w:t>
            </w:r>
            <w:r w:rsidR="00CD5C3C">
              <w:rPr>
                <w:rFonts w:ascii="Times New Roman" w:eastAsia="Times New Roman" w:hAnsi="Times New Roman" w:cs="Times New Roman"/>
                <w:sz w:val="24"/>
                <w:szCs w:val="24"/>
                <w:lang w:eastAsia="ru-RU"/>
              </w:rPr>
              <w:t xml:space="preserve">ализации программы </w:t>
            </w:r>
            <w:r w:rsidRPr="00130DD0">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4.3.1. Рациональная организация учебной и </w:t>
            </w:r>
            <w:proofErr w:type="spellStart"/>
            <w:r w:rsidRPr="00130DD0">
              <w:rPr>
                <w:rFonts w:ascii="Times New Roman" w:eastAsia="Times New Roman" w:hAnsi="Times New Roman" w:cs="Times New Roman"/>
                <w:sz w:val="24"/>
                <w:szCs w:val="24"/>
                <w:lang w:eastAsia="ru-RU"/>
              </w:rPr>
              <w:t>внеуч</w:t>
            </w:r>
            <w:r w:rsidR="00CD5C3C">
              <w:rPr>
                <w:rFonts w:ascii="Times New Roman" w:eastAsia="Times New Roman" w:hAnsi="Times New Roman" w:cs="Times New Roman"/>
                <w:sz w:val="24"/>
                <w:szCs w:val="24"/>
                <w:lang w:eastAsia="ru-RU"/>
              </w:rPr>
              <w:t>ебной</w:t>
            </w:r>
            <w:proofErr w:type="spellEnd"/>
            <w:r w:rsidR="00CD5C3C">
              <w:rPr>
                <w:rFonts w:ascii="Times New Roman" w:eastAsia="Times New Roman" w:hAnsi="Times New Roman" w:cs="Times New Roman"/>
                <w:sz w:val="24"/>
                <w:szCs w:val="24"/>
                <w:lang w:eastAsia="ru-RU"/>
              </w:rPr>
              <w:t xml:space="preserve"> деятельности </w:t>
            </w:r>
            <w:proofErr w:type="gramStart"/>
            <w:r w:rsidR="00CD5C3C">
              <w:rPr>
                <w:rFonts w:ascii="Times New Roman" w:eastAsia="Times New Roman" w:hAnsi="Times New Roman" w:cs="Times New Roman"/>
                <w:sz w:val="24"/>
                <w:szCs w:val="24"/>
                <w:lang w:eastAsia="ru-RU"/>
              </w:rPr>
              <w:t>обучающихся</w:t>
            </w:r>
            <w:proofErr w:type="gramEnd"/>
            <w:r w:rsidR="00CD5C3C">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4.3.2.Организация физкультурно-оздор</w:t>
            </w:r>
            <w:r w:rsidR="00CD5C3C">
              <w:rPr>
                <w:rFonts w:ascii="Times New Roman" w:eastAsia="Times New Roman" w:hAnsi="Times New Roman" w:cs="Times New Roman"/>
                <w:sz w:val="24"/>
                <w:szCs w:val="24"/>
                <w:lang w:eastAsia="ru-RU"/>
              </w:rPr>
              <w:t>овительной  работы</w:t>
            </w:r>
          </w:p>
          <w:p w:rsidR="00130DD0" w:rsidRPr="00130DD0" w:rsidRDefault="00130DD0" w:rsidP="00130DD0">
            <w:pPr>
              <w:spacing w:after="0" w:line="240" w:lineRule="auto"/>
              <w:ind w:left="318" w:hanging="318"/>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4.3.3. Просветительская работа с родителями (законными представи</w:t>
            </w:r>
            <w:r w:rsidR="00CD5C3C">
              <w:rPr>
                <w:rFonts w:ascii="Times New Roman" w:eastAsia="Times New Roman" w:hAnsi="Times New Roman" w:cs="Times New Roman"/>
                <w:sz w:val="24"/>
                <w:szCs w:val="24"/>
                <w:lang w:eastAsia="ru-RU"/>
              </w:rPr>
              <w:t xml:space="preserve">телями) </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sz w:val="24"/>
                <w:szCs w:val="24"/>
                <w:lang w:eastAsia="ru-RU"/>
              </w:rPr>
              <w:t xml:space="preserve">      4.3.4. В</w:t>
            </w:r>
            <w:r w:rsidRPr="00130DD0">
              <w:rPr>
                <w:rFonts w:ascii="Times New Roman" w:eastAsia="Times New Roman" w:hAnsi="Times New Roman" w:cs="Times New Roman"/>
                <w:bCs/>
                <w:sz w:val="24"/>
                <w:szCs w:val="24"/>
                <w:lang w:eastAsia="ru-RU"/>
              </w:rPr>
              <w:t>оспитание у школьника эколо</w:t>
            </w:r>
            <w:r w:rsidR="00CD5C3C">
              <w:rPr>
                <w:rFonts w:ascii="Times New Roman" w:eastAsia="Times New Roman" w:hAnsi="Times New Roman" w:cs="Times New Roman"/>
                <w:bCs/>
                <w:sz w:val="24"/>
                <w:szCs w:val="24"/>
                <w:lang w:eastAsia="ru-RU"/>
              </w:rPr>
              <w:t>гической культуры</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4.4.Ожидаемые результ</w:t>
            </w:r>
            <w:r w:rsidR="00CD5C3C">
              <w:rPr>
                <w:rFonts w:ascii="Times New Roman" w:eastAsia="Times New Roman" w:hAnsi="Times New Roman" w:cs="Times New Roman"/>
                <w:bCs/>
                <w:sz w:val="24"/>
                <w:szCs w:val="24"/>
                <w:lang w:eastAsia="ru-RU"/>
              </w:rPr>
              <w:t>аты</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4.5.Оценка эффективности реализа</w:t>
            </w:r>
            <w:r w:rsidR="00CD5C3C">
              <w:rPr>
                <w:rFonts w:ascii="Times New Roman" w:eastAsia="Times New Roman" w:hAnsi="Times New Roman" w:cs="Times New Roman"/>
                <w:sz w:val="24"/>
                <w:szCs w:val="24"/>
                <w:lang w:eastAsia="ru-RU"/>
              </w:rPr>
              <w:t>ции программы</w:t>
            </w:r>
          </w:p>
        </w:tc>
      </w:tr>
    </w:tbl>
    <w:p w:rsidR="00130DD0" w:rsidRPr="00130DD0" w:rsidRDefault="00130DD0" w:rsidP="00130DD0">
      <w:pPr>
        <w:spacing w:after="0" w:line="240" w:lineRule="auto"/>
        <w:jc w:val="both"/>
        <w:rPr>
          <w:rFonts w:ascii="Times New Roman" w:eastAsia="Calibri" w:hAnsi="Times New Roman" w:cs="Times New Roman"/>
          <w:sz w:val="24"/>
          <w:szCs w:val="24"/>
          <w:lang w:eastAsia="ar-SA"/>
        </w:rPr>
      </w:pPr>
      <w:r w:rsidRPr="00130DD0">
        <w:rPr>
          <w:rFonts w:ascii="Times New Roman" w:eastAsia="Times New Roman" w:hAnsi="Times New Roman" w:cs="Times New Roman"/>
          <w:b/>
          <w:sz w:val="24"/>
          <w:szCs w:val="24"/>
          <w:lang w:eastAsia="ru-RU"/>
        </w:rPr>
        <w:t xml:space="preserve">5.  Программа </w:t>
      </w:r>
      <w:r w:rsidR="00CD5C3C">
        <w:rPr>
          <w:rFonts w:ascii="Times New Roman" w:eastAsia="Times New Roman" w:hAnsi="Times New Roman" w:cs="Times New Roman"/>
          <w:b/>
          <w:sz w:val="24"/>
          <w:szCs w:val="24"/>
          <w:lang w:eastAsia="ru-RU"/>
        </w:rPr>
        <w:t xml:space="preserve">коррекционной работы </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Calibri" w:hAnsi="Times New Roman" w:cs="Times New Roman"/>
          <w:sz w:val="24"/>
          <w:szCs w:val="24"/>
          <w:lang w:eastAsia="ar-SA"/>
        </w:rPr>
        <w:t>5.1. Пояснительная запис</w:t>
      </w:r>
      <w:r w:rsidR="00CD5C3C">
        <w:rPr>
          <w:rFonts w:ascii="Times New Roman" w:eastAsia="Calibri" w:hAnsi="Times New Roman" w:cs="Times New Roman"/>
          <w:sz w:val="24"/>
          <w:szCs w:val="24"/>
          <w:lang w:eastAsia="ar-SA"/>
        </w:rPr>
        <w:t>ка.</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Calibri" w:hAnsi="Times New Roman" w:cs="Times New Roman"/>
          <w:sz w:val="24"/>
          <w:szCs w:val="24"/>
          <w:lang w:eastAsia="ar-SA"/>
        </w:rPr>
        <w:t xml:space="preserve">5.2.Характеристикасодержания </w:t>
      </w:r>
      <w:r w:rsidR="00CD5C3C">
        <w:rPr>
          <w:rFonts w:ascii="Times New Roman" w:eastAsia="Calibri" w:hAnsi="Times New Roman" w:cs="Times New Roman"/>
          <w:sz w:val="24"/>
          <w:szCs w:val="24"/>
          <w:lang w:eastAsia="ar-SA"/>
        </w:rPr>
        <w:t>программ.</w:t>
      </w:r>
    </w:p>
    <w:p w:rsidR="00130DD0" w:rsidRPr="00130DD0" w:rsidRDefault="00130DD0" w:rsidP="00130DD0">
      <w:pPr>
        <w:spacing w:after="0" w:line="240" w:lineRule="auto"/>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5.3.Этапы реализации  программы</w:t>
      </w:r>
      <w:r w:rsidR="00CD5C3C">
        <w:rPr>
          <w:rFonts w:ascii="Times New Roman" w:eastAsia="Calibri" w:hAnsi="Times New Roman" w:cs="Times New Roman"/>
          <w:sz w:val="24"/>
          <w:szCs w:val="24"/>
          <w:lang w:eastAsia="ar-SA"/>
        </w:rPr>
        <w:t>.</w:t>
      </w:r>
      <w:r w:rsidRPr="00130DD0">
        <w:rPr>
          <w:rFonts w:ascii="Times New Roman" w:eastAsia="Calibri" w:hAnsi="Times New Roman" w:cs="Times New Roman"/>
          <w:sz w:val="24"/>
          <w:szCs w:val="24"/>
          <w:lang w:eastAsia="ar-SA"/>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5.4.Механизм реализации программы</w:t>
      </w:r>
      <w:r w:rsidR="00CD5C3C">
        <w:rPr>
          <w:rFonts w:ascii="Times New Roman" w:eastAsia="Times New Roman" w:hAnsi="Times New Roman" w:cs="Times New Roman"/>
          <w:sz w:val="24"/>
          <w:szCs w:val="24"/>
          <w:lang w:eastAsia="ru-RU"/>
        </w:rPr>
        <w:t>.</w:t>
      </w:r>
    </w:p>
    <w:p w:rsidR="00130DD0" w:rsidRPr="00130DD0" w:rsidRDefault="00130DD0" w:rsidP="00130DD0">
      <w:pPr>
        <w:spacing w:after="0" w:line="240" w:lineRule="auto"/>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5.5.Система условий реализации программы</w:t>
      </w:r>
      <w:r w:rsidR="00CD5C3C">
        <w:rPr>
          <w:rFonts w:ascii="Times New Roman" w:eastAsia="Calibri" w:hAnsi="Times New Roman" w:cs="Times New Roman"/>
          <w:sz w:val="24"/>
          <w:szCs w:val="24"/>
          <w:lang w:eastAsia="ar-SA"/>
        </w:rPr>
        <w:t>.</w:t>
      </w:r>
    </w:p>
    <w:p w:rsidR="00130DD0" w:rsidRPr="00CD5C3C" w:rsidRDefault="00CD5C3C" w:rsidP="00CD5C3C">
      <w:pPr>
        <w:spacing w:after="0" w:line="360" w:lineRule="auto"/>
        <w:jc w:val="both"/>
        <w:rPr>
          <w:rFonts w:ascii="Times New Roman" w:eastAsia="Calibri" w:hAnsi="Times New Roman" w:cs="Times New Roman"/>
          <w:b/>
          <w:sz w:val="24"/>
          <w:szCs w:val="24"/>
          <w:lang w:eastAsia="ar-SA"/>
        </w:rPr>
      </w:pPr>
      <w:r w:rsidRPr="00CD5C3C">
        <w:rPr>
          <w:rFonts w:ascii="Times New Roman" w:eastAsia="Calibri" w:hAnsi="Times New Roman" w:cs="Times New Roman"/>
          <w:b/>
          <w:sz w:val="24"/>
          <w:szCs w:val="24"/>
          <w:lang w:eastAsia="ar-SA"/>
        </w:rPr>
        <w:t xml:space="preserve">3. </w:t>
      </w:r>
      <w:r w:rsidR="00130DD0" w:rsidRPr="00CD5C3C">
        <w:rPr>
          <w:rFonts w:ascii="Times New Roman" w:eastAsia="Calibri" w:hAnsi="Times New Roman" w:cs="Times New Roman"/>
          <w:b/>
          <w:sz w:val="24"/>
          <w:szCs w:val="24"/>
          <w:lang w:eastAsia="ar-SA"/>
        </w:rPr>
        <w:t>Организационный раздел</w:t>
      </w:r>
    </w:p>
    <w:p w:rsidR="00130DD0" w:rsidRPr="00CD5C3C" w:rsidRDefault="00130DD0" w:rsidP="00CD5C3C">
      <w:pPr>
        <w:spacing w:after="0" w:line="240" w:lineRule="auto"/>
        <w:jc w:val="both"/>
        <w:rPr>
          <w:rFonts w:ascii="Times New Roman" w:eastAsia="Times New Roman" w:hAnsi="Times New Roman" w:cs="Times New Roman"/>
          <w:sz w:val="24"/>
          <w:szCs w:val="24"/>
          <w:lang w:eastAsia="ru-RU"/>
        </w:rPr>
      </w:pPr>
      <w:r w:rsidRPr="00130DD0">
        <w:rPr>
          <w:rFonts w:ascii="Times New Roman" w:eastAsia="Times New Roman" w:hAnsi="Times New Roman" w:cs="Times New Roman"/>
          <w:b/>
          <w:sz w:val="24"/>
          <w:szCs w:val="24"/>
          <w:lang w:eastAsia="ru-RU"/>
        </w:rPr>
        <w:t xml:space="preserve"> </w:t>
      </w:r>
      <w:r w:rsidRPr="00CD5C3C">
        <w:rPr>
          <w:rFonts w:ascii="Times New Roman" w:eastAsia="Times New Roman" w:hAnsi="Times New Roman" w:cs="Times New Roman"/>
          <w:sz w:val="24"/>
          <w:szCs w:val="24"/>
          <w:lang w:eastAsia="ru-RU"/>
        </w:rPr>
        <w:t>1.  Учебный план начального общего образования</w:t>
      </w:r>
      <w:r w:rsidR="00CD5C3C">
        <w:rPr>
          <w:rFonts w:ascii="Times New Roman" w:eastAsia="Times New Roman" w:hAnsi="Times New Roman" w:cs="Times New Roman"/>
          <w:sz w:val="24"/>
          <w:szCs w:val="24"/>
          <w:lang w:eastAsia="ru-RU"/>
        </w:rPr>
        <w:t>.</w:t>
      </w:r>
    </w:p>
    <w:p w:rsidR="00130DD0" w:rsidRPr="00CD5C3C" w:rsidRDefault="00130DD0" w:rsidP="00CD5C3C">
      <w:pPr>
        <w:spacing w:after="0" w:line="240" w:lineRule="auto"/>
        <w:jc w:val="both"/>
        <w:rPr>
          <w:rFonts w:ascii="Times New Roman" w:eastAsia="Times New Roman" w:hAnsi="Times New Roman" w:cs="Times New Roman"/>
          <w:sz w:val="24"/>
          <w:szCs w:val="24"/>
          <w:lang w:eastAsia="ru-RU"/>
        </w:rPr>
      </w:pPr>
      <w:r w:rsidRPr="00CD5C3C">
        <w:rPr>
          <w:rFonts w:ascii="Times New Roman" w:eastAsia="Times New Roman" w:hAnsi="Times New Roman" w:cs="Times New Roman"/>
          <w:sz w:val="24"/>
          <w:szCs w:val="24"/>
          <w:lang w:eastAsia="ru-RU"/>
        </w:rPr>
        <w:t xml:space="preserve"> </w:t>
      </w:r>
      <w:r w:rsidRPr="00CD5C3C">
        <w:rPr>
          <w:rFonts w:ascii="Times New Roman" w:eastAsia="Calibri" w:hAnsi="Times New Roman" w:cs="Times New Roman"/>
          <w:sz w:val="24"/>
          <w:szCs w:val="24"/>
          <w:lang w:eastAsia="ar-SA"/>
        </w:rPr>
        <w:t>2.  План внеурочной деятельности</w:t>
      </w:r>
      <w:r w:rsidR="00CD5C3C">
        <w:rPr>
          <w:rFonts w:ascii="Times New Roman" w:eastAsia="Calibri" w:hAnsi="Times New Roman" w:cs="Times New Roman"/>
          <w:sz w:val="24"/>
          <w:szCs w:val="24"/>
          <w:lang w:eastAsia="ar-SA"/>
        </w:rPr>
        <w:t>.</w:t>
      </w:r>
      <w:r w:rsidRPr="00CD5C3C">
        <w:rPr>
          <w:rFonts w:ascii="Times New Roman" w:eastAsia="Calibri" w:hAnsi="Times New Roman" w:cs="Times New Roman"/>
          <w:sz w:val="24"/>
          <w:szCs w:val="24"/>
          <w:lang w:eastAsia="ar-SA"/>
        </w:rPr>
        <w:t xml:space="preserve"> </w:t>
      </w:r>
    </w:p>
    <w:p w:rsidR="00130DD0" w:rsidRPr="00CD5C3C" w:rsidRDefault="00130DD0" w:rsidP="00130DD0">
      <w:pPr>
        <w:spacing w:after="0" w:line="240" w:lineRule="auto"/>
        <w:rPr>
          <w:rFonts w:ascii="Times New Roman" w:eastAsia="Times New Roman" w:hAnsi="Times New Roman" w:cs="Times New Roman"/>
          <w:sz w:val="24"/>
          <w:szCs w:val="24"/>
          <w:lang w:eastAsia="ru-RU"/>
        </w:rPr>
      </w:pPr>
      <w:r w:rsidRPr="00CD5C3C">
        <w:rPr>
          <w:rFonts w:ascii="Times New Roman" w:eastAsia="Times New Roman" w:hAnsi="Times New Roman" w:cs="Times New Roman"/>
          <w:sz w:val="24"/>
          <w:szCs w:val="24"/>
          <w:lang w:eastAsia="ru-RU"/>
        </w:rPr>
        <w:t xml:space="preserve"> 3.  Календарный учебный график</w:t>
      </w:r>
      <w:r w:rsidR="00CD5C3C">
        <w:rPr>
          <w:rFonts w:ascii="Times New Roman" w:eastAsia="Times New Roman" w:hAnsi="Times New Roman" w:cs="Times New Roman"/>
          <w:sz w:val="24"/>
          <w:szCs w:val="24"/>
          <w:lang w:eastAsia="ru-RU"/>
        </w:rPr>
        <w:t>.</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CD5C3C">
        <w:rPr>
          <w:rFonts w:ascii="Times New Roman" w:eastAsia="Times New Roman" w:hAnsi="Times New Roman" w:cs="Times New Roman"/>
          <w:sz w:val="24"/>
          <w:szCs w:val="24"/>
          <w:lang w:eastAsia="ru-RU"/>
        </w:rPr>
        <w:t xml:space="preserve"> 4. Система  условий реализации  образовательной       программы в соответствии с требованиями Стандарта</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sz w:val="24"/>
          <w:szCs w:val="24"/>
          <w:lang w:eastAsia="ru-RU"/>
        </w:rPr>
        <w:lastRenderedPageBreak/>
        <w:t>4.1. Кадровые условия</w:t>
      </w:r>
      <w:r w:rsidRPr="00130DD0">
        <w:rPr>
          <w:rFonts w:ascii="Times New Roman" w:eastAsia="Times New Roman" w:hAnsi="Times New Roman" w:cs="Times New Roman"/>
          <w:noProof/>
          <w:sz w:val="24"/>
          <w:szCs w:val="24"/>
          <w:lang w:eastAsia="ru-RU"/>
        </w:rPr>
        <w:t xml:space="preserve"> </w:t>
      </w:r>
      <w:r w:rsidRPr="00130DD0">
        <w:rPr>
          <w:rFonts w:ascii="Times New Roman" w:eastAsia="Times New Roman" w:hAnsi="Times New Roman" w:cs="Times New Roman"/>
          <w:sz w:val="24"/>
          <w:szCs w:val="24"/>
          <w:lang w:eastAsia="ru-RU"/>
        </w:rPr>
        <w:t>реализации ОП начального общего образования</w:t>
      </w:r>
      <w:r w:rsidRPr="00130DD0">
        <w:rPr>
          <w:rFonts w:ascii="Times New Roman" w:eastAsia="Times New Roman" w:hAnsi="Times New Roman" w:cs="Times New Roman"/>
          <w:noProof/>
          <w:sz w:val="24"/>
          <w:szCs w:val="24"/>
          <w:lang w:eastAsia="ru-RU"/>
        </w:rPr>
        <w:t xml:space="preserve"> </w:t>
      </w:r>
      <w:r w:rsidRPr="00130DD0">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 2. Организация методической работы</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 3. Психолого-педагогические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4.4. Финансовое обеспечение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4.5. Материально-технические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4.6. Информационно-методические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4.7. Дорожная карта по формированию необходимой системы условий реализации образовательной программы НОО</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4.8. Система </w:t>
      </w:r>
      <w:proofErr w:type="gramStart"/>
      <w:r w:rsidRPr="00130DD0">
        <w:rPr>
          <w:rFonts w:ascii="Times New Roman" w:eastAsia="Times New Roman" w:hAnsi="Times New Roman" w:cs="Times New Roman"/>
          <w:sz w:val="24"/>
          <w:szCs w:val="24"/>
          <w:lang w:eastAsia="ru-RU"/>
        </w:rPr>
        <w:t>контроля за</w:t>
      </w:r>
      <w:proofErr w:type="gramEnd"/>
      <w:r w:rsidRPr="00130DD0">
        <w:rPr>
          <w:rFonts w:ascii="Times New Roman" w:eastAsia="Times New Roman" w:hAnsi="Times New Roman" w:cs="Times New Roman"/>
          <w:sz w:val="24"/>
          <w:szCs w:val="24"/>
          <w:lang w:eastAsia="ru-RU"/>
        </w:rPr>
        <w:t xml:space="preserve"> состоянием системы условий реализации ОП НОО</w:t>
      </w:r>
    </w:p>
    <w:p w:rsidR="00130DD0" w:rsidRPr="00130DD0" w:rsidRDefault="00130DD0" w:rsidP="00130DD0">
      <w:pPr>
        <w:spacing w:after="0" w:line="240" w:lineRule="auto"/>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sz w:val="24"/>
          <w:szCs w:val="24"/>
          <w:lang w:eastAsia="ru-RU"/>
        </w:rPr>
        <w:br w:type="page"/>
      </w:r>
    </w:p>
    <w:p w:rsidR="00111182" w:rsidRDefault="00111182"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                              Паспорт</w:t>
      </w: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  Основной образовательной программы</w:t>
      </w: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           Основного общего образования.</w:t>
      </w: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Муниципальное бюджетное общеобразовательное учреждение  «Кысыл-Сырская средняя общеобразовательная школа «Вилюйский улус (район)» Республики Саха (Якутия).</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Адрес:678214, Республика Саха (Якутия), «Вилюйский улус (район)», п. </w:t>
      </w:r>
      <w:proofErr w:type="spellStart"/>
      <w:r w:rsidRPr="008525A4">
        <w:rPr>
          <w:rFonts w:ascii="Times New Roman" w:eastAsia="Calibri" w:hAnsi="Times New Roman" w:cs="Times New Roman"/>
          <w:bCs/>
          <w:color w:val="000000"/>
          <w:sz w:val="24"/>
          <w:szCs w:val="24"/>
          <w:shd w:val="clear" w:color="auto" w:fill="FFFFFF"/>
        </w:rPr>
        <w:t>Кысыл</w:t>
      </w:r>
      <w:proofErr w:type="spellEnd"/>
      <w:r w:rsidRPr="008525A4">
        <w:rPr>
          <w:rFonts w:ascii="Times New Roman" w:eastAsia="Calibri" w:hAnsi="Times New Roman" w:cs="Times New Roman"/>
          <w:bCs/>
          <w:color w:val="000000"/>
          <w:sz w:val="24"/>
          <w:szCs w:val="24"/>
          <w:shd w:val="clear" w:color="auto" w:fill="FFFFFF"/>
        </w:rPr>
        <w:t>-Сыр, ул. Интернациональная  д. 1. телефон/факс 8(411-32)20450</w:t>
      </w:r>
    </w:p>
    <w:p w:rsidR="008525A4" w:rsidRPr="008525A4" w:rsidRDefault="008525A4" w:rsidP="008525A4">
      <w:pPr>
        <w:widowControl w:val="0"/>
        <w:spacing w:after="78"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Тип – общеобразовательное учреждение</w:t>
      </w:r>
    </w:p>
    <w:p w:rsidR="008525A4" w:rsidRPr="008525A4" w:rsidRDefault="008525A4" w:rsidP="008525A4">
      <w:pPr>
        <w:widowControl w:val="0"/>
        <w:spacing w:after="78"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Вид – основная общеобразовательная школа</w:t>
      </w:r>
    </w:p>
    <w:p w:rsidR="008525A4" w:rsidRPr="008525A4" w:rsidRDefault="008525A4" w:rsidP="008525A4">
      <w:pPr>
        <w:widowControl w:val="0"/>
        <w:spacing w:after="78" w:line="200" w:lineRule="exact"/>
        <w:ind w:left="3580"/>
        <w:jc w:val="both"/>
        <w:rPr>
          <w:rFonts w:ascii="Times New Roman" w:eastAsia="Calibri" w:hAnsi="Times New Roman" w:cs="Times New Roman"/>
          <w:bCs/>
          <w:color w:val="000000"/>
          <w:sz w:val="24"/>
          <w:szCs w:val="24"/>
          <w:shd w:val="clear" w:color="auto" w:fill="FFFFFF"/>
        </w:rPr>
      </w:pPr>
    </w:p>
    <w:p w:rsidR="008525A4" w:rsidRPr="00E93312"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Директо</w:t>
      </w:r>
      <w:proofErr w:type="gramStart"/>
      <w:r w:rsidRPr="008525A4">
        <w:rPr>
          <w:rFonts w:ascii="Times New Roman" w:eastAsia="Calibri" w:hAnsi="Times New Roman" w:cs="Times New Roman"/>
          <w:bCs/>
          <w:color w:val="000000"/>
          <w:sz w:val="24"/>
          <w:szCs w:val="24"/>
          <w:shd w:val="clear" w:color="auto" w:fill="FFFFFF"/>
        </w:rPr>
        <w:t>р-</w:t>
      </w:r>
      <w:proofErr w:type="gramEnd"/>
      <w:r w:rsidRPr="008525A4">
        <w:rPr>
          <w:rFonts w:ascii="Times New Roman" w:eastAsia="Calibri" w:hAnsi="Times New Roman" w:cs="Times New Roman"/>
          <w:bCs/>
          <w:color w:val="000000"/>
          <w:sz w:val="24"/>
          <w:szCs w:val="24"/>
          <w:shd w:val="clear" w:color="auto" w:fill="FFFFFF"/>
        </w:rPr>
        <w:t xml:space="preserve"> </w:t>
      </w:r>
      <w:proofErr w:type="spellStart"/>
      <w:r w:rsidR="00E93312">
        <w:rPr>
          <w:rFonts w:ascii="Times New Roman" w:eastAsia="Calibri" w:hAnsi="Times New Roman" w:cs="Times New Roman"/>
          <w:bCs/>
          <w:color w:val="000000"/>
          <w:sz w:val="24"/>
          <w:szCs w:val="24"/>
          <w:shd w:val="clear" w:color="auto" w:fill="FFFFFF"/>
        </w:rPr>
        <w:t>Икоева</w:t>
      </w:r>
      <w:proofErr w:type="spellEnd"/>
      <w:r w:rsidR="00E93312">
        <w:rPr>
          <w:rFonts w:ascii="Times New Roman" w:eastAsia="Calibri" w:hAnsi="Times New Roman" w:cs="Times New Roman"/>
          <w:bCs/>
          <w:color w:val="000000"/>
          <w:sz w:val="24"/>
          <w:szCs w:val="24"/>
          <w:shd w:val="clear" w:color="auto" w:fill="FFFFFF"/>
        </w:rPr>
        <w:t xml:space="preserve"> </w:t>
      </w:r>
      <w:proofErr w:type="spellStart"/>
      <w:r w:rsidR="00E93312">
        <w:rPr>
          <w:rFonts w:ascii="Times New Roman" w:eastAsia="Calibri" w:hAnsi="Times New Roman" w:cs="Times New Roman"/>
          <w:bCs/>
          <w:color w:val="000000"/>
          <w:sz w:val="24"/>
          <w:szCs w:val="24"/>
          <w:shd w:val="clear" w:color="auto" w:fill="FFFFFF"/>
        </w:rPr>
        <w:t>Альда</w:t>
      </w:r>
      <w:proofErr w:type="spellEnd"/>
      <w:r w:rsidR="00E93312">
        <w:rPr>
          <w:rFonts w:ascii="Times New Roman" w:eastAsia="Calibri" w:hAnsi="Times New Roman" w:cs="Times New Roman"/>
          <w:bCs/>
          <w:color w:val="000000"/>
          <w:sz w:val="24"/>
          <w:szCs w:val="24"/>
          <w:shd w:val="clear" w:color="auto" w:fill="FFFFFF"/>
        </w:rPr>
        <w:t xml:space="preserve"> </w:t>
      </w:r>
      <w:proofErr w:type="spellStart"/>
      <w:r w:rsidR="00E93312">
        <w:rPr>
          <w:rFonts w:ascii="Times New Roman" w:eastAsia="Calibri" w:hAnsi="Times New Roman" w:cs="Times New Roman"/>
          <w:bCs/>
          <w:color w:val="000000"/>
          <w:sz w:val="24"/>
          <w:szCs w:val="24"/>
          <w:shd w:val="clear" w:color="auto" w:fill="FFFFFF"/>
        </w:rPr>
        <w:t>Зауровна</w:t>
      </w:r>
      <w:proofErr w:type="spellEnd"/>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Заместитель директора по учебной работе-</w:t>
      </w:r>
      <w:r w:rsidR="00E93312">
        <w:rPr>
          <w:rFonts w:ascii="Times New Roman" w:eastAsia="Calibri" w:hAnsi="Times New Roman" w:cs="Times New Roman"/>
          <w:bCs/>
          <w:color w:val="000000"/>
          <w:sz w:val="24"/>
          <w:szCs w:val="24"/>
          <w:shd w:val="clear" w:color="auto" w:fill="FFFFFF"/>
        </w:rPr>
        <w:t>Пудовкина Елена Анатольевна</w:t>
      </w:r>
      <w:bookmarkStart w:id="0" w:name="_GoBack"/>
      <w:bookmarkEnd w:id="0"/>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Заместитель директора по учебно-воспитательной работе </w:t>
      </w:r>
      <w:proofErr w:type="gramStart"/>
      <w:r w:rsidRPr="008525A4">
        <w:rPr>
          <w:rFonts w:ascii="Times New Roman" w:eastAsia="Calibri" w:hAnsi="Times New Roman" w:cs="Times New Roman"/>
          <w:bCs/>
          <w:color w:val="000000"/>
          <w:sz w:val="24"/>
          <w:szCs w:val="24"/>
          <w:shd w:val="clear" w:color="auto" w:fill="FFFFFF"/>
        </w:rPr>
        <w:t>–</w:t>
      </w:r>
      <w:proofErr w:type="spellStart"/>
      <w:r w:rsidRPr="008525A4">
        <w:rPr>
          <w:rFonts w:ascii="Times New Roman" w:eastAsia="Calibri" w:hAnsi="Times New Roman" w:cs="Times New Roman"/>
          <w:bCs/>
          <w:color w:val="000000"/>
          <w:sz w:val="24"/>
          <w:szCs w:val="24"/>
          <w:shd w:val="clear" w:color="auto" w:fill="FFFFFF"/>
        </w:rPr>
        <w:t>З</w:t>
      </w:r>
      <w:proofErr w:type="gramEnd"/>
      <w:r w:rsidRPr="008525A4">
        <w:rPr>
          <w:rFonts w:ascii="Times New Roman" w:eastAsia="Calibri" w:hAnsi="Times New Roman" w:cs="Times New Roman"/>
          <w:bCs/>
          <w:color w:val="000000"/>
          <w:sz w:val="24"/>
          <w:szCs w:val="24"/>
          <w:shd w:val="clear" w:color="auto" w:fill="FFFFFF"/>
        </w:rPr>
        <w:t>аболотняя</w:t>
      </w:r>
      <w:proofErr w:type="spellEnd"/>
      <w:r w:rsidRPr="008525A4">
        <w:rPr>
          <w:rFonts w:ascii="Times New Roman" w:eastAsia="Calibri" w:hAnsi="Times New Roman" w:cs="Times New Roman"/>
          <w:bCs/>
          <w:color w:val="000000"/>
          <w:sz w:val="24"/>
          <w:szCs w:val="24"/>
          <w:shd w:val="clear" w:color="auto" w:fill="FFFFFF"/>
        </w:rPr>
        <w:t xml:space="preserve"> Наталья Владимировна.</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Заместитель директора по административно-хозяйственной части – Сивцева Таисия Леонидовна.</w:t>
      </w:r>
    </w:p>
    <w:p w:rsidR="008525A4" w:rsidRPr="008525A4" w:rsidRDefault="008525A4" w:rsidP="008525A4">
      <w:pPr>
        <w:widowControl w:val="0"/>
        <w:spacing w:after="78" w:line="200" w:lineRule="exact"/>
        <w:jc w:val="both"/>
        <w:rPr>
          <w:rFonts w:ascii="Times New Roman" w:eastAsia="Times New Roman" w:hAnsi="Times New Roman" w:cs="Times New Roman"/>
          <w:b/>
          <w:bCs/>
          <w:sz w:val="24"/>
          <w:szCs w:val="24"/>
          <w:lang w:eastAsia="ru-RU"/>
        </w:rPr>
      </w:pPr>
      <w:r w:rsidRPr="008525A4">
        <w:rPr>
          <w:rFonts w:ascii="Times New Roman" w:eastAsia="Calibri" w:hAnsi="Times New Roman" w:cs="Times New Roman"/>
          <w:bCs/>
          <w:color w:val="000000"/>
          <w:sz w:val="24"/>
          <w:szCs w:val="24"/>
          <w:shd w:val="clear" w:color="auto" w:fill="FFFFFF"/>
        </w:rPr>
        <w:t>Электронная почта -</w:t>
      </w:r>
      <w:r w:rsidRPr="008525A4">
        <w:rPr>
          <w:rFonts w:ascii="Times New Roman" w:eastAsia="Times New Roman" w:hAnsi="Times New Roman" w:cs="Times New Roman"/>
          <w:b/>
          <w:bCs/>
          <w:sz w:val="24"/>
          <w:szCs w:val="24"/>
          <w:lang w:val="en-US" w:eastAsia="ru-RU"/>
        </w:rPr>
        <w:t>Email</w:t>
      </w:r>
      <w:r w:rsidRPr="008525A4">
        <w:rPr>
          <w:rFonts w:ascii="Times New Roman" w:eastAsia="Times New Roman" w:hAnsi="Times New Roman" w:cs="Times New Roman"/>
          <w:b/>
          <w:bCs/>
          <w:sz w:val="24"/>
          <w:szCs w:val="24"/>
          <w:lang w:eastAsia="ru-RU"/>
        </w:rPr>
        <w:t xml:space="preserve">: </w:t>
      </w:r>
      <w:hyperlink r:id="rId10" w:history="1">
        <w:r w:rsidRPr="008525A4">
          <w:rPr>
            <w:rFonts w:ascii="Times New Roman" w:eastAsia="Times New Roman" w:hAnsi="Times New Roman" w:cs="Times New Roman"/>
            <w:b/>
            <w:bCs/>
            <w:color w:val="0000FF"/>
            <w:sz w:val="24"/>
            <w:szCs w:val="24"/>
            <w:u w:val="single"/>
            <w:lang w:val="en-US" w:eastAsia="ru-RU"/>
          </w:rPr>
          <w:t>schksyr</w:t>
        </w:r>
        <w:r w:rsidRPr="008525A4">
          <w:rPr>
            <w:rFonts w:ascii="Times New Roman" w:eastAsia="Times New Roman" w:hAnsi="Times New Roman" w:cs="Times New Roman"/>
            <w:b/>
            <w:bCs/>
            <w:color w:val="0000FF"/>
            <w:sz w:val="24"/>
            <w:szCs w:val="24"/>
            <w:u w:val="single"/>
            <w:lang w:eastAsia="ru-RU"/>
          </w:rPr>
          <w:t>@</w:t>
        </w:r>
        <w:r w:rsidRPr="008525A4">
          <w:rPr>
            <w:rFonts w:ascii="Times New Roman" w:eastAsia="Times New Roman" w:hAnsi="Times New Roman" w:cs="Times New Roman"/>
            <w:b/>
            <w:bCs/>
            <w:color w:val="0000FF"/>
            <w:sz w:val="24"/>
            <w:szCs w:val="24"/>
            <w:u w:val="single"/>
            <w:lang w:val="en-US" w:eastAsia="ru-RU"/>
          </w:rPr>
          <w:t>yandex</w:t>
        </w:r>
        <w:r w:rsidRPr="008525A4">
          <w:rPr>
            <w:rFonts w:ascii="Times New Roman" w:eastAsia="Times New Roman" w:hAnsi="Times New Roman" w:cs="Times New Roman"/>
            <w:b/>
            <w:bCs/>
            <w:color w:val="0000FF"/>
            <w:sz w:val="24"/>
            <w:szCs w:val="24"/>
            <w:u w:val="single"/>
            <w:lang w:eastAsia="ru-RU"/>
          </w:rPr>
          <w:t>.</w:t>
        </w:r>
        <w:proofErr w:type="spellStart"/>
        <w:r w:rsidRPr="008525A4">
          <w:rPr>
            <w:rFonts w:ascii="Times New Roman" w:eastAsia="Times New Roman" w:hAnsi="Times New Roman" w:cs="Times New Roman"/>
            <w:b/>
            <w:bCs/>
            <w:color w:val="0000FF"/>
            <w:sz w:val="24"/>
            <w:szCs w:val="24"/>
            <w:u w:val="single"/>
            <w:lang w:val="en-US" w:eastAsia="ru-RU"/>
          </w:rPr>
          <w:t>ru</w:t>
        </w:r>
        <w:proofErr w:type="spellEnd"/>
      </w:hyperlink>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Calibri" w:hAnsi="Times New Roman" w:cs="Times New Roman"/>
          <w:b/>
          <w:color w:val="000000"/>
          <w:sz w:val="24"/>
          <w:szCs w:val="24"/>
          <w:shd w:val="clear" w:color="auto" w:fill="FFFFFF"/>
        </w:rPr>
        <w:t>Сайт школы-</w:t>
      </w:r>
      <w:r w:rsidRPr="008525A4">
        <w:rPr>
          <w:rFonts w:ascii="Times New Roman" w:eastAsia="Times New Roman" w:hAnsi="Times New Roman" w:cs="Times New Roman"/>
          <w:sz w:val="24"/>
          <w:szCs w:val="24"/>
          <w:lang w:eastAsia="ru-RU"/>
        </w:rPr>
        <w:t xml:space="preserve">  </w:t>
      </w:r>
      <w:r w:rsidRPr="008525A4">
        <w:rPr>
          <w:rFonts w:ascii="Times New Roman" w:eastAsia="Times New Roman" w:hAnsi="Times New Roman" w:cs="Times New Roman"/>
          <w:sz w:val="24"/>
          <w:szCs w:val="24"/>
          <w:lang w:val="en-US" w:eastAsia="ru-RU"/>
        </w:rPr>
        <w:t>http</w:t>
      </w:r>
      <w:r w:rsidRPr="008525A4">
        <w:rPr>
          <w:rFonts w:ascii="Times New Roman" w:eastAsia="Times New Roman" w:hAnsi="Times New Roman" w:cs="Times New Roman"/>
          <w:sz w:val="24"/>
          <w:szCs w:val="24"/>
          <w:lang w:eastAsia="ru-RU"/>
        </w:rPr>
        <w:t>//</w:t>
      </w:r>
      <w:r w:rsidRPr="008525A4">
        <w:rPr>
          <w:rFonts w:ascii="Times New Roman" w:eastAsia="Times New Roman" w:hAnsi="Times New Roman" w:cs="Times New Roman"/>
          <w:sz w:val="24"/>
          <w:szCs w:val="24"/>
          <w:lang w:val="en-US" w:eastAsia="ru-RU"/>
        </w:rPr>
        <w:t>www</w:t>
      </w:r>
      <w:r w:rsidRPr="008525A4">
        <w:rPr>
          <w:rFonts w:ascii="Times New Roman" w:eastAsia="Times New Roman" w:hAnsi="Times New Roman" w:cs="Times New Roman"/>
          <w:sz w:val="24"/>
          <w:szCs w:val="24"/>
          <w:lang w:eastAsia="ru-RU"/>
        </w:rPr>
        <w:t>.</w:t>
      </w:r>
      <w:proofErr w:type="spellStart"/>
      <w:r w:rsidRPr="008525A4">
        <w:rPr>
          <w:rFonts w:ascii="Times New Roman" w:eastAsia="Times New Roman" w:hAnsi="Times New Roman" w:cs="Times New Roman"/>
          <w:sz w:val="24"/>
          <w:szCs w:val="24"/>
          <w:lang w:val="en-US" w:eastAsia="ru-RU"/>
        </w:rPr>
        <w:t>sch</w:t>
      </w:r>
      <w:proofErr w:type="spellEnd"/>
      <w:r w:rsidRPr="008525A4">
        <w:rPr>
          <w:rFonts w:ascii="Times New Roman" w:eastAsia="Times New Roman" w:hAnsi="Times New Roman" w:cs="Times New Roman"/>
          <w:sz w:val="24"/>
          <w:szCs w:val="24"/>
          <w:lang w:eastAsia="ru-RU"/>
        </w:rPr>
        <w:t>-</w:t>
      </w:r>
      <w:proofErr w:type="spellStart"/>
      <w:r w:rsidRPr="008525A4">
        <w:rPr>
          <w:rFonts w:ascii="Times New Roman" w:eastAsia="Times New Roman" w:hAnsi="Times New Roman" w:cs="Times New Roman"/>
          <w:sz w:val="24"/>
          <w:szCs w:val="24"/>
          <w:lang w:val="en-US" w:eastAsia="ru-RU"/>
        </w:rPr>
        <w:t>ksyr</w:t>
      </w:r>
      <w:proofErr w:type="spellEnd"/>
      <w:r w:rsidRPr="008525A4">
        <w:rPr>
          <w:rFonts w:ascii="Times New Roman" w:eastAsia="Times New Roman" w:hAnsi="Times New Roman" w:cs="Times New Roman"/>
          <w:sz w:val="24"/>
          <w:szCs w:val="24"/>
          <w:lang w:eastAsia="ru-RU"/>
        </w:rPr>
        <w:t>.</w:t>
      </w:r>
      <w:proofErr w:type="spellStart"/>
      <w:r w:rsidRPr="008525A4">
        <w:rPr>
          <w:rFonts w:ascii="Times New Roman" w:eastAsia="Times New Roman" w:hAnsi="Times New Roman" w:cs="Times New Roman"/>
          <w:sz w:val="24"/>
          <w:szCs w:val="24"/>
          <w:lang w:val="en-US" w:eastAsia="ru-RU"/>
        </w:rPr>
        <w:t>narod</w:t>
      </w:r>
      <w:proofErr w:type="spellEnd"/>
      <w:r w:rsidRPr="008525A4">
        <w:rPr>
          <w:rFonts w:ascii="Times New Roman" w:eastAsia="Times New Roman" w:hAnsi="Times New Roman" w:cs="Times New Roman"/>
          <w:sz w:val="24"/>
          <w:szCs w:val="24"/>
          <w:lang w:eastAsia="ru-RU"/>
        </w:rPr>
        <w:t>.</w:t>
      </w:r>
      <w:proofErr w:type="spellStart"/>
      <w:r w:rsidRPr="008525A4">
        <w:rPr>
          <w:rFonts w:ascii="Times New Roman" w:eastAsia="Times New Roman" w:hAnsi="Times New Roman" w:cs="Times New Roman"/>
          <w:sz w:val="24"/>
          <w:szCs w:val="24"/>
          <w:lang w:val="en-US" w:eastAsia="ru-RU"/>
        </w:rPr>
        <w:t>ru</w:t>
      </w:r>
      <w:proofErr w:type="spellEnd"/>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 xml:space="preserve">Лицензия на </w:t>
      </w:r>
      <w:proofErr w:type="gramStart"/>
      <w:r w:rsidRPr="008525A4">
        <w:rPr>
          <w:rFonts w:ascii="Times New Roman" w:eastAsia="Times New Roman" w:hAnsi="Times New Roman" w:cs="Times New Roman"/>
          <w:sz w:val="24"/>
          <w:szCs w:val="24"/>
          <w:lang w:eastAsia="ru-RU"/>
        </w:rPr>
        <w:t>право ведения</w:t>
      </w:r>
      <w:proofErr w:type="gramEnd"/>
      <w:r w:rsidRPr="008525A4">
        <w:rPr>
          <w:rFonts w:ascii="Times New Roman" w:eastAsia="Times New Roman" w:hAnsi="Times New Roman" w:cs="Times New Roman"/>
          <w:sz w:val="24"/>
          <w:szCs w:val="24"/>
          <w:lang w:eastAsia="ru-RU"/>
        </w:rPr>
        <w:t xml:space="preserve"> образовательной деятельности</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Серия14П01 №0002082</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Регистрационный номер</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 1593 от 17 марта 2016года</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 xml:space="preserve">Срок действия лицензии </w:t>
      </w:r>
      <w:proofErr w:type="gramStart"/>
      <w:r w:rsidRPr="008525A4">
        <w:rPr>
          <w:rFonts w:ascii="Times New Roman" w:eastAsia="Times New Roman" w:hAnsi="Times New Roman" w:cs="Times New Roman"/>
          <w:sz w:val="24"/>
          <w:szCs w:val="24"/>
          <w:lang w:eastAsia="ru-RU"/>
        </w:rPr>
        <w:t>бессрочная</w:t>
      </w:r>
      <w:proofErr w:type="gramEnd"/>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Свидетельство о государственной аккредитации</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14А02 №0000528</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Регистрационный номер</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№0633 от 06 мая 2016 года</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По 27 мая 2023 года.</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 </w:t>
      </w:r>
      <w:r w:rsidRPr="008525A4">
        <w:rPr>
          <w:rFonts w:ascii="Times New Roman" w:eastAsia="Calibri" w:hAnsi="Times New Roman" w:cs="Times New Roman"/>
          <w:bCs/>
          <w:color w:val="000000"/>
          <w:sz w:val="24"/>
          <w:szCs w:val="24"/>
          <w:shd w:val="clear" w:color="auto" w:fill="FFFFFF"/>
        </w:rPr>
        <w:t>Учредитель: Управление образования Администрации Вилюйского муниципального района.</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Адрес:678200 г. Вилюйск, ул. Ярославского д.6.</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Наименование программы-Основная образовательная программа </w:t>
      </w:r>
      <w:r>
        <w:rPr>
          <w:rFonts w:ascii="Times New Roman" w:eastAsia="Calibri" w:hAnsi="Times New Roman" w:cs="Times New Roman"/>
          <w:bCs/>
          <w:color w:val="000000"/>
          <w:sz w:val="24"/>
          <w:szCs w:val="24"/>
          <w:shd w:val="clear" w:color="auto" w:fill="FFFFFF"/>
        </w:rPr>
        <w:t>начального</w:t>
      </w:r>
      <w:r w:rsidRPr="008525A4">
        <w:rPr>
          <w:rFonts w:ascii="Times New Roman" w:eastAsia="Calibri" w:hAnsi="Times New Roman" w:cs="Times New Roman"/>
          <w:bCs/>
          <w:color w:val="000000"/>
          <w:sz w:val="24"/>
          <w:szCs w:val="24"/>
          <w:shd w:val="clear" w:color="auto" w:fill="FFFFFF"/>
        </w:rPr>
        <w:t xml:space="preserve"> общего образования Муниципального бюджетного общеобразовательного учреждения - «</w:t>
      </w:r>
      <w:proofErr w:type="spellStart"/>
      <w:r w:rsidRPr="008525A4">
        <w:rPr>
          <w:rFonts w:ascii="Times New Roman" w:eastAsia="Calibri" w:hAnsi="Times New Roman" w:cs="Times New Roman"/>
          <w:bCs/>
          <w:color w:val="000000"/>
          <w:sz w:val="24"/>
          <w:szCs w:val="24"/>
          <w:shd w:val="clear" w:color="auto" w:fill="FFFFFF"/>
        </w:rPr>
        <w:t>Кысыл-Сырской</w:t>
      </w:r>
      <w:proofErr w:type="spellEnd"/>
      <w:r w:rsidRPr="008525A4">
        <w:rPr>
          <w:rFonts w:ascii="Times New Roman" w:eastAsia="Calibri" w:hAnsi="Times New Roman" w:cs="Times New Roman"/>
          <w:bCs/>
          <w:color w:val="000000"/>
          <w:sz w:val="24"/>
          <w:szCs w:val="24"/>
          <w:shd w:val="clear" w:color="auto" w:fill="FFFFFF"/>
        </w:rPr>
        <w:t xml:space="preserve"> средней общеобразовательной школы» на период 20</w:t>
      </w:r>
      <w:r w:rsidR="0037022D">
        <w:rPr>
          <w:rFonts w:ascii="Times New Roman" w:eastAsia="Calibri" w:hAnsi="Times New Roman" w:cs="Times New Roman"/>
          <w:bCs/>
          <w:color w:val="000000"/>
          <w:sz w:val="24"/>
          <w:szCs w:val="24"/>
          <w:shd w:val="clear" w:color="auto" w:fill="FFFFFF"/>
        </w:rPr>
        <w:t>20-2021</w:t>
      </w:r>
      <w:r w:rsidRPr="008525A4">
        <w:rPr>
          <w:rFonts w:ascii="Times New Roman" w:eastAsia="Calibri" w:hAnsi="Times New Roman" w:cs="Times New Roman"/>
          <w:bCs/>
          <w:color w:val="000000"/>
          <w:sz w:val="24"/>
          <w:szCs w:val="24"/>
          <w:shd w:val="clear" w:color="auto" w:fill="FFFFFF"/>
        </w:rPr>
        <w:t xml:space="preserve"> учебный год. (далее </w:t>
      </w:r>
      <w:proofErr w:type="gramStart"/>
      <w:r w:rsidRPr="008525A4">
        <w:rPr>
          <w:rFonts w:ascii="Times New Roman" w:eastAsia="Calibri" w:hAnsi="Times New Roman" w:cs="Times New Roman"/>
          <w:bCs/>
          <w:color w:val="000000"/>
          <w:sz w:val="24"/>
          <w:szCs w:val="24"/>
          <w:shd w:val="clear" w:color="auto" w:fill="FFFFFF"/>
        </w:rPr>
        <w:t>–П</w:t>
      </w:r>
      <w:proofErr w:type="gramEnd"/>
      <w:r w:rsidRPr="008525A4">
        <w:rPr>
          <w:rFonts w:ascii="Times New Roman" w:eastAsia="Calibri" w:hAnsi="Times New Roman" w:cs="Times New Roman"/>
          <w:bCs/>
          <w:color w:val="000000"/>
          <w:sz w:val="24"/>
          <w:szCs w:val="24"/>
          <w:shd w:val="clear" w:color="auto" w:fill="FFFFFF"/>
        </w:rPr>
        <w:t>рограмма)</w:t>
      </w: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Составители - временный творческий коллектив, состоящий из членов администрации, педагогов.</w:t>
      </w: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37022D" w:rsidP="008525A4">
      <w:pPr>
        <w:widowControl w:val="0"/>
        <w:spacing w:after="78" w:line="200" w:lineRule="exact"/>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Сроки реализации Программы – 2020</w:t>
      </w:r>
      <w:r w:rsidR="008525A4" w:rsidRPr="008525A4">
        <w:rPr>
          <w:rFonts w:ascii="Times New Roman" w:eastAsia="Calibri" w:hAnsi="Times New Roman" w:cs="Times New Roman"/>
          <w:bCs/>
          <w:color w:val="000000"/>
          <w:sz w:val="24"/>
          <w:szCs w:val="24"/>
          <w:shd w:val="clear" w:color="auto" w:fill="FFFFFF"/>
        </w:rPr>
        <w:t>-20</w:t>
      </w:r>
      <w:r w:rsidR="00B015F4">
        <w:rPr>
          <w:rFonts w:ascii="Times New Roman" w:eastAsia="Calibri" w:hAnsi="Times New Roman" w:cs="Times New Roman"/>
          <w:bCs/>
          <w:color w:val="000000"/>
          <w:sz w:val="24"/>
          <w:szCs w:val="24"/>
          <w:shd w:val="clear" w:color="auto" w:fill="FFFFFF"/>
        </w:rPr>
        <w:t>2</w:t>
      </w:r>
      <w:r>
        <w:rPr>
          <w:rFonts w:ascii="Times New Roman" w:eastAsia="Calibri" w:hAnsi="Times New Roman" w:cs="Times New Roman"/>
          <w:bCs/>
          <w:color w:val="000000"/>
          <w:sz w:val="24"/>
          <w:szCs w:val="24"/>
          <w:shd w:val="clear" w:color="auto" w:fill="FFFFFF"/>
        </w:rPr>
        <w:t>1</w:t>
      </w:r>
      <w:r w:rsidR="008525A4" w:rsidRPr="008525A4">
        <w:rPr>
          <w:rFonts w:ascii="Times New Roman" w:eastAsia="Calibri" w:hAnsi="Times New Roman" w:cs="Times New Roman"/>
          <w:bCs/>
          <w:color w:val="000000"/>
          <w:sz w:val="24"/>
          <w:szCs w:val="24"/>
          <w:shd w:val="clear" w:color="auto" w:fill="FFFFFF"/>
        </w:rPr>
        <w:t xml:space="preserve"> учебный год.</w:t>
      </w: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Исполнители Программ</w:t>
      </w:r>
      <w:proofErr w:type="gramStart"/>
      <w:r w:rsidRPr="008525A4">
        <w:rPr>
          <w:rFonts w:ascii="Times New Roman" w:eastAsia="Calibri" w:hAnsi="Times New Roman" w:cs="Times New Roman"/>
          <w:bCs/>
          <w:color w:val="000000"/>
          <w:sz w:val="24"/>
          <w:szCs w:val="24"/>
          <w:shd w:val="clear" w:color="auto" w:fill="FFFFFF"/>
        </w:rPr>
        <w:t>ы-</w:t>
      </w:r>
      <w:proofErr w:type="gramEnd"/>
      <w:r w:rsidRPr="008525A4">
        <w:rPr>
          <w:rFonts w:ascii="Times New Roman" w:eastAsia="Calibri" w:hAnsi="Times New Roman" w:cs="Times New Roman"/>
          <w:bCs/>
          <w:color w:val="000000"/>
          <w:sz w:val="24"/>
          <w:szCs w:val="24"/>
          <w:shd w:val="clear" w:color="auto" w:fill="FFFFFF"/>
        </w:rPr>
        <w:t xml:space="preserve"> участники образовательного процесса МБОУ «КССОШ».</w:t>
      </w: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0" w:line="200" w:lineRule="exact"/>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Ожидаемые конечные результаты реализации Программы</w:t>
      </w:r>
    </w:p>
    <w:p w:rsidR="008525A4" w:rsidRPr="008525A4" w:rsidRDefault="008525A4" w:rsidP="00542440">
      <w:pPr>
        <w:widowControl w:val="0"/>
        <w:numPr>
          <w:ilvl w:val="0"/>
          <w:numId w:val="7"/>
        </w:numPr>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повышение качества образования </w:t>
      </w:r>
      <w:proofErr w:type="gramStart"/>
      <w:r w:rsidRPr="008525A4">
        <w:rPr>
          <w:rFonts w:ascii="Times New Roman" w:eastAsia="Calibri" w:hAnsi="Times New Roman" w:cs="Times New Roman"/>
          <w:bCs/>
          <w:color w:val="000000"/>
          <w:sz w:val="24"/>
          <w:szCs w:val="24"/>
          <w:shd w:val="clear" w:color="auto" w:fill="FFFFFF"/>
        </w:rPr>
        <w:t>обучающихся</w:t>
      </w:r>
      <w:proofErr w:type="gramEnd"/>
      <w:r w:rsidRPr="008525A4">
        <w:rPr>
          <w:rFonts w:ascii="Times New Roman" w:eastAsia="Calibri" w:hAnsi="Times New Roman" w:cs="Times New Roman"/>
          <w:bCs/>
          <w:color w:val="000000"/>
          <w:sz w:val="24"/>
          <w:szCs w:val="24"/>
          <w:shd w:val="clear" w:color="auto" w:fill="FFFFFF"/>
        </w:rPr>
        <w:t>;</w:t>
      </w:r>
    </w:p>
    <w:p w:rsidR="008525A4" w:rsidRPr="008525A4" w:rsidRDefault="008525A4" w:rsidP="00542440">
      <w:pPr>
        <w:widowControl w:val="0"/>
        <w:numPr>
          <w:ilvl w:val="0"/>
          <w:numId w:val="5"/>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повышение конкурентоспособности выпускников Школы;</w:t>
      </w:r>
    </w:p>
    <w:p w:rsidR="008525A4" w:rsidRPr="008525A4" w:rsidRDefault="008525A4" w:rsidP="00542440">
      <w:pPr>
        <w:widowControl w:val="0"/>
        <w:numPr>
          <w:ilvl w:val="0"/>
          <w:numId w:val="5"/>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положительная динамика качественных и количественных показателей достижений </w:t>
      </w:r>
    </w:p>
    <w:p w:rsidR="008525A4" w:rsidRPr="008525A4" w:rsidRDefault="008525A4" w:rsidP="008525A4">
      <w:pPr>
        <w:widowControl w:val="0"/>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            обучающихся;</w:t>
      </w:r>
    </w:p>
    <w:p w:rsidR="008525A4" w:rsidRPr="008525A4"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повышение уровня профессиональной компетентности педагогов;</w:t>
      </w:r>
    </w:p>
    <w:p w:rsidR="008525A4" w:rsidRPr="008525A4"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повышение эффективности управленческих решений;</w:t>
      </w:r>
    </w:p>
    <w:p w:rsidR="008525A4" w:rsidRPr="008525A4"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повышение качества ресурсного обеспечения образовательного процесса</w:t>
      </w:r>
    </w:p>
    <w:p w:rsidR="008525A4" w:rsidRPr="008525A4"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hd w:val="clear" w:color="auto" w:fill="FFFFFF"/>
        <w:spacing w:after="78" w:line="200" w:lineRule="exact"/>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Программа адресована: </w:t>
      </w:r>
    </w:p>
    <w:p w:rsidR="008525A4" w:rsidRPr="008525A4" w:rsidRDefault="008525A4" w:rsidP="008525A4">
      <w:pPr>
        <w:widowControl w:val="0"/>
        <w:spacing w:after="78" w:line="200" w:lineRule="exact"/>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обучающимся, родителям:</w:t>
      </w:r>
    </w:p>
    <w:p w:rsidR="008525A4" w:rsidRPr="008525A4" w:rsidRDefault="008525A4" w:rsidP="00542440">
      <w:pPr>
        <w:widowControl w:val="0"/>
        <w:numPr>
          <w:ilvl w:val="0"/>
          <w:numId w:val="8"/>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для информирования о целях, содержании, организации и предполагаемых результатах деятельности МБОУ «КССОШ» (далее Школа) по достижению каждым обучающимся образовательных результатов;</w:t>
      </w:r>
    </w:p>
    <w:p w:rsidR="008525A4" w:rsidRPr="008525A4" w:rsidRDefault="008525A4" w:rsidP="00542440">
      <w:pPr>
        <w:widowControl w:val="0"/>
        <w:numPr>
          <w:ilvl w:val="0"/>
          <w:numId w:val="8"/>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8525A4" w:rsidRPr="008525A4" w:rsidRDefault="008525A4" w:rsidP="008525A4">
      <w:pPr>
        <w:widowControl w:val="0"/>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            учителям: </w:t>
      </w:r>
    </w:p>
    <w:p w:rsidR="008525A4" w:rsidRPr="008525A4"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углубления понимания смыслов образования и в качестве ориентиров практической образовательной деятельности; администрации: </w:t>
      </w:r>
    </w:p>
    <w:p w:rsidR="008525A4" w:rsidRPr="008525A4"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8525A4">
        <w:rPr>
          <w:rFonts w:ascii="Times New Roman" w:eastAsia="Calibri" w:hAnsi="Times New Roman" w:cs="Times New Roman"/>
          <w:bCs/>
          <w:color w:val="000000"/>
          <w:sz w:val="24"/>
          <w:szCs w:val="24"/>
          <w:shd w:val="clear" w:color="auto" w:fill="FFFFFF"/>
        </w:rPr>
        <w:t>обучающимися</w:t>
      </w:r>
      <w:proofErr w:type="gramEnd"/>
      <w:r w:rsidRPr="008525A4">
        <w:rPr>
          <w:rFonts w:ascii="Times New Roman" w:eastAsia="Calibri" w:hAnsi="Times New Roman" w:cs="Times New Roman"/>
          <w:bCs/>
          <w:color w:val="000000"/>
          <w:sz w:val="24"/>
          <w:szCs w:val="24"/>
          <w:shd w:val="clear" w:color="auto" w:fill="FFFFFF"/>
        </w:rPr>
        <w:t xml:space="preserve"> основной образовательной программы; </w:t>
      </w:r>
    </w:p>
    <w:p w:rsidR="008525A4" w:rsidRPr="008525A4"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регулирования взаимоотношений субъектов образовательного процесса (педагогов, учеников, родителей, администрации и др.); учредителю и органам управления: </w:t>
      </w:r>
    </w:p>
    <w:p w:rsidR="008525A4" w:rsidRPr="008525A4"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повышения объективности оценивания образовательных результатов учреждения </w:t>
      </w:r>
    </w:p>
    <w:p w:rsidR="008525A4" w:rsidRPr="008525A4" w:rsidRDefault="008525A4" w:rsidP="008525A4">
      <w:pPr>
        <w:widowControl w:val="0"/>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            в целом; </w:t>
      </w:r>
    </w:p>
    <w:p w:rsidR="008525A4" w:rsidRPr="008525A4" w:rsidRDefault="008525A4" w:rsidP="00542440">
      <w:pPr>
        <w:widowControl w:val="0"/>
        <w:numPr>
          <w:ilvl w:val="0"/>
          <w:numId w:val="10"/>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8525A4" w:rsidRPr="008525A4" w:rsidRDefault="008525A4" w:rsidP="008525A4">
      <w:pPr>
        <w:widowControl w:val="0"/>
        <w:shd w:val="clear" w:color="auto" w:fill="FFFFFF"/>
        <w:spacing w:after="78" w:line="200" w:lineRule="exact"/>
        <w:ind w:left="3580" w:hanging="1940"/>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rPr>
          <w:rFonts w:ascii="Times New Roman" w:eastAsia="Calibri" w:hAnsi="Times New Roman" w:cs="Times New Roman"/>
          <w:bCs/>
          <w:color w:val="000000"/>
          <w:sz w:val="24"/>
          <w:szCs w:val="24"/>
          <w:shd w:val="clear" w:color="auto" w:fill="FFFFFF"/>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Default="00074DEA" w:rsidP="00074DEA">
      <w:pPr>
        <w:spacing w:after="0" w:line="240" w:lineRule="auto"/>
        <w:contextualSpacing/>
        <w:jc w:val="center"/>
        <w:rPr>
          <w:rFonts w:ascii="Times New Roman" w:hAnsi="Times New Roman" w:cs="Times New Roman"/>
          <w:b/>
          <w:sz w:val="24"/>
          <w:szCs w:val="24"/>
        </w:rPr>
      </w:pPr>
    </w:p>
    <w:p w:rsidR="004D0EA3" w:rsidRDefault="004D0EA3" w:rsidP="00074DEA">
      <w:pPr>
        <w:spacing w:after="0" w:line="240" w:lineRule="auto"/>
        <w:contextualSpacing/>
        <w:jc w:val="center"/>
        <w:rPr>
          <w:rFonts w:ascii="Times New Roman" w:hAnsi="Times New Roman" w:cs="Times New Roman"/>
          <w:b/>
          <w:sz w:val="24"/>
          <w:szCs w:val="24"/>
        </w:rPr>
      </w:pPr>
    </w:p>
    <w:p w:rsidR="004D0EA3" w:rsidRPr="00A44B13" w:rsidRDefault="004D0EA3" w:rsidP="00074DEA">
      <w:pPr>
        <w:spacing w:after="0" w:line="240" w:lineRule="auto"/>
        <w:contextualSpacing/>
        <w:jc w:val="center"/>
        <w:rPr>
          <w:rFonts w:ascii="Times New Roman" w:hAnsi="Times New Roman" w:cs="Times New Roman"/>
          <w:b/>
          <w:sz w:val="24"/>
          <w:szCs w:val="24"/>
        </w:rPr>
      </w:pPr>
    </w:p>
    <w:p w:rsidR="00074DEA" w:rsidRDefault="00074DEA" w:rsidP="00542440">
      <w:pPr>
        <w:pStyle w:val="a4"/>
        <w:numPr>
          <w:ilvl w:val="0"/>
          <w:numId w:val="3"/>
        </w:numPr>
        <w:spacing w:after="0" w:line="240" w:lineRule="auto"/>
        <w:jc w:val="center"/>
        <w:rPr>
          <w:rFonts w:ascii="Times New Roman" w:hAnsi="Times New Roman"/>
          <w:b/>
          <w:sz w:val="24"/>
          <w:szCs w:val="24"/>
        </w:rPr>
      </w:pPr>
      <w:r w:rsidRPr="00A44B13">
        <w:rPr>
          <w:rFonts w:ascii="Times New Roman" w:hAnsi="Times New Roman"/>
          <w:b/>
          <w:sz w:val="24"/>
          <w:szCs w:val="24"/>
        </w:rPr>
        <w:lastRenderedPageBreak/>
        <w:t>ПОЯСНИТЕЛЬНАЯ ЗАПИСКА.</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    </w:t>
      </w:r>
      <w:r w:rsidR="006E0E13" w:rsidRPr="006E0E13">
        <w:rPr>
          <w:rFonts w:ascii="Times New Roman" w:hAnsi="Times New Roman"/>
          <w:sz w:val="24"/>
          <w:szCs w:val="24"/>
        </w:rPr>
        <w:t>О</w:t>
      </w:r>
      <w:r w:rsidRPr="006E0E13">
        <w:rPr>
          <w:rFonts w:ascii="Times New Roman" w:hAnsi="Times New Roman"/>
          <w:sz w:val="24"/>
          <w:szCs w:val="24"/>
        </w:rPr>
        <w:t>бразовательный процесс</w:t>
      </w:r>
      <w:r w:rsidR="006E0E13" w:rsidRPr="006E0E13">
        <w:rPr>
          <w:rFonts w:ascii="Times New Roman" w:hAnsi="Times New Roman"/>
          <w:sz w:val="24"/>
          <w:szCs w:val="24"/>
        </w:rPr>
        <w:t xml:space="preserve"> </w:t>
      </w:r>
      <w:r w:rsidRPr="006E0E13">
        <w:rPr>
          <w:rFonts w:ascii="Times New Roman" w:hAnsi="Times New Roman"/>
          <w:sz w:val="24"/>
          <w:szCs w:val="24"/>
        </w:rPr>
        <w:t xml:space="preserve"> МБОУ «КССОШ» осуществляет в соответствии с уровнями общеобразовательных программ начального общего, основного общего и среднего общего образования. Общее образование является обязательным, включает в себя начальное общее, основное общее, среднее общее образование. В соответствии с установленным государственным статусом Учреждение реализует образовательные программы начального общего, основного общего и среднего общего образования, дополнительные общеобразовательные программы:</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Начальное общее образование (нормативный срок освоения 4 года - 1-4 классы). Задачами начального общего образования являются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E0E13">
        <w:rPr>
          <w:rFonts w:ascii="Times New Roman" w:hAnsi="Times New Roman"/>
          <w:sz w:val="24"/>
          <w:szCs w:val="24"/>
        </w:rPr>
        <w:t>конкретному</w:t>
      </w:r>
      <w:proofErr w:type="gramEnd"/>
      <w:r w:rsidRPr="006E0E13">
        <w:rPr>
          <w:rFonts w:ascii="Times New Roman" w:hAnsi="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263C8" w:rsidRPr="006E0E13" w:rsidRDefault="006E0E13"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      </w:t>
      </w:r>
      <w:r w:rsidR="00C263C8" w:rsidRPr="006E0E13">
        <w:rPr>
          <w:rFonts w:ascii="Times New Roman" w:hAnsi="Times New Roman"/>
          <w:sz w:val="24"/>
          <w:szCs w:val="24"/>
        </w:rPr>
        <w:t>Содержание образования определяется образовательной программой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определенного уровня: </w:t>
      </w:r>
      <w:proofErr w:type="gramStart"/>
      <w:r w:rsidRPr="006E0E13">
        <w:rPr>
          <w:rFonts w:ascii="Times New Roman" w:hAnsi="Times New Roman"/>
          <w:sz w:val="24"/>
          <w:szCs w:val="24"/>
        </w:rPr>
        <w:t>общеобразовательной</w:t>
      </w:r>
      <w:proofErr w:type="gramEnd"/>
      <w:r w:rsidRPr="006E0E13">
        <w:rPr>
          <w:rFonts w:ascii="Times New Roman" w:hAnsi="Times New Roman"/>
          <w:sz w:val="24"/>
          <w:szCs w:val="24"/>
        </w:rPr>
        <w:t xml:space="preserve"> (основной и дополнительной),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разрабатываемой в соответствии с федеральным государственным образовательным стандартом и реализуемой организацией.</w:t>
      </w:r>
    </w:p>
    <w:p w:rsidR="00C263C8" w:rsidRPr="006E0E13" w:rsidRDefault="006E0E13"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     </w:t>
      </w:r>
      <w:r w:rsidR="00C263C8" w:rsidRPr="006E0E13">
        <w:rPr>
          <w:rFonts w:ascii="Times New Roman" w:hAnsi="Times New Roman"/>
          <w:sz w:val="24"/>
          <w:szCs w:val="24"/>
        </w:rPr>
        <w:t>Для осуществления образовательного процесса Учреждение разрабатывает и утверждает годовой учебный план.</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Годовой учебный план создается Учреждением самостоятельно на основе Федерального и примерных 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образовательных учреждений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Республики Саха (Якутия), реализующих программы общего образования». Учебные нагрузки обучающихся определяются на основе рекомендации органов здравоохранения, в соответствии с санитарно-эпидемиологическими требованиями к условиям и организации обучения в общеобразовательных учреждениях 2.4.2.2821-10:</w:t>
      </w:r>
    </w:p>
    <w:p w:rsidR="00074DEA" w:rsidRPr="00A44B13" w:rsidRDefault="006E0E13" w:rsidP="00074DE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74DEA" w:rsidRPr="006E0E13">
        <w:rPr>
          <w:rFonts w:ascii="Times New Roman" w:hAnsi="Times New Roman" w:cs="Times New Roman"/>
          <w:b/>
          <w:sz w:val="24"/>
          <w:szCs w:val="24"/>
        </w:rPr>
        <w:t>Основная образовательная программа начального</w:t>
      </w:r>
      <w:r w:rsidR="00074DEA" w:rsidRPr="00C263C8">
        <w:rPr>
          <w:rFonts w:ascii="Times New Roman" w:hAnsi="Times New Roman" w:cs="Times New Roman"/>
          <w:color w:val="FF0000"/>
          <w:sz w:val="24"/>
          <w:szCs w:val="24"/>
        </w:rPr>
        <w:t xml:space="preserve"> </w:t>
      </w:r>
      <w:r w:rsidR="00074DEA" w:rsidRPr="00A44B13">
        <w:rPr>
          <w:rFonts w:ascii="Times New Roman" w:hAnsi="Times New Roman" w:cs="Times New Roman"/>
          <w:sz w:val="24"/>
          <w:szCs w:val="24"/>
        </w:rPr>
        <w:t>общего образования муниципального бюджетного общеобразовательного учреждения  «Кысыл-Сырская средняя общеобразовательная школа»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proofErr w:type="gramStart"/>
      <w:r w:rsidR="00074DEA" w:rsidRPr="00A44B13">
        <w:rPr>
          <w:rFonts w:ascii="Times New Roman" w:hAnsi="Times New Roman" w:cs="Times New Roman"/>
          <w:sz w:val="24"/>
          <w:szCs w:val="24"/>
        </w:rPr>
        <w:t>утверждён</w:t>
      </w:r>
      <w:proofErr w:type="gramEnd"/>
      <w:r w:rsidR="00074DEA" w:rsidRPr="00A44B13">
        <w:rPr>
          <w:rFonts w:ascii="Times New Roman" w:hAnsi="Times New Roman" w:cs="Times New Roman"/>
          <w:sz w:val="24"/>
          <w:szCs w:val="24"/>
        </w:rPr>
        <w:t xml:space="preserve"> Приказом Министерства образования и науки РФ от 06.10.09 №373).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«Кысыл-Сырская СОШ».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Образовательная программа обеспечивает жизнедеятельность, функционирование и развитие МБОУ «КССОШ» в соответствии с основными принципами государственной политики РФ в области образования, изложенными в Законе Российской Федерации «Об образовании в Российской Федерации». А именно:</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lastRenderedPageBreak/>
        <w:t>воспитание гражданственности, трудолюбия, уважения к правам и свободам человека, любви к окружающей природе, Родине, семье;</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обеспечение условий для самоопределения личности, для ее самореализации, творческого развития;</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74DEA" w:rsidRPr="00A44B13" w:rsidRDefault="00074DEA" w:rsidP="00074DEA">
      <w:pPr>
        <w:pStyle w:val="a4"/>
        <w:spacing w:after="0" w:line="240" w:lineRule="auto"/>
        <w:ind w:left="0"/>
        <w:jc w:val="both"/>
        <w:rPr>
          <w:rFonts w:ascii="Times New Roman" w:hAnsi="Times New Roman"/>
          <w:sz w:val="24"/>
          <w:szCs w:val="24"/>
        </w:rPr>
      </w:pPr>
    </w:p>
    <w:p w:rsidR="00074DEA" w:rsidRPr="00A44B13" w:rsidRDefault="00A2486A" w:rsidP="00074D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 </w:t>
      </w:r>
      <w:r w:rsidR="00074DEA" w:rsidRPr="00A44B13">
        <w:rPr>
          <w:rFonts w:ascii="Times New Roman" w:hAnsi="Times New Roman" w:cs="Times New Roman"/>
          <w:b/>
          <w:sz w:val="24"/>
          <w:szCs w:val="24"/>
        </w:rPr>
        <w:t>Целями  реализации образовательной программы МБОУ КССОШ являются: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обеспечение планируемых результатов по достижению учащимися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создание условий для развития и воспитания личности младшего школьника в соответствии с требованиями ФГОС начального общего образования, формирования у учащихся базовых навыков самообразования, самоорганизации, самоопределения, самовоспитания, раскрытие интеллектуальных и творческих возможностей личности учащихся.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b/>
          <w:sz w:val="24"/>
          <w:szCs w:val="24"/>
        </w:rPr>
        <w:t xml:space="preserve">Учебно-методический комплект «Школа России» - </w:t>
      </w:r>
      <w:r w:rsidRPr="00A44B13">
        <w:rPr>
          <w:rFonts w:ascii="Times New Roman" w:hAnsi="Times New Roman" w:cs="Times New Roman"/>
          <w:sz w:val="24"/>
          <w:szCs w:val="24"/>
        </w:rPr>
        <w:t>надежный инструмент реализации Стандартов второго поколения.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b/>
          <w:sz w:val="24"/>
          <w:szCs w:val="24"/>
        </w:rPr>
        <w:t>Принципами построения</w:t>
      </w:r>
      <w:r w:rsidRPr="00A44B13">
        <w:rPr>
          <w:rFonts w:ascii="Times New Roman" w:hAnsi="Times New Roman" w:cs="Times New Roman"/>
          <w:sz w:val="24"/>
          <w:szCs w:val="24"/>
        </w:rPr>
        <w:t xml:space="preserve"> УМК «Школа России» являются: приоритет воспитания в образовательном процессе, личностно-ориентированный и </w:t>
      </w:r>
      <w:proofErr w:type="spellStart"/>
      <w:r w:rsidRPr="00A44B13">
        <w:rPr>
          <w:rFonts w:ascii="Times New Roman" w:hAnsi="Times New Roman" w:cs="Times New Roman"/>
          <w:sz w:val="24"/>
          <w:szCs w:val="24"/>
        </w:rPr>
        <w:t>деятельностный</w:t>
      </w:r>
      <w:proofErr w:type="spellEnd"/>
      <w:r w:rsidRPr="00A44B13">
        <w:rPr>
          <w:rFonts w:ascii="Times New Roman" w:hAnsi="Times New Roman" w:cs="Times New Roman"/>
          <w:sz w:val="24"/>
          <w:szCs w:val="24"/>
        </w:rPr>
        <w:t xml:space="preserve"> характер обучения.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предметы работают на общий результат, формируя у ребенка единую современную картину мира и развивая умение учиться. В состав комплекта входят учебники по таким дисциплинам, как: обучение грамоте, русский язык, литературное чтение, математика, окружающий мир, изобразительное искусство, музыка, технология, английский язык.</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Общность структуры, методической системы и методического аппарата учебников для 1 — 4 классов придает им характер целостной педагогической системы. Каждая тема раскрывается в определенной последовательности каждое задание.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Особую роль в учебниках выполняют сведения о языке, которые даются детям в основном для размышления, более глубокого понимания, осознания, в отдельных случаях для запоминания. Проводимые в учебниках сведения из истории языка ставят своей целью приобщение детей к постановке вопроса и поиску ответа относительно того, что и почему изменяется в языке.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узнаванию, изучению родного языка.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xml:space="preserve">Методическая система учебников направляет деятельность учителя на создание на уроке атмосферы открытия и удивления, на выработку навыков учебной самостоятельности, на </w:t>
      </w:r>
      <w:proofErr w:type="spellStart"/>
      <w:r w:rsidRPr="00A44B13">
        <w:rPr>
          <w:rFonts w:ascii="Times New Roman" w:hAnsi="Times New Roman" w:cs="Times New Roman"/>
          <w:sz w:val="24"/>
          <w:szCs w:val="24"/>
        </w:rPr>
        <w:t>поэтапность</w:t>
      </w:r>
      <w:proofErr w:type="spellEnd"/>
      <w:r w:rsidRPr="00A44B13">
        <w:rPr>
          <w:rFonts w:ascii="Times New Roman" w:hAnsi="Times New Roman" w:cs="Times New Roman"/>
          <w:sz w:val="24"/>
          <w:szCs w:val="24"/>
        </w:rPr>
        <w:t xml:space="preserve"> и диалектичность организации обучения.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В структуре нового Стандарта требования к предметным и </w:t>
      </w:r>
      <w:proofErr w:type="spellStart"/>
      <w:r w:rsidRPr="00A44B13">
        <w:rPr>
          <w:rFonts w:ascii="Times New Roman" w:hAnsi="Times New Roman" w:cs="Times New Roman"/>
          <w:sz w:val="24"/>
          <w:szCs w:val="24"/>
        </w:rPr>
        <w:t>метопредметным</w:t>
      </w:r>
      <w:proofErr w:type="spellEnd"/>
      <w:r w:rsidRPr="00A44B13">
        <w:rPr>
          <w:rFonts w:ascii="Times New Roman" w:hAnsi="Times New Roman" w:cs="Times New Roman"/>
          <w:sz w:val="24"/>
          <w:szCs w:val="24"/>
        </w:rPr>
        <w:t xml:space="preserve"> (универсальные учебные действия) результатам образования занимают одно из основных положений.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учебники комплекта обеспечивают выполнение этих требований.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установлении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другие условия.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Овладение приемами сравнения, анализа, классификации формирует у учащихся универсальные умственные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Стандартах второго поколения большое внимание уделяется работе учащихся с информацией, как одному из важнейших компонентов умения учиться. В связи с этим в УМК «Школа России» разработана специальная система навигации, позволяющая ученику ориентироваться внутри комплекта, а также выходить за рамки комплекта в поисках других источников информации. Специальная система заданий связывает учебник и рабочую тетрадь, учебник и тетрадь тестов. Важной особенностью учебников является выделение у них базового и повышенного уровней учебного материала, позволяющих ученикам продвигаться в освоении учебных курсов с учетом индивидуальных особенностей, интересов и склонностей. Несомненно, ценность комплекта состоит в том, что ему присущи такие характеристики, которые очень значимы для учителя всегда. А именно: фундаментальность, надежность, стабильность, открытость новому.</w:t>
      </w:r>
    </w:p>
    <w:p w:rsidR="00074DEA" w:rsidRPr="00A44B13" w:rsidRDefault="00074DEA" w:rsidP="00074DEA">
      <w:pPr>
        <w:spacing w:after="0" w:line="240" w:lineRule="auto"/>
        <w:contextualSpacing/>
        <w:jc w:val="both"/>
        <w:rPr>
          <w:rFonts w:ascii="Times New Roman" w:hAnsi="Times New Roman" w:cs="Times New Roman"/>
          <w:b/>
          <w:sz w:val="24"/>
          <w:szCs w:val="24"/>
        </w:rPr>
      </w:pPr>
      <w:r w:rsidRPr="00A44B13">
        <w:rPr>
          <w:rFonts w:ascii="Times New Roman" w:hAnsi="Times New Roman" w:cs="Times New Roman"/>
          <w:b/>
          <w:sz w:val="24"/>
          <w:szCs w:val="24"/>
        </w:rPr>
        <w:t>В соответствии со ФГОС на ступени начального общего образования реализация основной образовательной программой по УМК «Школа России» обеспечивает решение следующих задач:</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становление основ гражданской идентичности и мировоззрения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укрепление физического и духовного здоровья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достижения личностных результатов учащихся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готовность и способность обучающихся к саморазвитию;</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развивать коммуникативные качества личности школьника;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вводить в педагогический процесс разные виды детского творчества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(самодеятельные игры, техническое и художественное моделирование, словесное творчество, музыкальные и танцевальные импровизации);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сформированность мотивации  к обучению и познанию;</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осмысление и принятие основных базовых ценностей;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достижение метапредметных результатов обучающихся: освоение универсальных учебных действий (регулятивных, познавательных, коммуникативных);</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достижение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общей культуры личности обучающихся на основе усвоения обязательного минимума образовательных программ;</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развитие личности школьника, его творческих способностей;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воспитание нравственных и эстетических чувств, эмоционально-ценностного позитивного отношения к себе и окружающим, интереса к учению;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приобщать детей к краеведческим знаниям и национальной художественной культуре.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Таким образом, основная образовательная программа предусматривает:</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44B13">
        <w:rPr>
          <w:rFonts w:ascii="Times New Roman" w:hAnsi="Times New Roman" w:cs="Times New Roman"/>
          <w:sz w:val="24"/>
          <w:szCs w:val="24"/>
        </w:rPr>
        <w:t>внутришкольной</w:t>
      </w:r>
      <w:proofErr w:type="spellEnd"/>
      <w:r w:rsidRPr="00A44B13">
        <w:rPr>
          <w:rFonts w:ascii="Times New Roman" w:hAnsi="Times New Roman" w:cs="Times New Roman"/>
          <w:sz w:val="24"/>
          <w:szCs w:val="24"/>
        </w:rPr>
        <w:t xml:space="preserve"> социальной среды;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использование в образовательном процессе современных образовательных технологий.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возможность эффективной самостоятельной работы обучающихся при поддержке педагогических работников;</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на основе краеведческой, природоохранной деятельности</w:t>
      </w:r>
      <w:proofErr w:type="gramStart"/>
      <w:r w:rsidRPr="00A44B13">
        <w:rPr>
          <w:rFonts w:ascii="Times New Roman" w:hAnsi="Times New Roman" w:cs="Times New Roman"/>
          <w:sz w:val="24"/>
          <w:szCs w:val="24"/>
        </w:rPr>
        <w:t xml:space="preserve"> .</w:t>
      </w:r>
      <w:proofErr w:type="gramEnd"/>
    </w:p>
    <w:p w:rsidR="00074DEA" w:rsidRPr="00A2486A" w:rsidRDefault="00074DEA" w:rsidP="00A2486A">
      <w:pPr>
        <w:spacing w:after="0" w:line="240" w:lineRule="auto"/>
        <w:ind w:left="360"/>
        <w:jc w:val="both"/>
        <w:rPr>
          <w:rFonts w:ascii="Times New Roman" w:hAnsi="Times New Roman"/>
          <w:b/>
          <w:sz w:val="24"/>
          <w:szCs w:val="24"/>
        </w:rPr>
      </w:pPr>
      <w:r w:rsidRPr="00A2486A">
        <w:rPr>
          <w:rFonts w:ascii="Times New Roman" w:hAnsi="Times New Roman"/>
          <w:b/>
          <w:sz w:val="24"/>
          <w:szCs w:val="24"/>
        </w:rPr>
        <w:t>Принципы и подходы к формированию основной образовательной программы начального общего образования МБОУ «Кысыл-Сырская средняя общеобразовательная школа».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Представляется целесообразным выделение нескольких групп принципов формирования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Группа принципов, сформулированных на основе требований ФГОС и Примерной основной образовательной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Принцип использования системно-деятельностного подхода, лежащего в основе реализации основной образовательной программы, который предполагает:</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A44B13">
        <w:rPr>
          <w:rFonts w:ascii="Times New Roman" w:hAnsi="Times New Roman" w:cs="Times New Roman"/>
          <w:sz w:val="24"/>
          <w:szCs w:val="24"/>
        </w:rPr>
        <w:t>поликонфесионального</w:t>
      </w:r>
      <w:proofErr w:type="spellEnd"/>
      <w:r w:rsidRPr="00A44B13">
        <w:rPr>
          <w:rFonts w:ascii="Times New Roman" w:hAnsi="Times New Roman" w:cs="Times New Roman"/>
          <w:sz w:val="24"/>
          <w:szCs w:val="24"/>
        </w:rPr>
        <w:t xml:space="preserve"> состава российского общества;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Принцип учёта социокультурных особенностей и потребностей региона,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Принцип учета особенностей детей младшего школьного возраста,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074DEA"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Принцип самостоятельности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(совет образовательного учреждения и др.).</w:t>
      </w:r>
    </w:p>
    <w:p w:rsidR="00A2486A" w:rsidRDefault="00A2486A" w:rsidP="00074DEA">
      <w:pPr>
        <w:spacing w:after="0" w:line="240" w:lineRule="auto"/>
        <w:contextualSpacing/>
        <w:jc w:val="both"/>
        <w:rPr>
          <w:rFonts w:ascii="Times New Roman" w:hAnsi="Times New Roman" w:cs="Times New Roman"/>
          <w:sz w:val="24"/>
          <w:szCs w:val="24"/>
        </w:rPr>
      </w:pPr>
    </w:p>
    <w:p w:rsidR="00A2486A" w:rsidRPr="00A2486A" w:rsidRDefault="00A2486A" w:rsidP="00542440">
      <w:pPr>
        <w:numPr>
          <w:ilvl w:val="1"/>
          <w:numId w:val="11"/>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2486A">
        <w:rPr>
          <w:rFonts w:ascii="Times New Roman" w:eastAsia="Times New Roman" w:hAnsi="Times New Roman" w:cs="Times New Roman"/>
          <w:b/>
          <w:color w:val="000000"/>
          <w:sz w:val="24"/>
          <w:szCs w:val="24"/>
          <w:lang w:eastAsia="ru-RU"/>
        </w:rPr>
        <w:t xml:space="preserve">Общая характеристика </w:t>
      </w:r>
      <w:r w:rsidRPr="00A2486A">
        <w:rPr>
          <w:rFonts w:ascii="Times New Roman" w:eastAsia="Times New Roman" w:hAnsi="Times New Roman" w:cs="Times New Roman"/>
          <w:b/>
          <w:bCs/>
          <w:color w:val="000000"/>
          <w:sz w:val="24"/>
          <w:szCs w:val="24"/>
          <w:lang w:eastAsia="ru-RU"/>
        </w:rPr>
        <w:t xml:space="preserve"> основной</w:t>
      </w:r>
      <w:r w:rsidRPr="00A2486A">
        <w:rPr>
          <w:rFonts w:ascii="Times New Roman" w:eastAsia="Times New Roman" w:hAnsi="Times New Roman" w:cs="Times New Roman"/>
          <w:bCs/>
          <w:color w:val="000000"/>
          <w:sz w:val="24"/>
          <w:szCs w:val="24"/>
          <w:lang w:eastAsia="ru-RU"/>
        </w:rPr>
        <w:t xml:space="preserve"> </w:t>
      </w:r>
      <w:r w:rsidRPr="00A2486A">
        <w:rPr>
          <w:rFonts w:ascii="Times New Roman" w:eastAsia="Times New Roman" w:hAnsi="Times New Roman" w:cs="Times New Roman"/>
          <w:b/>
          <w:bCs/>
          <w:color w:val="000000"/>
          <w:sz w:val="24"/>
          <w:szCs w:val="24"/>
          <w:lang w:eastAsia="ru-RU"/>
        </w:rPr>
        <w:t>образовательной программы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lang w:bidi="en-US"/>
        </w:rPr>
      </w:pPr>
      <w:r w:rsidRPr="00A2486A">
        <w:rPr>
          <w:rFonts w:ascii="Times New Roman" w:eastAsia="Times New Roman" w:hAnsi="Times New Roman" w:cs="Times New Roman"/>
          <w:lang w:bidi="en-US"/>
        </w:rPr>
        <w:t xml:space="preserve">         Основная образовательная программа начального общего образования МБОУ </w:t>
      </w:r>
      <w:r>
        <w:rPr>
          <w:rFonts w:ascii="Times New Roman" w:eastAsia="Times New Roman" w:hAnsi="Times New Roman" w:cs="Times New Roman"/>
          <w:lang w:bidi="en-US"/>
        </w:rPr>
        <w:t xml:space="preserve">« КССОШ» </w:t>
      </w:r>
      <w:r w:rsidRPr="00A2486A">
        <w:rPr>
          <w:rFonts w:ascii="Times New Roman" w:eastAsia="Times New Roman" w:hAnsi="Times New Roman" w:cs="Times New Roman"/>
          <w:lang w:bidi="en-US"/>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lang w:bidi="en-US"/>
        </w:rPr>
      </w:pPr>
      <w:r w:rsidRPr="00A2486A">
        <w:rPr>
          <w:rFonts w:ascii="Times New Roman" w:eastAsia="Times New Roman" w:hAnsi="Times New Roman" w:cs="Times New Roman"/>
          <w:lang w:bidi="en-US"/>
        </w:rPr>
        <w:t xml:space="preserve">Содержание основной образовательной программы  МБОУ </w:t>
      </w:r>
      <w:r>
        <w:rPr>
          <w:rFonts w:ascii="Times New Roman" w:eastAsia="Times New Roman" w:hAnsi="Times New Roman" w:cs="Times New Roman"/>
          <w:lang w:bidi="en-US"/>
        </w:rPr>
        <w:t>«КССОШ»</w:t>
      </w:r>
      <w:r w:rsidRPr="00A2486A">
        <w:rPr>
          <w:rFonts w:ascii="Times New Roman" w:eastAsia="Times New Roman" w:hAnsi="Times New Roman" w:cs="Times New Roman"/>
          <w:lang w:bidi="en-US"/>
        </w:rPr>
        <w:t xml:space="preserve">    группируется в три основных раздела: целевой, содержательный и организационный.</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Целевой раздел</w:t>
      </w:r>
      <w:r w:rsidRPr="00A2486A">
        <w:rPr>
          <w:rFonts w:ascii="Times New Roman" w:eastAsia="Times New Roman" w:hAnsi="Times New Roman" w:cs="Times New Roman"/>
          <w:sz w:val="24"/>
          <w:szCs w:val="24"/>
          <w:lang w:eastAsia="ru-RU"/>
        </w:rPr>
        <w:t xml:space="preserve"> определяет общее назначение, цели, задачи и планируемые результаты  освоения </w:t>
      </w:r>
      <w:proofErr w:type="gramStart"/>
      <w:r w:rsidRPr="00A2486A">
        <w:rPr>
          <w:rFonts w:ascii="Times New Roman" w:eastAsia="Times New Roman" w:hAnsi="Times New Roman" w:cs="Times New Roman"/>
          <w:sz w:val="24"/>
          <w:szCs w:val="24"/>
          <w:lang w:eastAsia="ru-RU"/>
        </w:rPr>
        <w:t>обучающимися</w:t>
      </w:r>
      <w:proofErr w:type="gramEnd"/>
      <w:r w:rsidRPr="00A2486A">
        <w:rPr>
          <w:rFonts w:ascii="Times New Roman" w:eastAsia="Times New Roman" w:hAnsi="Times New Roman" w:cs="Times New Roman"/>
          <w:sz w:val="24"/>
          <w:szCs w:val="24"/>
          <w:lang w:eastAsia="ru-RU"/>
        </w:rPr>
        <w:t xml:space="preserve"> образовательной программы начального общего образования,  систему оценки  освоения образовательной программы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Содержательный</w:t>
      </w:r>
      <w:r w:rsidRPr="00A2486A">
        <w:rPr>
          <w:rFonts w:ascii="Times New Roman" w:eastAsia="Times New Roman" w:hAnsi="Times New Roman" w:cs="Times New Roman"/>
          <w:sz w:val="24"/>
          <w:szCs w:val="24"/>
          <w:lang w:eastAsia="ru-RU"/>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proofErr w:type="gramStart"/>
      <w:r w:rsidRPr="00A2486A">
        <w:rPr>
          <w:rFonts w:ascii="Times New Roman" w:eastAsia="Times New Roman" w:hAnsi="Times New Roman" w:cs="Times New Roman"/>
          <w:sz w:val="24"/>
          <w:szCs w:val="24"/>
          <w:lang w:eastAsia="ru-RU"/>
        </w:rPr>
        <w:t xml:space="preserve">•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w:t>
      </w:r>
      <w:proofErr w:type="gramEnd"/>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программы отдельных учебных предметов, курсов и курсов внеурочной деятельности;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духовно-нравственного развития и воспитания </w:t>
      </w:r>
      <w:proofErr w:type="gramStart"/>
      <w:r w:rsidRPr="00A2486A">
        <w:rPr>
          <w:rFonts w:ascii="Times New Roman" w:eastAsia="Times New Roman" w:hAnsi="Times New Roman" w:cs="Times New Roman"/>
          <w:sz w:val="24"/>
          <w:szCs w:val="24"/>
          <w:lang w:eastAsia="ru-RU"/>
        </w:rPr>
        <w:t>обучающихся</w:t>
      </w:r>
      <w:proofErr w:type="gramEnd"/>
      <w:r w:rsidRPr="00A2486A">
        <w:rPr>
          <w:rFonts w:ascii="Times New Roman" w:eastAsia="Times New Roman" w:hAnsi="Times New Roman" w:cs="Times New Roman"/>
          <w:sz w:val="24"/>
          <w:szCs w:val="24"/>
          <w:lang w:eastAsia="ru-RU"/>
        </w:rPr>
        <w:t xml:space="preserve">;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формирования экологической культуры, здорового и безопасного образа жизни;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коррекционной работы.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Организационный</w:t>
      </w:r>
      <w:r w:rsidRPr="00A2486A">
        <w:rPr>
          <w:rFonts w:ascii="Times New Roman" w:eastAsia="Times New Roman" w:hAnsi="Times New Roman" w:cs="Times New Roman"/>
          <w:sz w:val="24"/>
          <w:szCs w:val="24"/>
          <w:lang w:eastAsia="ru-RU"/>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Организационный раздел включает: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учебный план начального общего образования;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16"/>
          <w:szCs w:val="16"/>
          <w:lang w:eastAsia="ru-RU"/>
        </w:rPr>
        <w:t xml:space="preserve">● </w:t>
      </w:r>
      <w:r w:rsidRPr="00A2486A">
        <w:rPr>
          <w:rFonts w:ascii="Times New Roman" w:eastAsia="Times New Roman" w:hAnsi="Times New Roman" w:cs="Times New Roman"/>
          <w:sz w:val="24"/>
          <w:szCs w:val="24"/>
          <w:lang w:eastAsia="ru-RU"/>
        </w:rPr>
        <w:t xml:space="preserve">план внеурочной деятельности;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16"/>
          <w:szCs w:val="16"/>
          <w:lang w:eastAsia="ru-RU"/>
        </w:rPr>
        <w:t xml:space="preserve">●  </w:t>
      </w:r>
      <w:r w:rsidRPr="00A2486A">
        <w:rPr>
          <w:rFonts w:ascii="Times New Roman" w:eastAsia="Times New Roman" w:hAnsi="Times New Roman" w:cs="Times New Roman"/>
          <w:sz w:val="24"/>
          <w:szCs w:val="24"/>
          <w:lang w:eastAsia="ru-RU"/>
        </w:rPr>
        <w:t xml:space="preserve">календарный учебный график;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систему условий реализации основной образовательной программы в соответствии с требованиями Стандарта.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ООП НОО сформирована: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lastRenderedPageBreak/>
        <w:t xml:space="preserve">-с учётом образовательных потребностей обучающихся, социального заказа, а также приоритетных направлений деятельности школы;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-с ориентаций на соблюдение принципов вариативности, преемственности и успешности обучающихся; на обеспечение равных возможностей получения качественного образования и индивидуального развития всех обучающихся.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Важнейшей частью образовательной программы является учебный план школы,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Учебный план начальной школы фиксирует состав учебных предметов и запросов обучающихся, родителей (законных представителей), распределение учебного времени по классам, обеспечивает личностное, социальное, познавательное и коммуникативное развитие обучающихся.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Учебная нагрузка и режим занятий обучающихся определяется в соответствии с действующими санитарными нормами.</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УМК «Перспективная начальная школа».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Педагоги школы стремятся к тому, чтобы в ходе образовательного процесса ученик не столько накапливал багаж знаний и умений, сколько приобретал способность самостоятельно и совместно с другими участниками образовательного процесса ставить осмысленные цели, выстраивать ситуации самообразования, искать и продуцировать средства и способы разрешения проблем, т.е. становился самостоятельным, инициативным и креативным.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A2486A">
        <w:rPr>
          <w:rFonts w:ascii="Times New Roman" w:eastAsia="Times New Roman" w:hAnsi="Times New Roman" w:cs="Times New Roman"/>
          <w:color w:val="000000"/>
          <w:sz w:val="24"/>
          <w:szCs w:val="24"/>
          <w:lang w:eastAsia="ru-RU"/>
        </w:rPr>
        <w:t xml:space="preserve">         </w:t>
      </w:r>
      <w:r w:rsidRPr="00A2486A">
        <w:rPr>
          <w:rFonts w:ascii="Times New Roman" w:eastAsia="Times New Roman" w:hAnsi="Times New Roman" w:cs="Times New Roman"/>
          <w:color w:val="000000"/>
          <w:sz w:val="23"/>
          <w:szCs w:val="23"/>
          <w:lang w:eastAsia="ru-RU"/>
        </w:rPr>
        <w:t xml:space="preserve">Система условий реализации ООП НОО разработана в соответствии с требованиями ФГОС, включает описание имеющихся условий (кадровых, психолого-педагогических, финансовых, материально-технических), учебно-методического и информационного обеспечения образовательного процесса, путей и средств их улучшения.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A2486A">
        <w:rPr>
          <w:rFonts w:ascii="Times New Roman" w:eastAsia="Times New Roman" w:hAnsi="Times New Roman" w:cs="Times New Roman"/>
          <w:color w:val="000000"/>
          <w:sz w:val="23"/>
          <w:szCs w:val="23"/>
          <w:lang w:eastAsia="ru-RU"/>
        </w:rPr>
        <w:t>Образовательная программа начального общего образования школы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w:t>
      </w:r>
    </w:p>
    <w:p w:rsidR="00A2486A" w:rsidRPr="00A2486A" w:rsidRDefault="00A2486A" w:rsidP="00542440">
      <w:pPr>
        <w:numPr>
          <w:ilvl w:val="1"/>
          <w:numId w:val="1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2486A">
        <w:rPr>
          <w:rFonts w:ascii="Times New Roman" w:eastAsia="Times New Roman" w:hAnsi="Times New Roman" w:cs="Times New Roman"/>
          <w:b/>
          <w:color w:val="000000"/>
          <w:sz w:val="24"/>
          <w:szCs w:val="24"/>
          <w:lang w:eastAsia="ru-RU"/>
        </w:rPr>
        <w:t>Общие подходы к организации внеурочной деятельности.</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Pr>
          <w:rFonts w:ascii="Times New Roman" w:eastAsia="Times New Roman" w:hAnsi="Times New Roman" w:cs="Times New Roman"/>
          <w:color w:val="000000"/>
          <w:sz w:val="24"/>
          <w:szCs w:val="24"/>
          <w:lang w:eastAsia="ru-RU"/>
        </w:rPr>
        <w:t>)</w:t>
      </w:r>
      <w:r w:rsidRPr="00A2486A">
        <w:rPr>
          <w:rFonts w:ascii="Times New Roman" w:eastAsia="Times New Roman" w:hAnsi="Times New Roman" w:cs="Times New Roman"/>
          <w:color w:val="000000"/>
          <w:sz w:val="24"/>
          <w:szCs w:val="24"/>
          <w:lang w:eastAsia="ru-RU"/>
        </w:rPr>
        <w:t xml:space="preserve">                     Внеурочная деятельность реализуется на добровольной основе в соответствии с выбором участников образовательного процесса.</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План внеурочный деятельности обеспечивает, учтёт индивидуальных особенностей и потребностей, обучающихся через организацию внеурочной деятельности.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При планировании внеурочной деятельности учитывается разнообразие её видов и форм. </w:t>
      </w:r>
    </w:p>
    <w:p w:rsidR="00074DEA" w:rsidRPr="00821AEC" w:rsidRDefault="00074DEA" w:rsidP="00542440">
      <w:pPr>
        <w:pStyle w:val="a4"/>
        <w:numPr>
          <w:ilvl w:val="0"/>
          <w:numId w:val="2"/>
        </w:numPr>
        <w:spacing w:after="0" w:line="240" w:lineRule="auto"/>
        <w:ind w:left="0"/>
        <w:jc w:val="both"/>
        <w:rPr>
          <w:rFonts w:ascii="Times New Roman" w:hAnsi="Times New Roman"/>
          <w:sz w:val="24"/>
          <w:szCs w:val="24"/>
        </w:rPr>
      </w:pPr>
      <w:r w:rsidRPr="00821AEC">
        <w:rPr>
          <w:rFonts w:ascii="Times New Roman" w:hAnsi="Times New Roman"/>
          <w:b/>
          <w:sz w:val="24"/>
          <w:szCs w:val="24"/>
        </w:rPr>
        <w:t xml:space="preserve">ПЛАНИРУЕМЫЕ РЕЗУЛЬТАТЫ ОСВОЕНИЯ ОСНОВНОЙ ОБРАЗОВАТЕЛЬНОЙ ПРОГРАММЫ НАЧАЛЬНОГО ОБЩЕГО ОБРАЗОВАНИЯ МБОУ КССОШ.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eastAsiaTheme="minorEastAsia" w:hAnsi="Times New Roman" w:cs="Times New Roman"/>
          <w:sz w:val="24"/>
          <w:szCs w:val="24"/>
        </w:rPr>
        <w:t xml:space="preserve">      </w:t>
      </w:r>
      <w:r w:rsidRPr="00A44B13">
        <w:rPr>
          <w:rFonts w:ascii="Times New Roman" w:hAnsi="Times New Roman" w:cs="Times New Roman"/>
          <w:sz w:val="24"/>
          <w:szCs w:val="24"/>
        </w:rPr>
        <w:t>В соответствии с ФГОС, планируемые результаты освоения основной образовательной программы начального общего образования должны: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обеспечивать связь между требованиями ФГОС, образовательным процессом, системой оценки результатов освоения основной образовательной программы и являться основой для ее разработки;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являться содержательной и </w:t>
      </w:r>
      <w:proofErr w:type="spellStart"/>
      <w:r w:rsidRPr="00A44B13">
        <w:rPr>
          <w:rFonts w:ascii="Times New Roman" w:hAnsi="Times New Roman" w:cs="Times New Roman"/>
          <w:sz w:val="24"/>
          <w:szCs w:val="24"/>
        </w:rPr>
        <w:t>критериальной</w:t>
      </w:r>
      <w:proofErr w:type="spellEnd"/>
      <w:r w:rsidRPr="00A44B13">
        <w:rPr>
          <w:rFonts w:ascii="Times New Roman" w:hAnsi="Times New Roman" w:cs="Times New Roman"/>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xml:space="preserve">  В соответствии с требованиями ФГОС структура планируемых результатов строится с учётом необходимости: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В сфере личностных универсальных учебных действий должны быть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A44B13">
        <w:rPr>
          <w:rFonts w:ascii="Times New Roman" w:hAnsi="Times New Roman" w:cs="Times New Roman"/>
          <w:sz w:val="24"/>
          <w:szCs w:val="24"/>
        </w:rPr>
        <w:t>децентрации</w:t>
      </w:r>
      <w:proofErr w:type="spellEnd"/>
      <w:r w:rsidRPr="00A44B13">
        <w:rPr>
          <w:rFonts w:ascii="Times New Roman" w:hAnsi="Times New Roman" w:cs="Times New Roman"/>
          <w:sz w:val="24"/>
          <w:szCs w:val="24"/>
        </w:rPr>
        <w:t>.</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74DEA"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821AEC">
      <w:pPr>
        <w:widowControl w:val="0"/>
        <w:tabs>
          <w:tab w:val="left" w:leader="dot" w:pos="624"/>
        </w:tabs>
        <w:autoSpaceDE w:val="0"/>
        <w:autoSpaceDN w:val="0"/>
        <w:adjustRightInd w:val="0"/>
        <w:spacing w:after="0" w:line="240" w:lineRule="auto"/>
        <w:rPr>
          <w:rFonts w:ascii="Times New Roman" w:eastAsia="@Arial Unicode MS" w:hAnsi="Times New Roman" w:cs="Times New Roman"/>
          <w:iCs/>
          <w:sz w:val="24"/>
          <w:szCs w:val="24"/>
          <w:lang w:eastAsia="ru-RU"/>
        </w:rPr>
      </w:pPr>
      <w:r w:rsidRPr="00185998">
        <w:rPr>
          <w:rFonts w:ascii="Times New Roman" w:eastAsia="@Arial Unicode MS" w:hAnsi="Times New Roman" w:cs="Times New Roman"/>
          <w:b/>
          <w:bCs/>
          <w:sz w:val="24"/>
          <w:szCs w:val="24"/>
          <w:lang w:eastAsia="ru-RU"/>
        </w:rPr>
        <w:t>2.1. Формирование универсальных учебных действий</w:t>
      </w:r>
    </w:p>
    <w:p w:rsidR="00821AEC" w:rsidRPr="00185998" w:rsidRDefault="00821AEC" w:rsidP="00821AE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185998">
        <w:rPr>
          <w:rFonts w:ascii="Times New Roman" w:eastAsia="@Arial Unicode MS" w:hAnsi="Times New Roman" w:cs="Times New Roman"/>
          <w:iCs/>
          <w:sz w:val="24"/>
          <w:szCs w:val="24"/>
          <w:lang w:eastAsia="ru-RU"/>
        </w:rPr>
        <w:t>(личностные и метапредметные результаты)</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результате изучения </w:t>
      </w:r>
      <w:r w:rsidRPr="00185998">
        <w:rPr>
          <w:rFonts w:ascii="Times New Roman" w:eastAsia="@Arial Unicode MS" w:hAnsi="Times New Roman" w:cs="Times New Roman"/>
          <w:bCs/>
          <w:sz w:val="24"/>
          <w:szCs w:val="24"/>
          <w:lang w:eastAsia="ar-SA"/>
        </w:rPr>
        <w:t>всех без исключения предметов</w:t>
      </w:r>
      <w:r w:rsidRPr="00185998">
        <w:rPr>
          <w:rFonts w:ascii="Times New Roman" w:eastAsia="@Arial Unicode MS" w:hAnsi="Times New Roman" w:cs="Times New Roman"/>
          <w:b/>
          <w:bCs/>
          <w:sz w:val="24"/>
          <w:szCs w:val="24"/>
          <w:lang w:eastAsia="ar-SA"/>
        </w:rPr>
        <w:t xml:space="preserve"> </w:t>
      </w:r>
      <w:r w:rsidRPr="00185998">
        <w:rPr>
          <w:rFonts w:ascii="Times New Roman" w:eastAsia="@Arial Unicode MS" w:hAnsi="Times New Roman" w:cs="Times New Roman"/>
          <w:sz w:val="24"/>
          <w:szCs w:val="24"/>
          <w:lang w:eastAsia="ar-SA"/>
        </w:rPr>
        <w:t xml:space="preserve">на уровне начального общего образования у выпускников будут сформированы </w:t>
      </w:r>
      <w:r w:rsidRPr="00185998">
        <w:rPr>
          <w:rFonts w:ascii="Times New Roman" w:eastAsia="@Arial Unicode MS" w:hAnsi="Times New Roman" w:cs="Times New Roman"/>
          <w:iCs/>
          <w:sz w:val="24"/>
          <w:szCs w:val="24"/>
          <w:lang w:eastAsia="ar-SA"/>
        </w:rPr>
        <w:t xml:space="preserve">личностные, регулятивные, познавательные </w:t>
      </w:r>
      <w:r w:rsidRPr="00185998">
        <w:rPr>
          <w:rFonts w:ascii="Times New Roman" w:eastAsia="@Arial Unicode MS" w:hAnsi="Times New Roman" w:cs="Times New Roman"/>
          <w:sz w:val="24"/>
          <w:szCs w:val="24"/>
          <w:lang w:eastAsia="ar-SA"/>
        </w:rPr>
        <w:t xml:space="preserve">и </w:t>
      </w:r>
      <w:r w:rsidRPr="00185998">
        <w:rPr>
          <w:rFonts w:ascii="Times New Roman" w:eastAsia="@Arial Unicode MS" w:hAnsi="Times New Roman" w:cs="Times New Roman"/>
          <w:iCs/>
          <w:sz w:val="24"/>
          <w:szCs w:val="24"/>
          <w:lang w:eastAsia="ar-SA"/>
        </w:rPr>
        <w:t xml:space="preserve">коммуникативные </w:t>
      </w:r>
      <w:r w:rsidRPr="00185998">
        <w:rPr>
          <w:rFonts w:ascii="Times New Roman" w:eastAsia="@Arial Unicode MS" w:hAnsi="Times New Roman" w:cs="Times New Roman"/>
          <w:sz w:val="24"/>
          <w:szCs w:val="24"/>
          <w:lang w:eastAsia="ar-SA"/>
        </w:rPr>
        <w:t>универсальные учебные действия как основа умения учиться.</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личностных универсальных учебных действий </w:t>
      </w:r>
      <w:r w:rsidRPr="00185998">
        <w:rPr>
          <w:rFonts w:ascii="Times New Roman" w:eastAsia="@Arial Unicode MS" w:hAnsi="Times New Roman" w:cs="Times New Roman"/>
          <w:sz w:val="24"/>
          <w:szCs w:val="24"/>
          <w:lang w:eastAsia="ar-SA"/>
        </w:rPr>
        <w:t xml:space="preserve">будут сформированы внутренняя позиция </w:t>
      </w:r>
      <w:proofErr w:type="gramStart"/>
      <w:r w:rsidRPr="00185998">
        <w:rPr>
          <w:rFonts w:ascii="Times New Roman" w:eastAsia="@Arial Unicode MS" w:hAnsi="Times New Roman" w:cs="Times New Roman"/>
          <w:sz w:val="24"/>
          <w:szCs w:val="24"/>
          <w:lang w:eastAsia="ar-SA"/>
        </w:rPr>
        <w:t>обучающегося</w:t>
      </w:r>
      <w:proofErr w:type="gramEnd"/>
      <w:r w:rsidRPr="00185998">
        <w:rPr>
          <w:rFonts w:ascii="Times New Roman" w:eastAsia="@Arial Unicode MS" w:hAnsi="Times New Roman" w:cs="Times New Roman"/>
          <w:sz w:val="24"/>
          <w:szCs w:val="24"/>
          <w:lang w:eastAsia="ar-SA"/>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185998">
        <w:rPr>
          <w:rFonts w:ascii="Times New Roman" w:eastAsia="@Arial Unicode MS" w:hAnsi="Times New Roman" w:cs="Times New Roman"/>
          <w:sz w:val="24"/>
          <w:szCs w:val="24"/>
          <w:lang w:eastAsia="ar-SA"/>
        </w:rPr>
        <w:t>децентрации</w:t>
      </w:r>
      <w:proofErr w:type="spellEnd"/>
      <w:r w:rsidRPr="00185998">
        <w:rPr>
          <w:rFonts w:ascii="Times New Roman" w:eastAsia="@Arial Unicode MS" w:hAnsi="Times New Roman" w:cs="Times New Roman"/>
          <w:sz w:val="24"/>
          <w:szCs w:val="24"/>
          <w:lang w:eastAsia="ar-SA"/>
        </w:rPr>
        <w:t>.</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регулятивных универсальных учебных действий </w:t>
      </w:r>
      <w:r w:rsidRPr="00185998">
        <w:rPr>
          <w:rFonts w:ascii="Times New Roman" w:eastAsia="@Arial Unicode MS" w:hAnsi="Times New Roman" w:cs="Times New Roman"/>
          <w:sz w:val="24"/>
          <w:szCs w:val="24"/>
          <w:lang w:eastAsia="ar-SA"/>
        </w:rPr>
        <w:t>выпускники овладеют всеми типами учебных действий, направленных на организацию своей работы в образовательной организации и вне 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познавательных универсальных учебных действий </w:t>
      </w:r>
      <w:r w:rsidRPr="00185998">
        <w:rPr>
          <w:rFonts w:ascii="Times New Roman" w:eastAsia="@Arial Unicode MS" w:hAnsi="Times New Roman" w:cs="Times New Roman"/>
          <w:sz w:val="24"/>
          <w:szCs w:val="24"/>
          <w:lang w:eastAsia="ar-SA"/>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коммуникативных универсальных учебных действий </w:t>
      </w:r>
      <w:r w:rsidRPr="00185998">
        <w:rPr>
          <w:rFonts w:ascii="Times New Roman" w:eastAsia="@Arial Unicode MS" w:hAnsi="Times New Roman" w:cs="Times New Roman"/>
          <w:sz w:val="24"/>
          <w:szCs w:val="24"/>
          <w:lang w:eastAsia="ar-SA"/>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w:t>
      </w:r>
      <w:r w:rsidRPr="00185998">
        <w:rPr>
          <w:rFonts w:ascii="Times New Roman" w:eastAsia="@Arial Unicode MS" w:hAnsi="Times New Roman" w:cs="Times New Roman"/>
          <w:sz w:val="24"/>
          <w:szCs w:val="24"/>
          <w:lang w:eastAsia="ar-SA"/>
        </w:rPr>
        <w:lastRenderedPageBreak/>
        <w:t>информацию</w:t>
      </w:r>
      <w:r w:rsidRPr="00185998">
        <w:rPr>
          <w:rFonts w:ascii="Times New Roman" w:eastAsia="@Arial Unicode MS" w:hAnsi="Times New Roman" w:cs="Times New Roman"/>
          <w:iCs/>
          <w:sz w:val="24"/>
          <w:szCs w:val="24"/>
          <w:lang w:eastAsia="ar-SA"/>
        </w:rPr>
        <w:t>, отображать предметное содержание и условия деятельности в сообщениях, важнейшими компонентами которых являются тексты.</w:t>
      </w:r>
    </w:p>
    <w:p w:rsidR="00821AEC" w:rsidRPr="00185998" w:rsidRDefault="00821AEC" w:rsidP="00821AE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821AEC" w:rsidRPr="00CF6432" w:rsidRDefault="00821AEC" w:rsidP="003E03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 xml:space="preserve">                               Личностные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 выпускника будут сформированы:</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внутренняя позиция школьника на уровне положительного отношения к образовательной организации, ориентации на содержательные моменты школьной действительности и принятия образца «хорошего ученика»;</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широкая мотивационная основа учебной деятельности, включающая социальные, учебно-познавательные и внешние мотивы;</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учебно-познавательный интерес к новому учебному материалу и способам решения новой задачи;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способность к самооценке на основе критериев успешности учебной деятельности;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ориентация в нравственном содержании и </w:t>
      </w:r>
      <w:proofErr w:type="gramStart"/>
      <w:r w:rsidRPr="00CF6432">
        <w:rPr>
          <w:rFonts w:ascii="Times New Roman" w:eastAsia="@Arial Unicode MS" w:hAnsi="Times New Roman" w:cs="Times New Roman"/>
          <w:sz w:val="24"/>
          <w:szCs w:val="24"/>
          <w:lang w:eastAsia="ar-SA"/>
        </w:rPr>
        <w:t>смысле</w:t>
      </w:r>
      <w:proofErr w:type="gramEnd"/>
      <w:r w:rsidRPr="00CF6432">
        <w:rPr>
          <w:rFonts w:ascii="Times New Roman" w:eastAsia="@Arial Unicode MS" w:hAnsi="Times New Roman" w:cs="Times New Roman"/>
          <w:sz w:val="24"/>
          <w:szCs w:val="24"/>
          <w:lang w:eastAsia="ar-SA"/>
        </w:rPr>
        <w:t xml:space="preserve"> как собственных поступков, так и поступков окружающих людей;</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CF6432">
        <w:rPr>
          <w:rFonts w:ascii="Times New Roman" w:eastAsia="@Arial Unicode MS" w:hAnsi="Times New Roman" w:cs="Times New Roman"/>
          <w:sz w:val="24"/>
          <w:szCs w:val="24"/>
          <w:lang w:eastAsia="ar-SA"/>
        </w:rPr>
        <w:t>доконвенционального</w:t>
      </w:r>
      <w:proofErr w:type="spellEnd"/>
      <w:r w:rsidRPr="00CF6432">
        <w:rPr>
          <w:rFonts w:ascii="Times New Roman" w:eastAsia="@Arial Unicode MS" w:hAnsi="Times New Roman" w:cs="Times New Roman"/>
          <w:sz w:val="24"/>
          <w:szCs w:val="24"/>
          <w:lang w:eastAsia="ar-SA"/>
        </w:rPr>
        <w:t xml:space="preserve"> к конвенциональному уровню;</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развитие этических чувств — стыда, вины, совести как регуляторов морального поведения;</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proofErr w:type="spellStart"/>
      <w:r w:rsidRPr="00CF6432">
        <w:rPr>
          <w:rFonts w:ascii="Times New Roman" w:eastAsia="@Arial Unicode MS" w:hAnsi="Times New Roman" w:cs="Times New Roman"/>
          <w:sz w:val="24"/>
          <w:szCs w:val="24"/>
          <w:lang w:eastAsia="ar-SA"/>
        </w:rPr>
        <w:t>эмпатия</w:t>
      </w:r>
      <w:proofErr w:type="spellEnd"/>
      <w:r w:rsidRPr="00CF6432">
        <w:rPr>
          <w:rFonts w:ascii="Times New Roman" w:eastAsia="@Arial Unicode MS" w:hAnsi="Times New Roman" w:cs="Times New Roman"/>
          <w:sz w:val="24"/>
          <w:szCs w:val="24"/>
          <w:lang w:eastAsia="ar-SA"/>
        </w:rPr>
        <w:t xml:space="preserve"> как понимание чу</w:t>
      </w:r>
      <w:proofErr w:type="gramStart"/>
      <w:r w:rsidRPr="00CF6432">
        <w:rPr>
          <w:rFonts w:ascii="Times New Roman" w:eastAsia="@Arial Unicode MS" w:hAnsi="Times New Roman" w:cs="Times New Roman"/>
          <w:sz w:val="24"/>
          <w:szCs w:val="24"/>
          <w:lang w:eastAsia="ar-SA"/>
        </w:rPr>
        <w:t>вств др</w:t>
      </w:r>
      <w:proofErr w:type="gramEnd"/>
      <w:r w:rsidRPr="00CF6432">
        <w:rPr>
          <w:rFonts w:ascii="Times New Roman" w:eastAsia="@Arial Unicode MS" w:hAnsi="Times New Roman" w:cs="Times New Roman"/>
          <w:sz w:val="24"/>
          <w:szCs w:val="24"/>
          <w:lang w:eastAsia="ar-SA"/>
        </w:rPr>
        <w:t>угих людей и сопереживание им;</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установка на здоровый образ жизни;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CF6432">
        <w:rPr>
          <w:rFonts w:ascii="Times New Roman" w:eastAsia="@Arial Unicode MS" w:hAnsi="Times New Roman" w:cs="Times New Roman"/>
          <w:sz w:val="24"/>
          <w:szCs w:val="24"/>
          <w:lang w:eastAsia="ar-SA"/>
        </w:rPr>
        <w:t>здоровьесберегающего</w:t>
      </w:r>
      <w:proofErr w:type="spellEnd"/>
      <w:r w:rsidRPr="00CF6432">
        <w:rPr>
          <w:rFonts w:ascii="Times New Roman" w:eastAsia="@Arial Unicode MS" w:hAnsi="Times New Roman" w:cs="Times New Roman"/>
          <w:sz w:val="24"/>
          <w:szCs w:val="24"/>
          <w:lang w:eastAsia="ar-SA"/>
        </w:rPr>
        <w:t xml:space="preserve"> поведения;</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чувство прекрасного и эстетические чувства на основе знакомства с мировой и отечественной художественной культурой.</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для формирования:</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выраженной устойчивой учебно-познавательной мотивации учения;</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устойчивого учебно-познавательного интереса к новым общим способам решения задач;</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адекватного понимания причин успешности/</w:t>
      </w:r>
      <w:proofErr w:type="spellStart"/>
      <w:r w:rsidRPr="00CF6432">
        <w:rPr>
          <w:rFonts w:ascii="Times New Roman" w:eastAsia="@Arial Unicode MS" w:hAnsi="Times New Roman" w:cs="Times New Roman"/>
          <w:iCs/>
          <w:sz w:val="24"/>
          <w:szCs w:val="24"/>
          <w:lang w:eastAsia="ar-SA"/>
        </w:rPr>
        <w:t>неуспешности</w:t>
      </w:r>
      <w:proofErr w:type="spellEnd"/>
      <w:r w:rsidRPr="00CF6432">
        <w:rPr>
          <w:rFonts w:ascii="Times New Roman" w:eastAsia="@Arial Unicode MS" w:hAnsi="Times New Roman" w:cs="Times New Roman"/>
          <w:iCs/>
          <w:sz w:val="24"/>
          <w:szCs w:val="24"/>
          <w:lang w:eastAsia="ar-SA"/>
        </w:rPr>
        <w:t xml:space="preserve">  учебной деятельности;</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положительной адекватной дифференцированной самооценки на основе критерия успешности реализации социальной роли «хорошего ученика»;</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компетентности в реализации основ гражданской идентичности в поступках и деятельности;</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lastRenderedPageBreak/>
        <w:t>установки на здоровый образ жизни и реализации её в реальном поведении и поступках;</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осознанных устойчивых эстетических предпочтений и ориентации на искусство как значимую сферу человеческой жизни;</w:t>
      </w:r>
    </w:p>
    <w:p w:rsidR="00821AEC" w:rsidRPr="00CF6432" w:rsidRDefault="00821AEC" w:rsidP="00542440">
      <w:pPr>
        <w:widowControl w:val="0"/>
        <w:numPr>
          <w:ilvl w:val="0"/>
          <w:numId w:val="1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F6432">
        <w:rPr>
          <w:rFonts w:ascii="Times New Roman" w:eastAsia="@Arial Unicode MS" w:hAnsi="Times New Roman" w:cs="Times New Roman"/>
          <w:iCs/>
          <w:sz w:val="24"/>
          <w:szCs w:val="24"/>
          <w:lang w:eastAsia="ru-RU"/>
        </w:rPr>
        <w:t>эмпатии</w:t>
      </w:r>
      <w:proofErr w:type="spellEnd"/>
      <w:r w:rsidRPr="00CF6432">
        <w:rPr>
          <w:rFonts w:ascii="Times New Roman" w:eastAsia="@Arial Unicode MS" w:hAnsi="Times New Roman" w:cs="Times New Roman"/>
          <w:iCs/>
          <w:sz w:val="24"/>
          <w:szCs w:val="24"/>
          <w:lang w:eastAsia="ru-RU"/>
        </w:rPr>
        <w:t xml:space="preserve"> как осознанного понимания чу</w:t>
      </w:r>
      <w:proofErr w:type="gramStart"/>
      <w:r w:rsidRPr="00CF6432">
        <w:rPr>
          <w:rFonts w:ascii="Times New Roman" w:eastAsia="@Arial Unicode MS" w:hAnsi="Times New Roman" w:cs="Times New Roman"/>
          <w:iCs/>
          <w:sz w:val="24"/>
          <w:szCs w:val="24"/>
          <w:lang w:eastAsia="ru-RU"/>
        </w:rPr>
        <w:t>вств др</w:t>
      </w:r>
      <w:proofErr w:type="gramEnd"/>
      <w:r w:rsidRPr="00CF6432">
        <w:rPr>
          <w:rFonts w:ascii="Times New Roman" w:eastAsia="@Arial Unicode MS" w:hAnsi="Times New Roman" w:cs="Times New Roman"/>
          <w:iCs/>
          <w:sz w:val="24"/>
          <w:szCs w:val="24"/>
          <w:lang w:eastAsia="ru-RU"/>
        </w:rPr>
        <w:t>угих людей и сопереживания им, выражающихся в поступках, направленных на помощь и обеспечение благополучия.</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Регулятивные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принимать и сохранять учебную задачу;</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выделенные учителем ориентиры действия в новом учебном материале в сотрудничестве с учителем;</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планировать свои действия в соответствии с поставленной задачей и условиями её реализации, в том числе во внутреннем плане;</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установленные правила в планировании и контроле способа решения;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адекватно воспринимать предложения и оценку учителей, товарищей, родителей и других людей;</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различать способ и результат действия;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научиться:</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 сотрудничестве с учителем ставить новые учебные задачи;</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 xml:space="preserve">преобразовывать практическую задачу </w:t>
      </w:r>
      <w:proofErr w:type="gramStart"/>
      <w:r w:rsidRPr="00CF6432">
        <w:rPr>
          <w:rFonts w:ascii="Times New Roman" w:eastAsia="@Arial Unicode MS" w:hAnsi="Times New Roman" w:cs="Times New Roman"/>
          <w:iCs/>
          <w:sz w:val="24"/>
          <w:szCs w:val="24"/>
          <w:lang w:eastAsia="ar-SA"/>
        </w:rPr>
        <w:t>в</w:t>
      </w:r>
      <w:proofErr w:type="gramEnd"/>
      <w:r w:rsidRPr="00CF6432">
        <w:rPr>
          <w:rFonts w:ascii="Times New Roman" w:eastAsia="@Arial Unicode MS" w:hAnsi="Times New Roman" w:cs="Times New Roman"/>
          <w:iCs/>
          <w:sz w:val="24"/>
          <w:szCs w:val="24"/>
          <w:lang w:eastAsia="ar-SA"/>
        </w:rPr>
        <w:t xml:space="preserve"> познавательную;</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проявлять познавательную инициативу в учебном сотрудничестве;</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самостоятельно учитывать выделенные учителем ориентиры действия в новом учебном материале;</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21AEC" w:rsidRPr="00CF6432" w:rsidRDefault="00821AEC" w:rsidP="00542440">
      <w:pPr>
        <w:widowControl w:val="0"/>
        <w:numPr>
          <w:ilvl w:val="0"/>
          <w:numId w:val="1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CF6432">
        <w:rPr>
          <w:rFonts w:ascii="Times New Roman" w:eastAsia="@Arial Unicode MS" w:hAnsi="Times New Roman" w:cs="Times New Roman"/>
          <w:iCs/>
          <w:sz w:val="24"/>
          <w:szCs w:val="24"/>
          <w:lang w:eastAsia="ru-RU"/>
        </w:rPr>
        <w:t>исполнение</w:t>
      </w:r>
      <w:proofErr w:type="gramEnd"/>
      <w:r w:rsidRPr="00CF6432">
        <w:rPr>
          <w:rFonts w:ascii="Times New Roman" w:eastAsia="@Arial Unicode MS" w:hAnsi="Times New Roman" w:cs="Times New Roman"/>
          <w:iCs/>
          <w:sz w:val="24"/>
          <w:szCs w:val="24"/>
          <w:lang w:eastAsia="ru-RU"/>
        </w:rPr>
        <w:t xml:space="preserve"> как по ходу его реализации, так и в конце действия.</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Познавательные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запись (фиксацию) выборочной информации об окружающем мире и о себе самом, в том числе с помощью инструментов ИКТ;</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использовать знаково-символические средства, в том числе модели (включая виртуальные) и схемы (включая концептуальные) для решения задач;</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сообщения в устной и письменной форме;</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ориентироваться на разнообразие способов решения задач;</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lastRenderedPageBreak/>
        <w:t>осуществлять анализ объектов с выделением существенных и несущественных признаков;</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синтез как составление целого из частей;</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проводить сравнение, </w:t>
      </w:r>
      <w:proofErr w:type="spellStart"/>
      <w:r w:rsidRPr="00CF6432">
        <w:rPr>
          <w:rFonts w:ascii="Times New Roman" w:eastAsia="@Arial Unicode MS" w:hAnsi="Times New Roman" w:cs="Times New Roman"/>
          <w:sz w:val="24"/>
          <w:szCs w:val="24"/>
          <w:lang w:eastAsia="ar-SA"/>
        </w:rPr>
        <w:t>сериацию</w:t>
      </w:r>
      <w:proofErr w:type="spellEnd"/>
      <w:r w:rsidRPr="00CF6432">
        <w:rPr>
          <w:rFonts w:ascii="Times New Roman" w:eastAsia="@Arial Unicode MS" w:hAnsi="Times New Roman" w:cs="Times New Roman"/>
          <w:sz w:val="24"/>
          <w:szCs w:val="24"/>
          <w:lang w:eastAsia="ar-SA"/>
        </w:rPr>
        <w:t xml:space="preserve"> и классификацию по заданным критериям;</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устанавливать причинно-следственные связи в изучаемом круге явлений;</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рассуждения в форме связи простых суждений об объекте, его строении, свойствах и связях;</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подведение под понятие на основе распознавания объектов, выделения существенных признаков и их синтеза;</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устанавливать аналогии;</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владеть рядом общих приёмов решения задач.</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научиться:</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расширенный поиск информации с использованием ресурсов библиотек и Интернета;</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записывать, фиксировать информацию об окружающем мире с помощью инструментов ИКТ;</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создавать и преобразовывать модели и схемы для решения задач;</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осознанно и произвольно строить сообщения в устной и письменной форме;</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выбор наиболее эффективных способов решения задач в зависимости от конкретных условий;</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синтез как составление целого из частей, самостоятельно достраивая и восполняя недостающие компоненты;</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 xml:space="preserve">осуществлять сравнение, </w:t>
      </w:r>
      <w:proofErr w:type="spellStart"/>
      <w:r w:rsidRPr="00CF6432">
        <w:rPr>
          <w:rFonts w:ascii="Times New Roman" w:eastAsia="@Arial Unicode MS" w:hAnsi="Times New Roman" w:cs="Times New Roman"/>
          <w:iCs/>
          <w:sz w:val="24"/>
          <w:szCs w:val="24"/>
          <w:lang w:eastAsia="ar-SA"/>
        </w:rPr>
        <w:t>сериацию</w:t>
      </w:r>
      <w:proofErr w:type="spellEnd"/>
      <w:r w:rsidRPr="00CF6432">
        <w:rPr>
          <w:rFonts w:ascii="Times New Roman" w:eastAsia="@Arial Unicode MS" w:hAnsi="Times New Roman" w:cs="Times New Roman"/>
          <w:iCs/>
          <w:sz w:val="24"/>
          <w:szCs w:val="24"/>
          <w:lang w:eastAsia="ar-SA"/>
        </w:rPr>
        <w:t xml:space="preserve"> и классификацию, самостоятельно выбирая основания и критерии для указанных логических операций;</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 xml:space="preserve">строить </w:t>
      </w:r>
      <w:proofErr w:type="gramStart"/>
      <w:r w:rsidRPr="00CF6432">
        <w:rPr>
          <w:rFonts w:ascii="Times New Roman" w:eastAsia="@Arial Unicode MS" w:hAnsi="Times New Roman" w:cs="Times New Roman"/>
          <w:iCs/>
          <w:sz w:val="24"/>
          <w:szCs w:val="24"/>
          <w:lang w:eastAsia="ar-SA"/>
        </w:rPr>
        <w:t>логическое рассуждение</w:t>
      </w:r>
      <w:proofErr w:type="gramEnd"/>
      <w:r w:rsidRPr="00CF6432">
        <w:rPr>
          <w:rFonts w:ascii="Times New Roman" w:eastAsia="@Arial Unicode MS" w:hAnsi="Times New Roman" w:cs="Times New Roman"/>
          <w:iCs/>
          <w:sz w:val="24"/>
          <w:szCs w:val="24"/>
          <w:lang w:eastAsia="ar-SA"/>
        </w:rPr>
        <w:t>, включающее установление причинно-следственных связей;</w:t>
      </w:r>
    </w:p>
    <w:p w:rsidR="00821AEC" w:rsidRPr="00CF6432" w:rsidRDefault="00821AEC" w:rsidP="00542440">
      <w:pPr>
        <w:widowControl w:val="0"/>
        <w:numPr>
          <w:ilvl w:val="0"/>
          <w:numId w:val="1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произвольно и осознанно владеть общими приёмами решения задач.</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Коммуникативные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допускать возможность существования у людей различных точек зрения, в том числе не совпадающих с его </w:t>
      </w:r>
      <w:proofErr w:type="gramStart"/>
      <w:r w:rsidRPr="00CF6432">
        <w:rPr>
          <w:rFonts w:ascii="Times New Roman" w:eastAsia="@Arial Unicode MS" w:hAnsi="Times New Roman" w:cs="Times New Roman"/>
          <w:sz w:val="24"/>
          <w:szCs w:val="24"/>
          <w:lang w:eastAsia="ar-SA"/>
        </w:rPr>
        <w:t>собственной</w:t>
      </w:r>
      <w:proofErr w:type="gramEnd"/>
      <w:r w:rsidRPr="00CF6432">
        <w:rPr>
          <w:rFonts w:ascii="Times New Roman" w:eastAsia="@Arial Unicode MS" w:hAnsi="Times New Roman" w:cs="Times New Roman"/>
          <w:sz w:val="24"/>
          <w:szCs w:val="24"/>
          <w:lang w:eastAsia="ar-SA"/>
        </w:rPr>
        <w:t>, и ориентироваться на позицию партнёра в общении и взаимодействии;</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разные мнения и стремиться к координации различных позиций в сотрудничестве;</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формулировать собственное мнение и позицию;</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договариваться и приходить к общему решению в совместной деятельности, в том числе в ситуации столкновения интересов;</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понятные для партнёра высказывания, учитывающие, что партнёр знает и видит, а что нет;</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задавать вопросы;</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контролировать действия партнёра;</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использовать речь для регуляции своего действия;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lastRenderedPageBreak/>
        <w:t>Выпускник получит возможность научиться:</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 xml:space="preserve">учитывать и координировать в сотрудничестве позиции других людей, отличные </w:t>
      </w:r>
      <w:proofErr w:type="gramStart"/>
      <w:r w:rsidRPr="00CF6432">
        <w:rPr>
          <w:rFonts w:ascii="Times New Roman" w:eastAsia="@Arial Unicode MS" w:hAnsi="Times New Roman" w:cs="Times New Roman"/>
          <w:iCs/>
          <w:sz w:val="24"/>
          <w:szCs w:val="24"/>
          <w:lang w:eastAsia="ar-SA"/>
        </w:rPr>
        <w:t>от</w:t>
      </w:r>
      <w:proofErr w:type="gramEnd"/>
      <w:r w:rsidRPr="00CF6432">
        <w:rPr>
          <w:rFonts w:ascii="Times New Roman" w:eastAsia="@Arial Unicode MS" w:hAnsi="Times New Roman" w:cs="Times New Roman"/>
          <w:iCs/>
          <w:sz w:val="24"/>
          <w:szCs w:val="24"/>
          <w:lang w:eastAsia="ar-SA"/>
        </w:rPr>
        <w:t xml:space="preserve"> собственной;</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учитывать разные мнения и интересы и обосновывать собственную позицию;</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понимать относительность мнений и подходов к решению проблемы;</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продуктивно содействовать разрешению конфликтов на основе учёта интересов и позиций всех участников;</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задавать вопросы, необходимые для организации собственной деятельности и сотрудничества с партнёром;</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взаимный контроль и оказывать в сотрудничестве необходимую взаимопомощь;</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адекватно использовать речь для планирования и регуляции своей деятельности;</w:t>
      </w:r>
    </w:p>
    <w:p w:rsidR="00821AEC" w:rsidRPr="00CF6432" w:rsidRDefault="00821AEC" w:rsidP="00542440">
      <w:pPr>
        <w:widowControl w:val="0"/>
        <w:numPr>
          <w:ilvl w:val="0"/>
          <w:numId w:val="2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w:t>
      </w:r>
    </w:p>
    <w:p w:rsidR="00185998" w:rsidRPr="00687A7C" w:rsidRDefault="00185998" w:rsidP="003E03EF">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bCs/>
          <w:sz w:val="24"/>
          <w:szCs w:val="24"/>
          <w:lang w:eastAsia="ru-RU"/>
        </w:rPr>
      </w:pPr>
      <w:r w:rsidRPr="00687A7C">
        <w:rPr>
          <w:rFonts w:ascii="Times New Roman" w:eastAsia="@Arial Unicode MS" w:hAnsi="Times New Roman" w:cs="Times New Roman"/>
          <w:b/>
          <w:bCs/>
          <w:sz w:val="24"/>
          <w:szCs w:val="24"/>
          <w:lang w:eastAsia="ru-RU"/>
        </w:rPr>
        <w:t xml:space="preserve">2.2. Чтение. Работа с текстом </w:t>
      </w:r>
      <w:r w:rsidRPr="00687A7C">
        <w:rPr>
          <w:rFonts w:ascii="Times New Roman" w:eastAsia="@Arial Unicode MS" w:hAnsi="Times New Roman" w:cs="Times New Roman"/>
          <w:iCs/>
          <w:sz w:val="24"/>
          <w:szCs w:val="24"/>
          <w:lang w:eastAsia="ru-RU"/>
        </w:rPr>
        <w:t>(метапредметные результаты)</w:t>
      </w:r>
    </w:p>
    <w:p w:rsidR="00185998" w:rsidRPr="00687A7C" w:rsidRDefault="00185998" w:rsidP="003E03EF">
      <w:pPr>
        <w:tabs>
          <w:tab w:val="left" w:leader="dot" w:pos="624"/>
        </w:tabs>
        <w:spacing w:after="0" w:line="240" w:lineRule="auto"/>
        <w:ind w:left="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 xml:space="preserve">В результате изучения </w:t>
      </w:r>
      <w:r w:rsidRPr="00687A7C">
        <w:rPr>
          <w:rFonts w:ascii="Times New Roman" w:eastAsia="@Arial Unicode MS" w:hAnsi="Times New Roman" w:cs="Times New Roman"/>
          <w:bCs/>
          <w:sz w:val="24"/>
          <w:szCs w:val="24"/>
          <w:lang w:eastAsia="ar-SA"/>
        </w:rPr>
        <w:t>всех без исключения учебных предметов</w:t>
      </w:r>
      <w:r w:rsidRPr="00687A7C">
        <w:rPr>
          <w:rFonts w:ascii="Times New Roman" w:eastAsia="@Arial Unicode MS" w:hAnsi="Times New Roman" w:cs="Times New Roman"/>
          <w:b/>
          <w:bCs/>
          <w:sz w:val="24"/>
          <w:szCs w:val="24"/>
          <w:lang w:eastAsia="ar-SA"/>
        </w:rPr>
        <w:t xml:space="preserve"> </w:t>
      </w:r>
      <w:r w:rsidRPr="00687A7C">
        <w:rPr>
          <w:rFonts w:ascii="Times New Roman" w:eastAsia="@Arial Unicode MS" w:hAnsi="Times New Roman" w:cs="Times New Roman"/>
          <w:sz w:val="24"/>
          <w:szCs w:val="24"/>
          <w:lang w:eastAsia="ar-SA"/>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85998" w:rsidRPr="00687A7C" w:rsidRDefault="00185998" w:rsidP="003E03EF">
      <w:pPr>
        <w:tabs>
          <w:tab w:val="left" w:leader="dot" w:pos="624"/>
        </w:tabs>
        <w:spacing w:after="0" w:line="240" w:lineRule="auto"/>
        <w:ind w:left="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85998" w:rsidRPr="00687A7C" w:rsidRDefault="00185998" w:rsidP="003E03EF">
      <w:pPr>
        <w:widowControl w:val="0"/>
        <w:tabs>
          <w:tab w:val="left" w:leader="dot" w:pos="624"/>
        </w:tabs>
        <w:autoSpaceDE w:val="0"/>
        <w:autoSpaceDN w:val="0"/>
        <w:adjustRightInd w:val="0"/>
        <w:spacing w:after="0" w:line="240" w:lineRule="auto"/>
        <w:ind w:left="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 xml:space="preserve">Выпускники получат возможность научиться </w:t>
      </w:r>
      <w:proofErr w:type="gramStart"/>
      <w:r w:rsidRPr="00687A7C">
        <w:rPr>
          <w:rFonts w:ascii="Times New Roman" w:eastAsia="@Arial Unicode MS" w:hAnsi="Times New Roman" w:cs="Times New Roman"/>
          <w:sz w:val="24"/>
          <w:szCs w:val="24"/>
          <w:lang w:eastAsia="ru-RU"/>
        </w:rPr>
        <w:t>самостоятельно</w:t>
      </w:r>
      <w:proofErr w:type="gramEnd"/>
      <w:r w:rsidRPr="00687A7C">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 xml:space="preserve">Работа с текстом: поиск информации и понимание </w:t>
      </w:r>
      <w:proofErr w:type="gramStart"/>
      <w:r w:rsidRPr="00687A7C">
        <w:rPr>
          <w:rFonts w:ascii="Times New Roman" w:eastAsia="@Arial Unicode MS" w:hAnsi="Times New Roman" w:cs="Times New Roman"/>
          <w:b/>
          <w:iCs/>
          <w:sz w:val="24"/>
          <w:szCs w:val="24"/>
          <w:lang w:eastAsia="ru-RU"/>
        </w:rPr>
        <w:t>прочитанного</w:t>
      </w:r>
      <w:proofErr w:type="gramEnd"/>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находить в тексте конкретные сведения, факты, заданные в явном виде;</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определять тему и главную мысль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делить тексты на смысловые части, составлять план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сравнивать между собой объекты, описанные в тексте, выделяя два</w:t>
      </w:r>
      <w:r w:rsidRPr="00687A7C">
        <w:rPr>
          <w:rFonts w:ascii="Times New Roman" w:eastAsia="@Arial Unicode MS" w:hAnsi="Times New Roman" w:cs="Times New Roman"/>
          <w:sz w:val="24"/>
          <w:szCs w:val="24"/>
          <w:lang w:eastAsia="ar-SA"/>
        </w:rPr>
        <w:noBreakHyphen/>
        <w:t>три существенных признака;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lastRenderedPageBreak/>
        <w:t>·понимать информацию, представленную разными способами: словесно, в виде таблицы, схемы, диаграммы;</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понимать текст, опираясь не только на содержащуюся в нём информацию, но и на жанр, структуру, выразительные средства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использовать различные виды чтения: ознакомительное, изучающее, поисковое, выбирать нужный вид чтения в соответствии с целью чтения;</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ориентироваться в соответствующих возрасту словарях и справочниках.</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2"/>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использовать формальные элементы текста (например, подзаголовки, сноски) для поиска нужной информации;</w:t>
      </w:r>
    </w:p>
    <w:p w:rsidR="00185998" w:rsidRPr="00687A7C" w:rsidRDefault="00185998" w:rsidP="00542440">
      <w:pPr>
        <w:numPr>
          <w:ilvl w:val="0"/>
          <w:numId w:val="22"/>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работать с  несколькими источниками информации;</w:t>
      </w:r>
    </w:p>
    <w:p w:rsidR="00185998" w:rsidRPr="00687A7C" w:rsidRDefault="00185998" w:rsidP="00542440">
      <w:pPr>
        <w:widowControl w:val="0"/>
        <w:numPr>
          <w:ilvl w:val="0"/>
          <w:numId w:val="22"/>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сопоставлять информацию, полученную из нескольких источников.</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Работа с текстом: преобразование и интерпретация информации</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пересказывать текст подробно и сжато, устно и письменно;</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соотносить факты с общей идеей текста, устанавливать простые связи, не показанные в тексте напрямую;</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формулировать несложные выводы, основываясь на тексте; находить аргументы, подтверждающие вывод;</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сопоставлять и обобщать содержащуюся в разных частях текста информацию;</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составлять на основании текста небольшое монологическое высказывание, отвечая на поставленный вопрос.</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4"/>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делать выписки из прочитанных текстов с учётом цели их дальнейшего использования;</w:t>
      </w:r>
    </w:p>
    <w:p w:rsidR="00185998" w:rsidRPr="00687A7C" w:rsidRDefault="00185998" w:rsidP="00542440">
      <w:pPr>
        <w:widowControl w:val="0"/>
        <w:numPr>
          <w:ilvl w:val="0"/>
          <w:numId w:val="24"/>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 xml:space="preserve">составлять небольшие письменные аннотации к тексту, отзывы о </w:t>
      </w:r>
      <w:proofErr w:type="gramStart"/>
      <w:r w:rsidRPr="00687A7C">
        <w:rPr>
          <w:rFonts w:ascii="Times New Roman" w:eastAsia="@Arial Unicode MS" w:hAnsi="Times New Roman" w:cs="Times New Roman"/>
          <w:iCs/>
          <w:sz w:val="24"/>
          <w:szCs w:val="24"/>
          <w:lang w:eastAsia="ru-RU"/>
        </w:rPr>
        <w:t>прочитанном</w:t>
      </w:r>
      <w:proofErr w:type="gramEnd"/>
      <w:r w:rsidRPr="00687A7C">
        <w:rPr>
          <w:rFonts w:ascii="Times New Roman" w:eastAsia="@Arial Unicode MS" w:hAnsi="Times New Roman" w:cs="Times New Roman"/>
          <w:iCs/>
          <w:sz w:val="24"/>
          <w:szCs w:val="24"/>
          <w:lang w:eastAsia="ru-RU"/>
        </w:rPr>
        <w:t>.</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Работа с текстом: оценка информации</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высказывать оценочные суждения и свою точку зрения о прочитанном тексте;</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оценивать содержание, языковые особенности и структуру текста; определять место и роль иллюстративного ряда в тексте;</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участвовать в учебном диалоге при обсуждении прочитанного или прослушанного текста.</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6"/>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сопоставлять различные точки зрения;</w:t>
      </w:r>
    </w:p>
    <w:p w:rsidR="00185998" w:rsidRPr="00687A7C" w:rsidRDefault="00185998" w:rsidP="00542440">
      <w:pPr>
        <w:numPr>
          <w:ilvl w:val="0"/>
          <w:numId w:val="26"/>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соотносить позицию автора с собственной точкой зрения;</w:t>
      </w:r>
    </w:p>
    <w:p w:rsidR="00185998" w:rsidRPr="00687A7C" w:rsidRDefault="00185998" w:rsidP="00542440">
      <w:pPr>
        <w:widowControl w:val="0"/>
        <w:numPr>
          <w:ilvl w:val="0"/>
          <w:numId w:val="26"/>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в процессе работы с одним или несколькими источниками выявлять достоверную (противоречивую) информацию.</w:t>
      </w:r>
    </w:p>
    <w:p w:rsidR="00CF6432" w:rsidRPr="00687A7C" w:rsidRDefault="00CF6432" w:rsidP="003E03EF">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pPr>
      <w:r w:rsidRPr="00687A7C">
        <w:rPr>
          <w:rFonts w:ascii="Times New Roman" w:eastAsia="@Arial Unicode MS" w:hAnsi="Times New Roman" w:cs="Times New Roman"/>
          <w:b/>
          <w:bCs/>
          <w:sz w:val="24"/>
          <w:szCs w:val="24"/>
          <w:lang w:eastAsia="ru-RU"/>
        </w:rPr>
        <w:t xml:space="preserve">2.3. Формирование ИКТ-компетентности </w:t>
      </w:r>
      <w:proofErr w:type="gramStart"/>
      <w:r w:rsidRPr="00687A7C">
        <w:rPr>
          <w:rFonts w:ascii="Times New Roman" w:eastAsia="@Arial Unicode MS" w:hAnsi="Times New Roman" w:cs="Times New Roman"/>
          <w:b/>
          <w:bCs/>
          <w:sz w:val="24"/>
          <w:szCs w:val="24"/>
          <w:lang w:eastAsia="ru-RU"/>
        </w:rPr>
        <w:t>обучающихся</w:t>
      </w:r>
      <w:proofErr w:type="gramEnd"/>
      <w:r w:rsidR="003E03EF" w:rsidRPr="00687A7C">
        <w:rPr>
          <w:rFonts w:ascii="Times New Roman" w:eastAsia="@Arial Unicode MS" w:hAnsi="Times New Roman" w:cs="Times New Roman"/>
          <w:b/>
          <w:bCs/>
          <w:sz w:val="24"/>
          <w:szCs w:val="24"/>
          <w:lang w:eastAsia="ru-RU"/>
        </w:rPr>
        <w:t xml:space="preserve"> </w:t>
      </w:r>
      <w:r w:rsidRPr="00687A7C">
        <w:rPr>
          <w:rFonts w:ascii="Times New Roman" w:eastAsia="@Arial Unicode MS" w:hAnsi="Times New Roman" w:cs="Times New Roman"/>
          <w:iCs/>
          <w:sz w:val="24"/>
          <w:szCs w:val="24"/>
          <w:lang w:eastAsia="ru-RU"/>
        </w:rPr>
        <w:t>(метапредметные результаты)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 xml:space="preserve">В результате изучения </w:t>
      </w:r>
      <w:r w:rsidRPr="00687A7C">
        <w:rPr>
          <w:rFonts w:ascii="Times New Roman" w:eastAsia="@Arial Unicode MS" w:hAnsi="Times New Roman" w:cs="Times New Roman"/>
          <w:bCs/>
          <w:sz w:val="24"/>
          <w:szCs w:val="24"/>
          <w:lang w:eastAsia="ru-RU"/>
        </w:rPr>
        <w:t>всех без исключения предметов</w:t>
      </w:r>
      <w:r w:rsidRPr="00687A7C">
        <w:rPr>
          <w:rFonts w:ascii="Times New Roman" w:eastAsia="@Arial Unicode MS" w:hAnsi="Times New Roman" w:cs="Times New Roman"/>
          <w:b/>
          <w:bCs/>
          <w:sz w:val="24"/>
          <w:szCs w:val="24"/>
          <w:lang w:eastAsia="ru-RU"/>
        </w:rPr>
        <w:t xml:space="preserve"> </w:t>
      </w:r>
      <w:r w:rsidRPr="00687A7C">
        <w:rPr>
          <w:rFonts w:ascii="Times New Roman" w:eastAsia="@Arial Unicode MS" w:hAnsi="Times New Roman" w:cs="Times New Roman"/>
          <w:sz w:val="24"/>
          <w:szCs w:val="24"/>
          <w:lang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687A7C">
        <w:rPr>
          <w:rFonts w:ascii="Times New Roman" w:eastAsia="@Arial Unicode MS" w:hAnsi="Times New Roman" w:cs="Times New Roman"/>
          <w:sz w:val="24"/>
          <w:szCs w:val="24"/>
          <w:lang w:eastAsia="ru-RU"/>
        </w:rPr>
        <w:t>гипермедийными</w:t>
      </w:r>
      <w:proofErr w:type="spellEnd"/>
      <w:r w:rsidRPr="00687A7C">
        <w:rPr>
          <w:rFonts w:ascii="Times New Roman" w:eastAsia="@Arial Unicode MS" w:hAnsi="Times New Roman" w:cs="Times New Roman"/>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w:t>
      </w:r>
      <w:r w:rsidRPr="00687A7C">
        <w:rPr>
          <w:rFonts w:ascii="Times New Roman" w:eastAsia="@Arial Unicode MS" w:hAnsi="Times New Roman" w:cs="Times New Roman"/>
          <w:sz w:val="24"/>
          <w:szCs w:val="24"/>
          <w:lang w:eastAsia="ru-RU"/>
        </w:rPr>
        <w:lastRenderedPageBreak/>
        <w:t>использования в обучении, развития собственной познавательной деятельности и общей культуры.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87A7C">
        <w:rPr>
          <w:rFonts w:ascii="Times New Roman" w:eastAsia="@Arial Unicode MS" w:hAnsi="Times New Roman" w:cs="Times New Roman"/>
          <w:sz w:val="24"/>
          <w:szCs w:val="24"/>
          <w:lang w:eastAsia="ru-RU"/>
        </w:rPr>
        <w:t>гипермедиасообщения</w:t>
      </w:r>
      <w:proofErr w:type="spellEnd"/>
      <w:r w:rsidRPr="00687A7C">
        <w:rPr>
          <w:rFonts w:ascii="Times New Roman" w:eastAsia="@Arial Unicode MS" w:hAnsi="Times New Roman" w:cs="Times New Roman"/>
          <w:sz w:val="24"/>
          <w:szCs w:val="24"/>
          <w:lang w:eastAsia="ru-RU"/>
        </w:rPr>
        <w:t>.</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proofErr w:type="gramStart"/>
      <w:r w:rsidRPr="00687A7C">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уровне основного и среднего общего образования.</w:t>
      </w:r>
      <w:proofErr w:type="gramEnd"/>
    </w:p>
    <w:p w:rsidR="00CF6432" w:rsidRPr="00687A7C" w:rsidRDefault="00CF6432" w:rsidP="003E03EF">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Знакомство со средствами ИКТ, гигиена работы с компьютером</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27"/>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687A7C">
        <w:rPr>
          <w:rFonts w:ascii="Times New Roman" w:eastAsia="@Arial Unicode MS" w:hAnsi="Times New Roman" w:cs="Times New Roman"/>
          <w:sz w:val="24"/>
          <w:szCs w:val="24"/>
          <w:lang w:eastAsia="ar-SA"/>
        </w:rPr>
        <w:t>минизарядку</w:t>
      </w:r>
      <w:proofErr w:type="spellEnd"/>
      <w:r w:rsidRPr="00687A7C">
        <w:rPr>
          <w:rFonts w:ascii="Times New Roman" w:eastAsia="@Arial Unicode MS" w:hAnsi="Times New Roman" w:cs="Times New Roman"/>
          <w:sz w:val="24"/>
          <w:szCs w:val="24"/>
          <w:lang w:eastAsia="ar-SA"/>
        </w:rPr>
        <w:t>);</w:t>
      </w:r>
    </w:p>
    <w:p w:rsidR="00CF6432" w:rsidRPr="00687A7C" w:rsidRDefault="00CF6432" w:rsidP="00542440">
      <w:pPr>
        <w:widowControl w:val="0"/>
        <w:numPr>
          <w:ilvl w:val="0"/>
          <w:numId w:val="2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организовывать систему папок для хранения собственной информации в компьютере.</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вводить информацию в компьютер с использованием различных технических средств (фото</w:t>
      </w:r>
      <w:r w:rsidRPr="00687A7C">
        <w:rPr>
          <w:rFonts w:ascii="Times New Roman" w:eastAsia="@Arial Unicode MS" w:hAnsi="Times New Roman" w:cs="Times New Roman"/>
          <w:sz w:val="24"/>
          <w:szCs w:val="24"/>
          <w:lang w:eastAsia="ar-SA"/>
        </w:rPr>
        <w:noBreakHyphen/>
        <w:t xml:space="preserve"> и видеокамеры, микрофона и т. д.), сохранять полученную информацию;</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владеть компьютерным письмом на русском языке; набирать текст на иностранном языке, использовать экранный перевод отдельных слов;</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рисовать изображения на графическом планшете;</w:t>
      </w:r>
    </w:p>
    <w:p w:rsidR="00CF6432" w:rsidRPr="00687A7C" w:rsidRDefault="00CF6432" w:rsidP="00542440">
      <w:pPr>
        <w:widowControl w:val="0"/>
        <w:numPr>
          <w:ilvl w:val="0"/>
          <w:numId w:val="2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color w:val="000000"/>
          <w:sz w:val="24"/>
          <w:szCs w:val="24"/>
          <w:lang w:eastAsia="ru-RU"/>
        </w:rPr>
        <w:t>сканировать рисунки и тексты.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color w:val="000000"/>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color w:val="000000"/>
          <w:sz w:val="24"/>
          <w:szCs w:val="24"/>
          <w:lang w:eastAsia="ru-RU"/>
        </w:rPr>
      </w:pPr>
      <w:r w:rsidRPr="00687A7C">
        <w:rPr>
          <w:rFonts w:ascii="Times New Roman" w:eastAsia="@Arial Unicode MS" w:hAnsi="Times New Roman" w:cs="Times New Roman"/>
          <w:iCs/>
          <w:color w:val="000000"/>
          <w:sz w:val="24"/>
          <w:szCs w:val="24"/>
          <w:lang w:eastAsia="ru-RU"/>
        </w:rPr>
        <w:t>Выпускник получит возможность научиться:</w:t>
      </w:r>
    </w:p>
    <w:p w:rsidR="00CF6432" w:rsidRPr="00687A7C" w:rsidRDefault="00CF6432" w:rsidP="00542440">
      <w:pPr>
        <w:widowControl w:val="0"/>
        <w:numPr>
          <w:ilvl w:val="0"/>
          <w:numId w:val="29"/>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iCs/>
          <w:color w:val="000000"/>
          <w:sz w:val="24"/>
          <w:szCs w:val="24"/>
          <w:lang w:eastAsia="ru-RU"/>
        </w:rPr>
        <w:t>использовать программу распознавания сканированного текста на русском языке.</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87A7C">
        <w:rPr>
          <w:rFonts w:ascii="Times New Roman" w:eastAsia="@Arial Unicode MS" w:hAnsi="Times New Roman" w:cs="Times New Roman"/>
          <w:b/>
          <w:iCs/>
          <w:color w:val="000000"/>
          <w:sz w:val="24"/>
          <w:szCs w:val="24"/>
          <w:lang w:eastAsia="ru-RU"/>
        </w:rPr>
        <w:t>Обработка и поиск информации</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color w:val="000000"/>
          <w:sz w:val="24"/>
          <w:szCs w:val="24"/>
          <w:lang w:eastAsia="ru-RU"/>
        </w:rPr>
        <w:t>Выпускник научится:</w:t>
      </w:r>
    </w:p>
    <w:p w:rsidR="00CF6432" w:rsidRPr="00687A7C" w:rsidRDefault="00CF6432" w:rsidP="00542440">
      <w:pPr>
        <w:numPr>
          <w:ilvl w:val="0"/>
          <w:numId w:val="2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CF6432" w:rsidRPr="00687A7C" w:rsidRDefault="00CF6432" w:rsidP="00542440">
      <w:pPr>
        <w:numPr>
          <w:ilvl w:val="0"/>
          <w:numId w:val="29"/>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sz w:val="24"/>
          <w:szCs w:val="24"/>
          <w:lang w:eastAsia="ru-RU"/>
        </w:rPr>
        <w:t xml:space="preserve"> </w:t>
      </w: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widowControl w:val="0"/>
        <w:numPr>
          <w:ilvl w:val="0"/>
          <w:numId w:val="3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Создание, представление и передача сообщений</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текстовые сообщения с использованием средств ИКТ: редактировать, оформлять и сохранять их;</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 xml:space="preserve">готовить и проводить презентацию перед небольшой аудиторией; </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lastRenderedPageBreak/>
        <w:t>создавать диаграммы, планы территории;</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изображения, пользуясь графическими возможностями компьютера; составлять новое изображение из готовых фрагментов (аппликация);</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размещать сообщение в информационной образовательной среде образовательного учреждения;</w:t>
      </w:r>
    </w:p>
    <w:p w:rsidR="00CF6432" w:rsidRPr="00687A7C" w:rsidRDefault="00CF6432" w:rsidP="00542440">
      <w:pPr>
        <w:widowControl w:val="0"/>
        <w:numPr>
          <w:ilvl w:val="0"/>
          <w:numId w:val="3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numPr>
          <w:ilvl w:val="0"/>
          <w:numId w:val="3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iCs/>
          <w:sz w:val="24"/>
          <w:szCs w:val="24"/>
          <w:lang w:eastAsia="ar-SA"/>
        </w:rPr>
        <w:t>представлять данные;</w:t>
      </w:r>
    </w:p>
    <w:p w:rsidR="00CF6432" w:rsidRPr="00687A7C" w:rsidRDefault="00CF6432" w:rsidP="00542440">
      <w:pPr>
        <w:widowControl w:val="0"/>
        <w:numPr>
          <w:ilvl w:val="0"/>
          <w:numId w:val="3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Планирование деятельности, управление и организация</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32"/>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движущиеся модели и управлять ими в компьютерно управляемых средах;</w:t>
      </w:r>
    </w:p>
    <w:p w:rsidR="00CF6432" w:rsidRPr="00687A7C" w:rsidRDefault="00CF6432" w:rsidP="00542440">
      <w:pPr>
        <w:numPr>
          <w:ilvl w:val="0"/>
          <w:numId w:val="32"/>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F6432" w:rsidRPr="00687A7C" w:rsidRDefault="00CF6432" w:rsidP="00542440">
      <w:pPr>
        <w:widowControl w:val="0"/>
        <w:numPr>
          <w:ilvl w:val="0"/>
          <w:numId w:val="3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планировать несложные исследования объектов и процессов внешнего мира.</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numPr>
          <w:ilvl w:val="0"/>
          <w:numId w:val="3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iCs/>
          <w:sz w:val="24"/>
          <w:szCs w:val="24"/>
          <w:lang w:eastAsia="ar-SA"/>
        </w:rPr>
        <w:t>проектировать несложные объекты и процессы реального мира, своей собственной деятельности и деятельности группы;</w:t>
      </w:r>
    </w:p>
    <w:p w:rsidR="00CF6432" w:rsidRPr="00687A7C" w:rsidRDefault="00CF6432" w:rsidP="00542440">
      <w:pPr>
        <w:widowControl w:val="0"/>
        <w:numPr>
          <w:ilvl w:val="0"/>
          <w:numId w:val="3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моделировать объекты и процессы реального мира.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 xml:space="preserve">2.4. Русский язык.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курса русского </w:t>
      </w:r>
      <w:proofErr w:type="gramStart"/>
      <w:r w:rsidRPr="002F6643">
        <w:rPr>
          <w:rFonts w:ascii="Times New Roman" w:eastAsia="@Arial Unicode MS" w:hAnsi="Times New Roman" w:cs="Times New Roman"/>
          <w:sz w:val="24"/>
          <w:szCs w:val="24"/>
          <w:lang w:eastAsia="ar-SA"/>
        </w:rPr>
        <w:t>языка</w:t>
      </w:r>
      <w:proofErr w:type="gramEnd"/>
      <w:r w:rsidRPr="002F6643">
        <w:rPr>
          <w:rFonts w:ascii="Times New Roman" w:eastAsia="@Arial Unicode MS" w:hAnsi="Times New Roman" w:cs="Times New Roman"/>
          <w:sz w:val="24"/>
          <w:szCs w:val="24"/>
          <w:lang w:eastAsia="ar-SA"/>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F6643">
        <w:rPr>
          <w:rFonts w:ascii="Times New Roman" w:eastAsia="@Arial Unicode MS" w:hAnsi="Times New Roman" w:cs="Times New Roman"/>
          <w:sz w:val="24"/>
          <w:szCs w:val="24"/>
          <w:lang w:eastAsia="ar-SA"/>
        </w:rPr>
        <w:t>дств дл</w:t>
      </w:r>
      <w:proofErr w:type="gramEnd"/>
      <w:r w:rsidRPr="002F6643">
        <w:rPr>
          <w:rFonts w:ascii="Times New Roman" w:eastAsia="@Arial Unicode MS" w:hAnsi="Times New Roman" w:cs="Times New Roman"/>
          <w:sz w:val="24"/>
          <w:szCs w:val="24"/>
          <w:lang w:eastAsia="ar-SA"/>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 уровне начального общего образования:</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научится осознавать безошибочное письмо как одно из проявлений собственного уровня культуры;</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2F6643">
        <w:rPr>
          <w:rFonts w:ascii="Times New Roman" w:eastAsia="@Arial Unicode MS" w:hAnsi="Times New Roman" w:cs="Times New Roman"/>
          <w:sz w:val="24"/>
          <w:szCs w:val="24"/>
          <w:lang w:eastAsia="ar-SA"/>
        </w:rPr>
        <w:t>написанное</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2F6643">
        <w:rPr>
          <w:rFonts w:ascii="Times New Roman" w:eastAsia="@Arial Unicode MS" w:hAnsi="Times New Roman" w:cs="Times New Roman"/>
          <w:sz w:val="24"/>
          <w:szCs w:val="24"/>
          <w:lang w:eastAsia="ar-SA"/>
        </w:rPr>
        <w:t>общеучебных</w:t>
      </w:r>
      <w:proofErr w:type="spellEnd"/>
      <w:r w:rsidRPr="002F6643">
        <w:rPr>
          <w:rFonts w:ascii="Times New Roman" w:eastAsia="@Arial Unicode MS" w:hAnsi="Times New Roman" w:cs="Times New Roman"/>
          <w:sz w:val="24"/>
          <w:szCs w:val="24"/>
          <w:lang w:eastAsia="ar-SA"/>
        </w:rPr>
        <w:t>, логических и познавательных (символико-моделирующих) универсальных учебных действий с языковыми единицами.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В результате изучения курса русского языка у выпускников, освоивших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Содержательная линия «Система языка»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«Фонетика и графика»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звуки и буквы;</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знать последовательность букв в русском и родном алфавитах, пользоваться алфавитом для упорядочивания слов и поиска нужной информации.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b/>
          <w:bCs/>
          <w:iCs/>
          <w:sz w:val="24"/>
          <w:szCs w:val="24"/>
          <w:lang w:eastAsia="ar-SA"/>
        </w:rPr>
        <w:t>Раздел «Орфоэпия»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3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32957" w:rsidRPr="002F6643" w:rsidRDefault="00732957" w:rsidP="00542440">
      <w:pPr>
        <w:numPr>
          <w:ilvl w:val="0"/>
          <w:numId w:val="36"/>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«Состав слова (</w:t>
      </w:r>
      <w:proofErr w:type="spellStart"/>
      <w:r w:rsidRPr="002F6643">
        <w:rPr>
          <w:rFonts w:ascii="Times New Roman" w:eastAsia="@Arial Unicode MS" w:hAnsi="Times New Roman" w:cs="Times New Roman"/>
          <w:b/>
          <w:bCs/>
          <w:iCs/>
          <w:sz w:val="24"/>
          <w:szCs w:val="24"/>
          <w:lang w:eastAsia="ar-SA"/>
        </w:rPr>
        <w:t>морфемика</w:t>
      </w:r>
      <w:proofErr w:type="spellEnd"/>
      <w:r w:rsidRPr="002F6643">
        <w:rPr>
          <w:rFonts w:ascii="Times New Roman" w:eastAsia="@Arial Unicode MS" w:hAnsi="Times New Roman" w:cs="Times New Roman"/>
          <w:b/>
          <w:bCs/>
          <w:iCs/>
          <w:sz w:val="24"/>
          <w:szCs w:val="24"/>
          <w:lang w:eastAsia="ar-SA"/>
        </w:rPr>
        <w:t>)»</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изменяемые и неизменяемые слова;</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родственные (однокоренные) слова и формы слова;</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находить в словах окончание, корень, приставку, суффикс.</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Выпускник получит возможность научиться разбирать </w:t>
      </w:r>
      <w:proofErr w:type="gramStart"/>
      <w:r w:rsidRPr="002F6643">
        <w:rPr>
          <w:rFonts w:ascii="Times New Roman" w:eastAsia="@Arial Unicode MS" w:hAnsi="Times New Roman" w:cs="Times New Roman"/>
          <w:iCs/>
          <w:sz w:val="24"/>
          <w:szCs w:val="24"/>
          <w:lang w:eastAsia="ar-SA"/>
        </w:rPr>
        <w:t>по составу слова с однозначно выделяемыми морфемами в соответствии с предложенным в учебнике</w:t>
      </w:r>
      <w:proofErr w:type="gramEnd"/>
      <w:r w:rsidRPr="002F6643">
        <w:rPr>
          <w:rFonts w:ascii="Times New Roman" w:eastAsia="@Arial Unicode MS" w:hAnsi="Times New Roman" w:cs="Times New Roman"/>
          <w:iCs/>
          <w:sz w:val="24"/>
          <w:szCs w:val="24"/>
          <w:lang w:eastAsia="ar-SA"/>
        </w:rPr>
        <w:t xml:space="preserve"> алгоритмом, оценивать правильность проведения разбора слова по составу.</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«Лексика»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выявлять слова, значение которых требует уточнения;</w:t>
      </w:r>
    </w:p>
    <w:p w:rsidR="00732957" w:rsidRPr="002F6643" w:rsidRDefault="00732957" w:rsidP="00542440">
      <w:pPr>
        <w:numPr>
          <w:ilvl w:val="0"/>
          <w:numId w:val="3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определять значение слова по тексту или уточнять с помощью толкового словаря.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синонимы для устранения повторов в тексте;</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антонимы для точной характеристики предметов при их сравнении;</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lastRenderedPageBreak/>
        <w:t>различать употребление в тексте слов в прямом и переносном значении (простые случаи);</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оценивать уместность использования слов в тексте;</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выбирать слова из ряда </w:t>
      </w:r>
      <w:proofErr w:type="gramStart"/>
      <w:r w:rsidRPr="002F6643">
        <w:rPr>
          <w:rFonts w:ascii="Times New Roman" w:eastAsia="@Arial Unicode MS" w:hAnsi="Times New Roman" w:cs="Times New Roman"/>
          <w:iCs/>
          <w:sz w:val="24"/>
          <w:szCs w:val="24"/>
          <w:lang w:eastAsia="ar-SA"/>
        </w:rPr>
        <w:t>предложенных</w:t>
      </w:r>
      <w:proofErr w:type="gramEnd"/>
      <w:r w:rsidRPr="002F6643">
        <w:rPr>
          <w:rFonts w:ascii="Times New Roman" w:eastAsia="@Arial Unicode MS" w:hAnsi="Times New Roman" w:cs="Times New Roman"/>
          <w:iCs/>
          <w:sz w:val="24"/>
          <w:szCs w:val="24"/>
          <w:lang w:eastAsia="ar-SA"/>
        </w:rPr>
        <w:t xml:space="preserve"> для успешного решения коммуникативной задачи.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«Морфология»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имён существительных — род, число, падеж, склонение;</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имён прилагательных — род, число, падеж;</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глаголов — число, время, род (в прошедшем времени), лицо (в настоящем и будущем времени), спряжение.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32957" w:rsidRPr="002F6643" w:rsidRDefault="00732957" w:rsidP="00542440">
      <w:pPr>
        <w:numPr>
          <w:ilvl w:val="0"/>
          <w:numId w:val="4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F6643">
        <w:rPr>
          <w:rFonts w:ascii="Times New Roman" w:eastAsia="@Arial Unicode MS" w:hAnsi="Times New Roman" w:cs="Times New Roman"/>
          <w:b/>
          <w:bCs/>
          <w:iCs/>
          <w:sz w:val="24"/>
          <w:szCs w:val="24"/>
          <w:lang w:eastAsia="ar-SA"/>
        </w:rPr>
        <w:t>и, а, но</w:t>
      </w:r>
      <w:r w:rsidRPr="002F6643">
        <w:rPr>
          <w:rFonts w:ascii="Times New Roman" w:eastAsia="@Arial Unicode MS" w:hAnsi="Times New Roman" w:cs="Times New Roman"/>
          <w:iCs/>
          <w:sz w:val="24"/>
          <w:szCs w:val="24"/>
          <w:lang w:eastAsia="ar-SA"/>
        </w:rPr>
        <w:t xml:space="preserve">, частицу </w:t>
      </w:r>
      <w:r w:rsidRPr="002F6643">
        <w:rPr>
          <w:rFonts w:ascii="Times New Roman" w:eastAsia="@Arial Unicode MS" w:hAnsi="Times New Roman" w:cs="Times New Roman"/>
          <w:b/>
          <w:bCs/>
          <w:iCs/>
          <w:sz w:val="24"/>
          <w:szCs w:val="24"/>
          <w:lang w:eastAsia="ar-SA"/>
        </w:rPr>
        <w:t xml:space="preserve">не </w:t>
      </w:r>
      <w:r w:rsidRPr="002F6643">
        <w:rPr>
          <w:rFonts w:ascii="Times New Roman" w:eastAsia="@Arial Unicode MS" w:hAnsi="Times New Roman" w:cs="Times New Roman"/>
          <w:iCs/>
          <w:sz w:val="24"/>
          <w:szCs w:val="24"/>
          <w:lang w:eastAsia="ar-SA"/>
        </w:rPr>
        <w:t>при глаголах.</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«Синтаксис»</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предложение, словосочетание, слово;</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устанавливать при помощи смысловых вопросов связь между словами в словосочетании и предложении;</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классифицировать предложения по цели высказывания, находить повествовательные/побудительные/вопросительные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восклицательную/невосклицательную интонацию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находить главные и второстепенные (без деления на виды) члены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выделять предложения с однородными членами.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различать второстепенные члены предложения — определения, дополнения, обстоятельства;</w:t>
      </w:r>
    </w:p>
    <w:p w:rsidR="00732957" w:rsidRPr="002F6643" w:rsidRDefault="00732957"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32957" w:rsidRPr="002F6643" w:rsidRDefault="00732957" w:rsidP="00542440">
      <w:pPr>
        <w:widowControl w:val="0"/>
        <w:numPr>
          <w:ilvl w:val="0"/>
          <w:numId w:val="4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различать простые и сложные предложения.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Содержательная линия «Орфография и пунктуация»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применять правила правописания (в объёме содержания курса);</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(уточнять) написание слова по орфографическому словарю;</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безошибочно списывать текст объёмом 80—90 слов;</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писать под диктовку тексты объёмом 75—80 слов в соответствии с изученными правилами правописания;</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проверять собственный и предложенный текст, находить и исправлять орфографические и пунктуационные ошибки.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осознавать место возможного возникновения орфографической ошибки;</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примеры с определённой орфограммой;</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 xml:space="preserve">при составлении собственных текстов перефразировать </w:t>
      </w:r>
      <w:proofErr w:type="gramStart"/>
      <w:r w:rsidRPr="002F6643">
        <w:rPr>
          <w:rFonts w:ascii="Times New Roman" w:eastAsia="@Arial Unicode MS" w:hAnsi="Times New Roman" w:cs="Times New Roman"/>
          <w:iCs/>
          <w:sz w:val="24"/>
          <w:szCs w:val="24"/>
          <w:lang w:eastAsia="ar-SA"/>
        </w:rPr>
        <w:t>записываемое</w:t>
      </w:r>
      <w:proofErr w:type="gramEnd"/>
      <w:r w:rsidRPr="002F6643">
        <w:rPr>
          <w:rFonts w:ascii="Times New Roman" w:eastAsia="@Arial Unicode MS" w:hAnsi="Times New Roman" w:cs="Times New Roman"/>
          <w:iCs/>
          <w:sz w:val="24"/>
          <w:szCs w:val="24"/>
          <w:lang w:eastAsia="ar-SA"/>
        </w:rPr>
        <w:t>, чтобы избежать орфографических и пунктуационных ошибок;</w:t>
      </w:r>
    </w:p>
    <w:p w:rsidR="00732957" w:rsidRPr="002F6643" w:rsidRDefault="00732957" w:rsidP="00542440">
      <w:pPr>
        <w:widowControl w:val="0"/>
        <w:numPr>
          <w:ilvl w:val="0"/>
          <w:numId w:val="4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lastRenderedPageBreak/>
        <w:t>Содержательная линия «Развитие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выражать собственное мнение, аргументировать его с учётом ситуации общения;</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самостоятельно озаглавливать текст;</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план текста;</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сочинять письма, поздравительные открытки, записки и другие небольшие тексты для конкретных ситуаций общения.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создавать тексты по предложенному заголовку;</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подробно или выборочно пересказывать текст;</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пересказывать текст от другого лица;</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составлять устный рассказ на определённую тему с использованием разных типов речи: описание, повествование, рассуждение;</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анализировать и корректировать тексты с нарушенным порядком предложений, находить в тексте смысловые пропуски;</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корректировать тексты, в которых допущены нарушения культуры речи;</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iCs/>
          <w:sz w:val="24"/>
          <w:szCs w:val="24"/>
          <w:lang w:eastAsia="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32957" w:rsidRPr="002F6643" w:rsidRDefault="00732957" w:rsidP="00542440">
      <w:pPr>
        <w:widowControl w:val="0"/>
        <w:numPr>
          <w:ilvl w:val="0"/>
          <w:numId w:val="4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соблюдать нормы речевого взаимодействия при интерактивном общении (</w:t>
      </w:r>
      <w:proofErr w:type="spellStart"/>
      <w:r w:rsidRPr="002F6643">
        <w:rPr>
          <w:rFonts w:ascii="Times New Roman" w:eastAsia="@Arial Unicode MS" w:hAnsi="Times New Roman" w:cs="Times New Roman"/>
          <w:iCs/>
          <w:sz w:val="24"/>
          <w:szCs w:val="24"/>
          <w:lang w:val="en-US" w:eastAsia="ru-RU"/>
        </w:rPr>
        <w:t>sms</w:t>
      </w:r>
      <w:proofErr w:type="spellEnd"/>
      <w:r w:rsidRPr="002F6643">
        <w:rPr>
          <w:rFonts w:ascii="Times New Roman" w:eastAsia="@Arial Unicode MS" w:hAnsi="Times New Roman" w:cs="Times New Roman"/>
          <w:iCs/>
          <w:sz w:val="24"/>
          <w:szCs w:val="24"/>
          <w:lang w:eastAsia="ru-RU"/>
        </w:rPr>
        <w:noBreakHyphen/>
        <w:t xml:space="preserve">сообщения, электронная почта, Интернет и другие </w:t>
      </w:r>
      <w:proofErr w:type="gramStart"/>
      <w:r w:rsidRPr="002F6643">
        <w:rPr>
          <w:rFonts w:ascii="Times New Roman" w:eastAsia="@Arial Unicode MS" w:hAnsi="Times New Roman" w:cs="Times New Roman"/>
          <w:iCs/>
          <w:sz w:val="24"/>
          <w:szCs w:val="24"/>
          <w:lang w:eastAsia="ru-RU"/>
        </w:rPr>
        <w:t>виды</w:t>
      </w:r>
      <w:proofErr w:type="gramEnd"/>
      <w:r w:rsidRPr="002F6643">
        <w:rPr>
          <w:rFonts w:ascii="Times New Roman" w:eastAsia="@Arial Unicode MS" w:hAnsi="Times New Roman" w:cs="Times New Roman"/>
          <w:iCs/>
          <w:sz w:val="24"/>
          <w:szCs w:val="24"/>
          <w:lang w:eastAsia="ru-RU"/>
        </w:rPr>
        <w:t xml:space="preserve"> и способы связи).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2.5. Литературное чтение</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1"/>
          <w:szCs w:val="21"/>
          <w:lang w:eastAsia="ru-RU"/>
        </w:rPr>
      </w:pP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 xml:space="preserve">Выпускники начального общего образования осознают значимость чтения для своего дальнейшего развития и для успешного </w:t>
      </w:r>
      <w:proofErr w:type="gramStart"/>
      <w:r w:rsidRPr="002F6643">
        <w:rPr>
          <w:rFonts w:ascii="Times New Roman" w:eastAsia="@Arial Unicode MS" w:hAnsi="Times New Roman" w:cs="NewtonCSanPin"/>
          <w:sz w:val="24"/>
          <w:szCs w:val="24"/>
          <w:lang w:eastAsia="ru-RU"/>
        </w:rPr>
        <w:t>обучения по</w:t>
      </w:r>
      <w:proofErr w:type="gramEnd"/>
      <w:r w:rsidRPr="002F6643">
        <w:rPr>
          <w:rFonts w:ascii="Times New Roman" w:eastAsia="@Arial Unicode MS" w:hAnsi="Times New Roman" w:cs="NewtonCSanPin"/>
          <w:sz w:val="24"/>
          <w:szCs w:val="24"/>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proofErr w:type="gramStart"/>
      <w:r w:rsidRPr="002F6643">
        <w:rPr>
          <w:rFonts w:ascii="Times New Roman" w:eastAsia="@Arial Unicode MS" w:hAnsi="Times New Roman" w:cs="NewtonCSanPin"/>
          <w:sz w:val="24"/>
          <w:szCs w:val="24"/>
          <w:lang w:eastAsia="ru-RU"/>
        </w:rPr>
        <w:t>Обучающиеся</w:t>
      </w:r>
      <w:proofErr w:type="gramEnd"/>
      <w:r w:rsidRPr="002F6643">
        <w:rPr>
          <w:rFonts w:ascii="Times New Roman" w:eastAsia="@Arial Unicode MS" w:hAnsi="Times New Roman" w:cs="NewtonCSanPin"/>
          <w:sz w:val="24"/>
          <w:szCs w:val="24"/>
          <w:lang w:eastAsia="ru-RU"/>
        </w:rPr>
        <w:t xml:space="preserve"> получат возможность познакомиться с культурно-историческим наследием России и общечеловеческими ценностями.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 xml:space="preserve">Младшие школьники будут учиться </w:t>
      </w:r>
      <w:proofErr w:type="gramStart"/>
      <w:r w:rsidRPr="002F6643">
        <w:rPr>
          <w:rFonts w:ascii="Times New Roman" w:eastAsia="@Arial Unicode MS" w:hAnsi="Times New Roman" w:cs="NewtonCSanPin"/>
          <w:sz w:val="24"/>
          <w:szCs w:val="24"/>
          <w:lang w:eastAsia="ru-RU"/>
        </w:rPr>
        <w:t>полноценно</w:t>
      </w:r>
      <w:proofErr w:type="gramEnd"/>
      <w:r w:rsidRPr="002F6643">
        <w:rPr>
          <w:rFonts w:ascii="Times New Roman" w:eastAsia="@Arial Unicode MS" w:hAnsi="Times New Roman" w:cs="NewtonCSanPi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К концу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 xml:space="preserve">Выпускники начального общего образования приобретут первичные умения работы с учебной и научно-популярной литературой, будут </w:t>
      </w:r>
      <w:proofErr w:type="gramStart"/>
      <w:r w:rsidRPr="002F6643">
        <w:rPr>
          <w:rFonts w:ascii="Times New Roman" w:eastAsia="@Arial Unicode MS" w:hAnsi="Times New Roman" w:cs="NewtonCSanPin"/>
          <w:sz w:val="24"/>
          <w:szCs w:val="24"/>
          <w:lang w:eastAsia="ru-RU"/>
        </w:rPr>
        <w:t>находить</w:t>
      </w:r>
      <w:proofErr w:type="gramEnd"/>
      <w:r w:rsidRPr="002F6643">
        <w:rPr>
          <w:rFonts w:ascii="Times New Roman" w:eastAsia="@Arial Unicode MS" w:hAnsi="Times New Roman" w:cs="NewtonCSanPin"/>
          <w:sz w:val="24"/>
          <w:szCs w:val="24"/>
          <w:lang w:eastAsia="ru-RU"/>
        </w:rPr>
        <w:t xml:space="preserve"> и использовать информацию для практической работы.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Виды речевой и читательской деятельности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читать со скоростью, позволяющей понимать смысл </w:t>
      </w:r>
      <w:proofErr w:type="gramStart"/>
      <w:r w:rsidRPr="002F6643">
        <w:rPr>
          <w:rFonts w:ascii="Times New Roman" w:eastAsia="@Arial Unicode MS" w:hAnsi="Times New Roman" w:cs="Times New Roman"/>
          <w:sz w:val="24"/>
          <w:szCs w:val="24"/>
          <w:lang w:eastAsia="ar-SA"/>
        </w:rPr>
        <w:t>прочитанного</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на практическом уровне виды текстов (художественный, учебный, справочный), опираясь на особенности каждого вида текста;</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различные виды чтения: ознакомительное, поисковое, выборочное; выбирать нужный вид чтения в соответствии с целью чтения;</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ориентироваться в содержании художественного, учебного и научно</w:t>
      </w:r>
      <w:r w:rsidRPr="002F6643">
        <w:rPr>
          <w:rFonts w:ascii="Times New Roman" w:eastAsia="@Arial Unicode MS" w:hAnsi="Times New Roman" w:cs="Times New Roman"/>
          <w:sz w:val="24"/>
          <w:szCs w:val="24"/>
          <w:lang w:eastAsia="ar-SA"/>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2F6643">
        <w:rPr>
          <w:rFonts w:ascii="Times New Roman" w:eastAsia="@Arial Unicode MS" w:hAnsi="Times New Roman" w:cs="Times New Roman"/>
          <w:sz w:val="24"/>
          <w:szCs w:val="24"/>
          <w:lang w:eastAsia="ar-SA"/>
        </w:rPr>
        <w:t>подтемы</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микротемы</w:t>
      </w:r>
      <w:proofErr w:type="spellEnd"/>
      <w:r w:rsidRPr="002F6643">
        <w:rPr>
          <w:rFonts w:ascii="Times New Roman" w:eastAsia="@Arial Unicode MS" w:hAnsi="Times New Roman" w:cs="Times New Roman"/>
          <w:sz w:val="24"/>
          <w:szCs w:val="24"/>
          <w:lang w:eastAsia="ar-SA"/>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2F6643">
        <w:rPr>
          <w:rFonts w:ascii="Times New Roman" w:eastAsia="@Arial Unicode MS" w:hAnsi="Times New Roman" w:cs="Times New Roman"/>
          <w:sz w:val="24"/>
          <w:szCs w:val="24"/>
          <w:lang w:eastAsia="ar-SA"/>
        </w:rPr>
        <w:t xml:space="preserve"> находить в тексте требуемую информацию (конкретные сведения, факты, заданные в явном виде);</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32957" w:rsidRPr="002F6643" w:rsidRDefault="00732957" w:rsidP="00542440">
      <w:pPr>
        <w:widowControl w:val="0"/>
        <w:numPr>
          <w:ilvl w:val="0"/>
          <w:numId w:val="48"/>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lastRenderedPageBreak/>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воспринимать художественную литературу как вид искусства;</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предвосхищать содержание текста по заголовку и с опорой на предыдущий опыт;</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выделять не только главную, но и избыточную информацию;</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осмысливать эстетические и нравственные ценности художественного текста и высказывать суждение;</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определять авторскую позицию и </w:t>
      </w:r>
      <w:proofErr w:type="gramStart"/>
      <w:r w:rsidRPr="002F6643">
        <w:rPr>
          <w:rFonts w:ascii="Times New Roman" w:eastAsia="@Arial Unicode MS" w:hAnsi="Times New Roman" w:cs="Times New Roman"/>
          <w:iCs/>
          <w:sz w:val="24"/>
          <w:szCs w:val="24"/>
          <w:lang w:eastAsia="ar-SA"/>
        </w:rPr>
        <w:t>высказывать отношение</w:t>
      </w:r>
      <w:proofErr w:type="gramEnd"/>
      <w:r w:rsidRPr="002F6643">
        <w:rPr>
          <w:rFonts w:ascii="Times New Roman" w:eastAsia="@Arial Unicode MS" w:hAnsi="Times New Roman" w:cs="Times New Roman"/>
          <w:iCs/>
          <w:sz w:val="24"/>
          <w:szCs w:val="24"/>
          <w:lang w:eastAsia="ar-SA"/>
        </w:rPr>
        <w:t xml:space="preserve"> к герою и его поступкам;</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отмечать изменения своего эмоционального состояния в процессе чтения литературного произведения;</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высказывать эстетическое и нравственно-этическое суждение и подтверждать высказанное суждение примерами из текста;</w:t>
      </w:r>
    </w:p>
    <w:p w:rsidR="00732957" w:rsidRPr="002F6643" w:rsidRDefault="00732957" w:rsidP="00542440">
      <w:pPr>
        <w:widowControl w:val="0"/>
        <w:numPr>
          <w:ilvl w:val="0"/>
          <w:numId w:val="4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делать выписки из прочитанных текстов для дальнейшего практического использования.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Круг детского чтения</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книге по названию, оглавлению, отличать сборник произведений от авторской книги;</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самостоятельно и целенаправленно осуществлять выбор книги в библиотеке по заданной тематике, по собственному желанию;</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732957" w:rsidRPr="002F6643" w:rsidRDefault="00732957" w:rsidP="00542440">
      <w:pPr>
        <w:widowControl w:val="0"/>
        <w:numPr>
          <w:ilvl w:val="0"/>
          <w:numId w:val="50"/>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определять предпочтительный круг чтения, исходя из собственных интересов и познавательных потребностей;</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писать отзыв о прочитанной книге;</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работать с тематическим каталогом;</w:t>
      </w:r>
    </w:p>
    <w:p w:rsidR="00732957" w:rsidRPr="002F6643" w:rsidRDefault="00732957" w:rsidP="00542440">
      <w:pPr>
        <w:widowControl w:val="0"/>
        <w:numPr>
          <w:ilvl w:val="0"/>
          <w:numId w:val="5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работать с детской периодикой.</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Литературоведческая пропедевтика</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сравнивать, сопоставлять художественные произведения разных жанров, выделяя два</w:t>
      </w:r>
      <w:r w:rsidRPr="002F6643">
        <w:rPr>
          <w:rFonts w:ascii="Times New Roman" w:eastAsia="@Arial Unicode MS" w:hAnsi="Times New Roman" w:cs="NewtonCSanPin"/>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2"/>
        </w:numPr>
        <w:tabs>
          <w:tab w:val="left" w:leader="dot" w:pos="624"/>
        </w:tabs>
        <w:spacing w:after="0" w:line="240" w:lineRule="auto"/>
        <w:jc w:val="both"/>
        <w:rPr>
          <w:rFonts w:ascii="Times New Roman" w:eastAsia="@Arial Unicode MS" w:hAnsi="Times New Roman" w:cs="Times New Roman"/>
          <w:iCs/>
          <w:sz w:val="24"/>
          <w:szCs w:val="24"/>
          <w:lang w:eastAsia="ar-SA"/>
        </w:rPr>
      </w:pPr>
      <w:proofErr w:type="gramStart"/>
      <w:r w:rsidRPr="002F6643">
        <w:rPr>
          <w:rFonts w:ascii="Times New Roman" w:eastAsia="@Arial Unicode MS" w:hAnsi="Times New Roman" w:cs="Times New Roman"/>
          <w:iCs/>
          <w:sz w:val="24"/>
          <w:szCs w:val="24"/>
          <w:lang w:eastAsia="ar-SA"/>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732957" w:rsidRPr="002F6643" w:rsidRDefault="00732957"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32957" w:rsidRPr="002F6643" w:rsidRDefault="00732957" w:rsidP="0073295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i/>
          <w:iCs/>
          <w:sz w:val="24"/>
          <w:szCs w:val="24"/>
          <w:lang w:eastAsia="ru-RU"/>
        </w:rPr>
        <w:t xml:space="preserve">                                                           </w:t>
      </w:r>
      <w:r w:rsidRPr="002F6643">
        <w:rPr>
          <w:rFonts w:ascii="Times New Roman" w:eastAsia="@Arial Unicode MS" w:hAnsi="Times New Roman" w:cs="Times New Roman"/>
          <w:b/>
          <w:iCs/>
          <w:sz w:val="24"/>
          <w:szCs w:val="24"/>
          <w:lang w:eastAsia="ru-RU"/>
        </w:rPr>
        <w:t>Творческая деятельность</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читать по ролям литературное произведение;</w:t>
      </w:r>
    </w:p>
    <w:p w:rsidR="00732957" w:rsidRPr="002F6643" w:rsidRDefault="00732957"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32957" w:rsidRPr="002F6643" w:rsidRDefault="00732957" w:rsidP="00542440">
      <w:pPr>
        <w:widowControl w:val="0"/>
        <w:numPr>
          <w:ilvl w:val="0"/>
          <w:numId w:val="53"/>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творчески пересказывать текст (от лица героя, от автора), дополнять текст;</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создавать иллюстрации по содержанию произведения;</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lang w:eastAsia="ar-SA"/>
        </w:rPr>
      </w:pPr>
      <w:r w:rsidRPr="002F6643">
        <w:rPr>
          <w:rFonts w:ascii="Times New Roman" w:eastAsia="@Arial Unicode MS" w:hAnsi="Times New Roman" w:cs="Times New Roman"/>
          <w:iCs/>
          <w:lang w:eastAsia="ar-SA"/>
        </w:rPr>
        <w:t>работать в группе, создавая инсценировки по произведению, сценарии, проекты;</w:t>
      </w:r>
    </w:p>
    <w:p w:rsidR="00732957" w:rsidRPr="002F6643" w:rsidRDefault="00732957" w:rsidP="00542440">
      <w:pPr>
        <w:widowControl w:val="0"/>
        <w:numPr>
          <w:ilvl w:val="0"/>
          <w:numId w:val="54"/>
        </w:numPr>
        <w:tabs>
          <w:tab w:val="left" w:leader="dot" w:pos="624"/>
        </w:tabs>
        <w:autoSpaceDE w:val="0"/>
        <w:autoSpaceDN w:val="0"/>
        <w:adjustRightInd w:val="0"/>
        <w:spacing w:after="0" w:line="240" w:lineRule="auto"/>
        <w:jc w:val="both"/>
        <w:rPr>
          <w:rFonts w:ascii="Times New Roman" w:eastAsia="@Arial Unicode MS" w:hAnsi="Times New Roman" w:cs="Times New Roman"/>
          <w:lang w:eastAsia="ru-RU"/>
        </w:rPr>
      </w:pPr>
      <w:r w:rsidRPr="002F6643">
        <w:rPr>
          <w:rFonts w:ascii="Times New Roman" w:eastAsia="@Arial Unicode MS" w:hAnsi="Times New Roman" w:cs="Times New Roman"/>
          <w:iCs/>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lang w:eastAsia="ru-RU"/>
        </w:rPr>
      </w:pPr>
    </w:p>
    <w:p w:rsidR="00732957" w:rsidRPr="002F6643" w:rsidRDefault="00732957" w:rsidP="00732957">
      <w:pPr>
        <w:widowControl w:val="0"/>
        <w:tabs>
          <w:tab w:val="left" w:leader="dot" w:pos="624"/>
        </w:tabs>
        <w:autoSpaceDE w:val="0"/>
        <w:autoSpaceDN w:val="0"/>
        <w:adjustRightInd w:val="0"/>
        <w:spacing w:after="0" w:line="240" w:lineRule="auto"/>
        <w:ind w:left="1440"/>
        <w:jc w:val="both"/>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 xml:space="preserve">                                         2.6.Иностранный язык</w:t>
      </w:r>
    </w:p>
    <w:p w:rsidR="00732957" w:rsidRPr="002F6643" w:rsidRDefault="00732957" w:rsidP="00732957">
      <w:pPr>
        <w:widowControl w:val="0"/>
        <w:tabs>
          <w:tab w:val="left" w:leader="dot" w:pos="624"/>
        </w:tabs>
        <w:autoSpaceDE w:val="0"/>
        <w:autoSpaceDN w:val="0"/>
        <w:adjustRightInd w:val="0"/>
        <w:spacing w:after="0" w:line="240" w:lineRule="auto"/>
        <w:ind w:left="360"/>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(английский язык)</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иностранного языка на уровне начального общего образования у </w:t>
      </w:r>
      <w:proofErr w:type="gramStart"/>
      <w:r w:rsidRPr="002F6643">
        <w:rPr>
          <w:rFonts w:ascii="Times New Roman" w:eastAsia="@Arial Unicode MS" w:hAnsi="Times New Roman" w:cs="Times New Roman"/>
          <w:sz w:val="24"/>
          <w:szCs w:val="24"/>
          <w:lang w:eastAsia="ar-SA"/>
        </w:rPr>
        <w:t>обучающихся</w:t>
      </w:r>
      <w:proofErr w:type="gramEnd"/>
      <w:r w:rsidRPr="002F6643">
        <w:rPr>
          <w:rFonts w:ascii="Times New Roman" w:eastAsia="@Arial Unicode MS" w:hAnsi="Times New Roman" w:cs="Times New Roman"/>
          <w:sz w:val="24"/>
          <w:szCs w:val="24"/>
          <w:lang w:eastAsia="ar-SA"/>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F6643">
        <w:rPr>
          <w:rFonts w:ascii="Times New Roman" w:eastAsia="@Arial Unicode MS" w:hAnsi="Times New Roman" w:cs="Times New Roman"/>
          <w:sz w:val="24"/>
          <w:szCs w:val="24"/>
          <w:lang w:eastAsia="ar-SA"/>
        </w:rPr>
        <w:t>обучающимися</w:t>
      </w:r>
      <w:proofErr w:type="gramEnd"/>
      <w:r w:rsidRPr="002F6643">
        <w:rPr>
          <w:rFonts w:ascii="Times New Roman" w:eastAsia="@Arial Unicode MS" w:hAnsi="Times New Roman" w:cs="Times New Roman"/>
          <w:sz w:val="24"/>
          <w:szCs w:val="24"/>
          <w:lang w:eastAsia="ar-SA"/>
        </w:rPr>
        <w:t xml:space="preserve"> особенностей культуры своего народа. </w:t>
      </w:r>
      <w:proofErr w:type="gramStart"/>
      <w:r w:rsidRPr="002F6643">
        <w:rPr>
          <w:rFonts w:ascii="Times New Roman" w:eastAsia="@Arial Unicode MS" w:hAnsi="Times New Roman" w:cs="Times New Roman"/>
          <w:sz w:val="24"/>
          <w:szCs w:val="24"/>
          <w:lang w:eastAsia="ar-SA"/>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proofErr w:type="spellStart"/>
      <w:r w:rsidRPr="002F6643">
        <w:rPr>
          <w:rFonts w:ascii="Times New Roman" w:eastAsia="@Arial Unicode MS" w:hAnsi="Times New Roman" w:cs="Times New Roman"/>
          <w:sz w:val="24"/>
          <w:szCs w:val="24"/>
          <w:lang w:eastAsia="ar-SA"/>
        </w:rPr>
        <w:t>Соизучение</w:t>
      </w:r>
      <w:proofErr w:type="spellEnd"/>
      <w:r w:rsidRPr="002F6643">
        <w:rPr>
          <w:rFonts w:ascii="Times New Roman" w:eastAsia="@Arial Unicode MS" w:hAnsi="Times New Roman" w:cs="Times New Roman"/>
          <w:sz w:val="24"/>
          <w:szCs w:val="24"/>
          <w:lang w:eastAsia="ar-SA"/>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Процесс овладения иностранным языком на уровне начального общего образования внесёт свой вклад в формирование активной жизненной позиции </w:t>
      </w:r>
      <w:proofErr w:type="gramStart"/>
      <w:r w:rsidRPr="002F6643">
        <w:rPr>
          <w:rFonts w:ascii="Times New Roman" w:eastAsia="@Arial Unicode MS" w:hAnsi="Times New Roman" w:cs="Times New Roman"/>
          <w:sz w:val="24"/>
          <w:szCs w:val="24"/>
          <w:lang w:eastAsia="ar-SA"/>
        </w:rPr>
        <w:t>обучающихся</w:t>
      </w:r>
      <w:proofErr w:type="gramEnd"/>
      <w:r w:rsidRPr="002F6643">
        <w:rPr>
          <w:rFonts w:ascii="Times New Roman" w:eastAsia="@Arial Unicode MS" w:hAnsi="Times New Roman" w:cs="Times New Roman"/>
          <w:sz w:val="24"/>
          <w:szCs w:val="24"/>
          <w:lang w:eastAsia="ar-SA"/>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иностранного языка на уровне начального общего образования у </w:t>
      </w:r>
      <w:proofErr w:type="gramStart"/>
      <w:r w:rsidRPr="002F6643">
        <w:rPr>
          <w:rFonts w:ascii="Times New Roman" w:eastAsia="@Arial Unicode MS" w:hAnsi="Times New Roman" w:cs="Times New Roman"/>
          <w:sz w:val="24"/>
          <w:szCs w:val="24"/>
          <w:lang w:eastAsia="ar-SA"/>
        </w:rPr>
        <w:t>обучающихся</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2F6643">
        <w:rPr>
          <w:rFonts w:ascii="Times New Roman" w:eastAsia="@Arial Unicode MS" w:hAnsi="Times New Roman" w:cs="Times New Roman"/>
          <w:sz w:val="24"/>
          <w:szCs w:val="24"/>
          <w:lang w:eastAsia="ar-SA"/>
        </w:rPr>
        <w:t>аудирование</w:t>
      </w:r>
      <w:proofErr w:type="spellEnd"/>
      <w:r w:rsidRPr="002F6643">
        <w:rPr>
          <w:rFonts w:ascii="Times New Roman" w:eastAsia="@Arial Unicode MS" w:hAnsi="Times New Roman" w:cs="Times New Roman"/>
          <w:sz w:val="24"/>
          <w:szCs w:val="24"/>
          <w:lang w:eastAsia="ar-SA"/>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732957" w:rsidRPr="002F6643" w:rsidRDefault="00732957"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732957" w:rsidRPr="002F6643" w:rsidRDefault="00732957" w:rsidP="00542440">
      <w:pPr>
        <w:widowControl w:val="0"/>
        <w:numPr>
          <w:ilvl w:val="0"/>
          <w:numId w:val="5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lastRenderedPageBreak/>
        <w:t>Коммуникативные умения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Говорение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небольшое описание предмета, картинки, персонажа;</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рассказывать о себе, своей семье, друге.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воспроизводить наизусть небольшие произведения детского фольклора;</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краткую характеристику персонажа;</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кратко излагать содержание прочитанного текста.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Аудирование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5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понимать на слух речь учителя и одноклассников при непосредственном общении и вербально/</w:t>
      </w:r>
      <w:proofErr w:type="spellStart"/>
      <w:r w:rsidRPr="002F6643">
        <w:rPr>
          <w:rFonts w:ascii="Times New Roman" w:eastAsia="@Arial Unicode MS" w:hAnsi="Times New Roman" w:cs="Times New Roman"/>
          <w:sz w:val="24"/>
          <w:szCs w:val="24"/>
          <w:lang w:eastAsia="ar-SA"/>
        </w:rPr>
        <w:t>невербально</w:t>
      </w:r>
      <w:proofErr w:type="spellEnd"/>
      <w:r w:rsidRPr="002F6643">
        <w:rPr>
          <w:rFonts w:ascii="Times New Roman" w:eastAsia="@Arial Unicode MS" w:hAnsi="Times New Roman" w:cs="Times New Roman"/>
          <w:sz w:val="24"/>
          <w:szCs w:val="24"/>
          <w:lang w:eastAsia="ar-SA"/>
        </w:rPr>
        <w:t xml:space="preserve"> реагировать на </w:t>
      </w:r>
      <w:proofErr w:type="gramStart"/>
      <w:r w:rsidRPr="002F6643">
        <w:rPr>
          <w:rFonts w:ascii="Times New Roman" w:eastAsia="@Arial Unicode MS" w:hAnsi="Times New Roman" w:cs="Times New Roman"/>
          <w:sz w:val="24"/>
          <w:szCs w:val="24"/>
          <w:lang w:eastAsia="ar-SA"/>
        </w:rPr>
        <w:t>услышанное</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5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5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воспринимать на слух </w:t>
      </w:r>
      <w:proofErr w:type="spellStart"/>
      <w:r w:rsidRPr="002F6643">
        <w:rPr>
          <w:rFonts w:ascii="Times New Roman" w:eastAsia="@Arial Unicode MS" w:hAnsi="Times New Roman" w:cs="Times New Roman"/>
          <w:iCs/>
          <w:sz w:val="24"/>
          <w:szCs w:val="24"/>
          <w:lang w:eastAsia="ar-SA"/>
        </w:rPr>
        <w:t>аудиотекст</w:t>
      </w:r>
      <w:proofErr w:type="spellEnd"/>
      <w:r w:rsidRPr="002F6643">
        <w:rPr>
          <w:rFonts w:ascii="Times New Roman" w:eastAsia="@Arial Unicode MS" w:hAnsi="Times New Roman" w:cs="Times New Roman"/>
          <w:iCs/>
          <w:sz w:val="24"/>
          <w:szCs w:val="24"/>
          <w:lang w:eastAsia="ar-SA"/>
        </w:rPr>
        <w:t xml:space="preserve"> и полностью понимать содержащуюся в нём информацию;</w:t>
      </w:r>
    </w:p>
    <w:p w:rsidR="00732957" w:rsidRPr="002F6643" w:rsidRDefault="00732957" w:rsidP="00542440">
      <w:pPr>
        <w:numPr>
          <w:ilvl w:val="0"/>
          <w:numId w:val="5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·использовать контекстуальную или языковую догадку при восприятии на слух текстов, содержащих некоторые незнакомые слова.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Чтение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соотносить графический образ английского слова с его звуковым образом;</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вслух небольшой текст, построенный на изученном языковом материале, соблюдая правила произношения и соответствующую интонацию;</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про себя и понимать содержание небольшого текста, построенного в основном на изученном языковом материале;</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про себя и находить необходимую информацию.</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догадываться о значении незнакомых слов по контексту;</w:t>
      </w:r>
    </w:p>
    <w:p w:rsidR="00732957" w:rsidRPr="002F6643" w:rsidRDefault="00732957" w:rsidP="00542440">
      <w:pPr>
        <w:numPr>
          <w:ilvl w:val="0"/>
          <w:numId w:val="6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не обращать внимания на незнакомые слова, не мешающие понимать основное содержание текста.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Письмо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выписывать из текста слова, словосочетания и предложения;</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писать поздравительную открытку к Новому году, Рождеству, дню рождения (с опорой на образец);</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писать по образцу краткое письмо зарубежному другу (с опорой на образец).</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 письменной форме кратко отвечать на вопросы к тексту;</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рассказ в письменной форме по плану/ключевым словам;</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заполнять простую анкету;</w:t>
      </w:r>
    </w:p>
    <w:p w:rsidR="00732957" w:rsidRPr="002F6643" w:rsidRDefault="00732957" w:rsidP="00542440">
      <w:pPr>
        <w:widowControl w:val="0"/>
        <w:numPr>
          <w:ilvl w:val="0"/>
          <w:numId w:val="6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правильно оформлять конверт, сервисные поля в системе электронной почты (адрес, тема сообщения).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Языковые средства и навыки оперирования ими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Графика, каллиграфия, орфография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воспроизводить графически и каллиграфически корректно все буквы английского алфавита (</w:t>
      </w:r>
      <w:proofErr w:type="spellStart"/>
      <w:r w:rsidRPr="002F6643">
        <w:rPr>
          <w:rFonts w:ascii="Times New Roman" w:eastAsia="@Arial Unicode MS" w:hAnsi="Times New Roman" w:cs="Times New Roman"/>
          <w:sz w:val="24"/>
          <w:szCs w:val="24"/>
          <w:lang w:eastAsia="ar-SA"/>
        </w:rPr>
        <w:t>полупечатное</w:t>
      </w:r>
      <w:proofErr w:type="spellEnd"/>
      <w:r w:rsidRPr="002F6643">
        <w:rPr>
          <w:rFonts w:ascii="Times New Roman" w:eastAsia="@Arial Unicode MS" w:hAnsi="Times New Roman" w:cs="Times New Roman"/>
          <w:sz w:val="24"/>
          <w:szCs w:val="24"/>
          <w:lang w:eastAsia="ar-SA"/>
        </w:rPr>
        <w:t xml:space="preserve"> написание букв, буквосочетаний, слов);</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пользоваться английским алфавитом, знать последовательность букв в нём;</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списывать текст;</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восстанавливать слово в соответствии с решаемой учебной задачей;</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отличать буквы от знаков транскрипции.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сравнивать и анализировать буквосочетания английского языка и их транскрипцию;</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группировать слова в соответствии с изученными правилами чтения;</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уточнять написание слова по словарю;</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использовать экранный перевод отдельных слов (с русского языка на иностранный язык и обратно).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Фонетическая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на слух и адекватно произносить все звуки английского языка, соблюдая нормы произношения звуков;</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соблюдать правильное ударение в изолированном слове, фразе;</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коммуникативные типы предложений по интонации;</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корректно произносить предложения с точки зрения их ритмико</w:t>
      </w:r>
      <w:r w:rsidRPr="002F6643">
        <w:rPr>
          <w:rFonts w:ascii="Times New Roman" w:eastAsia="@Arial Unicode MS" w:hAnsi="Times New Roman" w:cs="Times New Roman"/>
          <w:sz w:val="24"/>
          <w:szCs w:val="24"/>
          <w:lang w:eastAsia="ar-SA"/>
        </w:rPr>
        <w:noBreakHyphen/>
        <w:t>интонационных особенностей.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распознавать связующее </w:t>
      </w:r>
      <w:r w:rsidRPr="002F6643">
        <w:rPr>
          <w:rFonts w:ascii="Times New Roman" w:eastAsia="@Arial Unicode MS" w:hAnsi="Times New Roman" w:cs="Times New Roman"/>
          <w:bCs/>
          <w:iCs/>
          <w:sz w:val="24"/>
          <w:szCs w:val="24"/>
          <w:lang w:eastAsia="ar-SA"/>
        </w:rPr>
        <w:t>r</w:t>
      </w:r>
      <w:r w:rsidRPr="002F6643">
        <w:rPr>
          <w:rFonts w:ascii="Times New Roman" w:eastAsia="@Arial Unicode MS" w:hAnsi="Times New Roman" w:cs="Times New Roman"/>
          <w:b/>
          <w:bCs/>
          <w:iCs/>
          <w:sz w:val="24"/>
          <w:szCs w:val="24"/>
          <w:lang w:eastAsia="ar-SA"/>
        </w:rPr>
        <w:t xml:space="preserve"> </w:t>
      </w:r>
      <w:r w:rsidRPr="002F6643">
        <w:rPr>
          <w:rFonts w:ascii="Times New Roman" w:eastAsia="@Arial Unicode MS" w:hAnsi="Times New Roman" w:cs="Times New Roman"/>
          <w:iCs/>
          <w:sz w:val="24"/>
          <w:szCs w:val="24"/>
          <w:lang w:eastAsia="ar-SA"/>
        </w:rPr>
        <w:t>в речи и уметь его использовать;</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соблюдать интонацию перечисления;</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соблюдать правило отсутствия ударения на служебных словах (артиклях, союзах, предлогах);</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читать изучаемые слова по транскрипции.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Лексическая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употреблять в процессе общения активную лексику в соответствии с коммуникативной задачей;</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восстанавливать текст в соответствии с решаемой учебной задачей.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узнавать простые словообразовательные элементы;</w:t>
      </w:r>
    </w:p>
    <w:p w:rsidR="00732957" w:rsidRPr="002F6643" w:rsidRDefault="00732957" w:rsidP="00542440">
      <w:pPr>
        <w:numPr>
          <w:ilvl w:val="0"/>
          <w:numId w:val="6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опираться на языковую догадку в процессе чтения и аудирования (интернациональные и сложные слова).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Грамматическая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распознавать и употреблять в речи основные коммуникативные типы предложений;</w:t>
      </w:r>
    </w:p>
    <w:p w:rsidR="00732957" w:rsidRPr="002F6643" w:rsidRDefault="00732957" w:rsidP="00542440">
      <w:pPr>
        <w:numPr>
          <w:ilvl w:val="0"/>
          <w:numId w:val="70"/>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2F6643">
        <w:rPr>
          <w:rFonts w:ascii="Times New Roman" w:eastAsia="@Arial Unicode MS" w:hAnsi="Times New Roman" w:cs="Times New Roman"/>
          <w:sz w:val="24"/>
          <w:szCs w:val="24"/>
          <w:lang w:eastAsia="ar-SA"/>
        </w:rPr>
        <w:t>to</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be</w:t>
      </w:r>
      <w:proofErr w:type="spellEnd"/>
      <w:r w:rsidRPr="002F6643">
        <w:rPr>
          <w:rFonts w:ascii="Times New Roman" w:eastAsia="@Arial Unicode MS" w:hAnsi="Times New Roman" w:cs="Times New Roman"/>
          <w:sz w:val="24"/>
          <w:szCs w:val="24"/>
          <w:lang w:eastAsia="ar-SA"/>
        </w:rPr>
        <w:t xml:space="preserve">; глаголы в </w:t>
      </w:r>
      <w:proofErr w:type="spellStart"/>
      <w:r w:rsidRPr="002F6643">
        <w:rPr>
          <w:rFonts w:ascii="Times New Roman" w:eastAsia="@Arial Unicode MS" w:hAnsi="Times New Roman" w:cs="Times New Roman"/>
          <w:sz w:val="24"/>
          <w:szCs w:val="24"/>
          <w:lang w:eastAsia="ar-SA"/>
        </w:rPr>
        <w:t>Present</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Past</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Future</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Simple</w:t>
      </w:r>
      <w:proofErr w:type="spellEnd"/>
      <w:r w:rsidRPr="002F6643">
        <w:rPr>
          <w:rFonts w:ascii="Times New Roman" w:eastAsia="@Arial Unicode MS" w:hAnsi="Times New Roman" w:cs="Times New Roman"/>
          <w:sz w:val="24"/>
          <w:szCs w:val="24"/>
          <w:lang w:eastAsia="ar-SA"/>
        </w:rPr>
        <w:t xml:space="preserve">; модальные глаголы </w:t>
      </w:r>
      <w:proofErr w:type="spellStart"/>
      <w:r w:rsidRPr="002F6643">
        <w:rPr>
          <w:rFonts w:ascii="Times New Roman" w:eastAsia="@Arial Unicode MS" w:hAnsi="Times New Roman" w:cs="Times New Roman"/>
          <w:sz w:val="24"/>
          <w:szCs w:val="24"/>
          <w:lang w:eastAsia="ar-SA"/>
        </w:rPr>
        <w:t>can</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may</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must</w:t>
      </w:r>
      <w:proofErr w:type="spellEnd"/>
      <w:r w:rsidRPr="002F6643">
        <w:rPr>
          <w:rFonts w:ascii="Times New Roman" w:eastAsia="@Arial Unicode MS" w:hAnsi="Times New Roman" w:cs="Times New Roman"/>
          <w:sz w:val="24"/>
          <w:szCs w:val="24"/>
          <w:lang w:eastAsia="ar-SA"/>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2F6643">
        <w:rPr>
          <w:rFonts w:ascii="Times New Roman" w:eastAsia="@Arial Unicode MS" w:hAnsi="Times New Roman" w:cs="Times New Roman"/>
          <w:sz w:val="24"/>
          <w:szCs w:val="24"/>
          <w:lang w:eastAsia="ar-SA"/>
        </w:rPr>
        <w:t xml:space="preserve"> наиболее употребительные предлоги для выражения временных и пространственных отношений.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узнавать сложносочинённые предложения с союзами </w:t>
      </w:r>
      <w:proofErr w:type="spellStart"/>
      <w:r w:rsidRPr="002F6643">
        <w:rPr>
          <w:rFonts w:ascii="Times New Roman" w:eastAsia="@Arial Unicode MS" w:hAnsi="Times New Roman" w:cs="Times New Roman"/>
          <w:iCs/>
          <w:sz w:val="24"/>
          <w:szCs w:val="24"/>
          <w:lang w:eastAsia="ar-SA"/>
        </w:rPr>
        <w:t>and</w:t>
      </w:r>
      <w:proofErr w:type="spellEnd"/>
      <w:r w:rsidRPr="002F6643">
        <w:rPr>
          <w:rFonts w:ascii="Times New Roman" w:eastAsia="@Arial Unicode MS" w:hAnsi="Times New Roman" w:cs="Times New Roman"/>
          <w:iCs/>
          <w:sz w:val="24"/>
          <w:szCs w:val="24"/>
          <w:lang w:eastAsia="ar-SA"/>
        </w:rPr>
        <w:t xml:space="preserve"> и </w:t>
      </w:r>
      <w:proofErr w:type="spellStart"/>
      <w:r w:rsidRPr="002F6643">
        <w:rPr>
          <w:rFonts w:ascii="Times New Roman" w:eastAsia="@Arial Unicode MS" w:hAnsi="Times New Roman" w:cs="Times New Roman"/>
          <w:iCs/>
          <w:sz w:val="24"/>
          <w:szCs w:val="24"/>
          <w:lang w:eastAsia="ar-SA"/>
        </w:rPr>
        <w:t>but</w:t>
      </w:r>
      <w:proofErr w:type="spellEnd"/>
      <w:r w:rsidRPr="002F6643">
        <w:rPr>
          <w:rFonts w:ascii="Times New Roman" w:eastAsia="@Arial Unicode MS" w:hAnsi="Times New Roman" w:cs="Times New Roman"/>
          <w:iCs/>
          <w:sz w:val="24"/>
          <w:szCs w:val="24"/>
          <w:lang w:eastAsia="ar-SA"/>
        </w:rPr>
        <w:t>;</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proofErr w:type="gramStart"/>
      <w:r w:rsidRPr="002F6643">
        <w:rPr>
          <w:rFonts w:ascii="Times New Roman" w:eastAsia="@Arial Unicode MS" w:hAnsi="Times New Roman" w:cs="Times New Roman"/>
          <w:iCs/>
          <w:sz w:val="24"/>
          <w:szCs w:val="24"/>
          <w:lang w:eastAsia="ar-SA"/>
        </w:rPr>
        <w:t>использовать в речи безличные предложения (</w:t>
      </w:r>
      <w:proofErr w:type="spellStart"/>
      <w:r w:rsidRPr="002F6643">
        <w:rPr>
          <w:rFonts w:ascii="Times New Roman" w:eastAsia="@Arial Unicode MS" w:hAnsi="Times New Roman" w:cs="Times New Roman"/>
          <w:iCs/>
          <w:sz w:val="24"/>
          <w:szCs w:val="24"/>
          <w:lang w:eastAsia="ar-SA"/>
        </w:rPr>
        <w:t>It’s</w:t>
      </w:r>
      <w:proofErr w:type="spell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cold</w:t>
      </w:r>
      <w:proofErr w:type="spellEnd"/>
      <w:r w:rsidRPr="002F6643">
        <w:rPr>
          <w:rFonts w:ascii="Times New Roman" w:eastAsia="@Arial Unicode MS" w:hAnsi="Times New Roman" w:cs="Times New Roman"/>
          <w:iCs/>
          <w:sz w:val="24"/>
          <w:szCs w:val="24"/>
          <w:lang w:eastAsia="ar-SA"/>
        </w:rPr>
        <w:t>.</w:t>
      </w:r>
      <w:proofErr w:type="gramEnd"/>
      <w:r w:rsidRPr="002F6643">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iCs/>
          <w:sz w:val="24"/>
          <w:szCs w:val="24"/>
          <w:lang w:val="en-US" w:eastAsia="ar-SA"/>
        </w:rPr>
        <w:t xml:space="preserve">It’s 5 o’clock. It’s interesting), </w:t>
      </w:r>
      <w:r w:rsidRPr="002F6643">
        <w:rPr>
          <w:rFonts w:ascii="Times New Roman" w:eastAsia="@Arial Unicode MS" w:hAnsi="Times New Roman" w:cs="Times New Roman"/>
          <w:iCs/>
          <w:sz w:val="24"/>
          <w:szCs w:val="24"/>
          <w:lang w:eastAsia="ar-SA"/>
        </w:rPr>
        <w:t>предложения</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с</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конструкцией</w:t>
      </w:r>
      <w:r w:rsidRPr="002F6643">
        <w:rPr>
          <w:rFonts w:ascii="Times New Roman" w:eastAsia="@Arial Unicode MS" w:hAnsi="Times New Roman" w:cs="Times New Roman"/>
          <w:iCs/>
          <w:sz w:val="24"/>
          <w:szCs w:val="24"/>
          <w:lang w:val="en-US" w:eastAsia="ar-SA"/>
        </w:rPr>
        <w:t xml:space="preserve"> there is/there are;</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proofErr w:type="gramStart"/>
      <w:r w:rsidRPr="002F6643">
        <w:rPr>
          <w:rFonts w:ascii="Times New Roman" w:eastAsia="@Arial Unicode MS" w:hAnsi="Times New Roman" w:cs="Times New Roman"/>
          <w:iCs/>
          <w:sz w:val="24"/>
          <w:szCs w:val="24"/>
          <w:lang w:eastAsia="ar-SA"/>
        </w:rPr>
        <w:t xml:space="preserve">оперировать в речи неопределёнными местоимениями </w:t>
      </w:r>
      <w:proofErr w:type="spellStart"/>
      <w:r w:rsidRPr="002F6643">
        <w:rPr>
          <w:rFonts w:ascii="Times New Roman" w:eastAsia="@Arial Unicode MS" w:hAnsi="Times New Roman" w:cs="Times New Roman"/>
          <w:iCs/>
          <w:sz w:val="24"/>
          <w:szCs w:val="24"/>
          <w:lang w:eastAsia="ar-SA"/>
        </w:rPr>
        <w:t>some</w:t>
      </w:r>
      <w:proofErr w:type="spell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any</w:t>
      </w:r>
      <w:proofErr w:type="spellEnd"/>
      <w:r w:rsidRPr="002F6643">
        <w:rPr>
          <w:rFonts w:ascii="Times New Roman" w:eastAsia="@Arial Unicode MS" w:hAnsi="Times New Roman" w:cs="Times New Roman"/>
          <w:iCs/>
          <w:sz w:val="24"/>
          <w:szCs w:val="24"/>
          <w:lang w:eastAsia="ar-SA"/>
        </w:rPr>
        <w:t xml:space="preserve"> (некоторые случаи употребления:</w:t>
      </w:r>
      <w:proofErr w:type="gram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Can</w:t>
      </w:r>
      <w:proofErr w:type="spellEnd"/>
      <w:r w:rsidRPr="002F6643">
        <w:rPr>
          <w:rFonts w:ascii="Times New Roman" w:eastAsia="@Arial Unicode MS" w:hAnsi="Times New Roman" w:cs="Times New Roman"/>
          <w:iCs/>
          <w:sz w:val="24"/>
          <w:szCs w:val="24"/>
          <w:lang w:eastAsia="ar-SA"/>
        </w:rPr>
        <w:t xml:space="preserve"> I </w:t>
      </w:r>
      <w:proofErr w:type="spellStart"/>
      <w:r w:rsidRPr="002F6643">
        <w:rPr>
          <w:rFonts w:ascii="Times New Roman" w:eastAsia="@Arial Unicode MS" w:hAnsi="Times New Roman" w:cs="Times New Roman"/>
          <w:iCs/>
          <w:sz w:val="24"/>
          <w:szCs w:val="24"/>
          <w:lang w:eastAsia="ar-SA"/>
        </w:rPr>
        <w:t>have</w:t>
      </w:r>
      <w:proofErr w:type="spell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some</w:t>
      </w:r>
      <w:proofErr w:type="spell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tea</w:t>
      </w:r>
      <w:proofErr w:type="spellEnd"/>
      <w:r w:rsidRPr="002F6643">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iCs/>
          <w:sz w:val="24"/>
          <w:szCs w:val="24"/>
          <w:lang w:val="en-US" w:eastAsia="ar-SA"/>
        </w:rPr>
        <w:t>Is there any milk in the fridge? — No, there isn’t any);</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r w:rsidRPr="002F6643">
        <w:rPr>
          <w:rFonts w:ascii="Times New Roman" w:eastAsia="@Arial Unicode MS" w:hAnsi="Times New Roman" w:cs="Times New Roman"/>
          <w:iCs/>
          <w:sz w:val="24"/>
          <w:szCs w:val="24"/>
          <w:lang w:eastAsia="ar-SA"/>
        </w:rPr>
        <w:lastRenderedPageBreak/>
        <w:t>оперировать</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в</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речи</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наречиями</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времени</w:t>
      </w:r>
      <w:r w:rsidRPr="002F6643">
        <w:rPr>
          <w:rFonts w:ascii="Times New Roman" w:eastAsia="@Arial Unicode MS" w:hAnsi="Times New Roman" w:cs="Times New Roman"/>
          <w:iCs/>
          <w:sz w:val="24"/>
          <w:szCs w:val="24"/>
          <w:lang w:val="en-US" w:eastAsia="ar-SA"/>
        </w:rPr>
        <w:t xml:space="preserve"> (yesterday, tomorrow, never, usually, often, sometimes); </w:t>
      </w:r>
      <w:r w:rsidRPr="002F6643">
        <w:rPr>
          <w:rFonts w:ascii="Times New Roman" w:eastAsia="@Arial Unicode MS" w:hAnsi="Times New Roman" w:cs="Times New Roman"/>
          <w:iCs/>
          <w:sz w:val="24"/>
          <w:szCs w:val="24"/>
          <w:lang w:eastAsia="ar-SA"/>
        </w:rPr>
        <w:t>наречиями</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степени</w:t>
      </w:r>
      <w:r w:rsidRPr="002F6643">
        <w:rPr>
          <w:rFonts w:ascii="Times New Roman" w:eastAsia="@Arial Unicode MS" w:hAnsi="Times New Roman" w:cs="Times New Roman"/>
          <w:iCs/>
          <w:sz w:val="24"/>
          <w:szCs w:val="24"/>
          <w:lang w:val="en-US" w:eastAsia="ar-SA"/>
        </w:rPr>
        <w:t xml:space="preserve"> (much, little, very);</w:t>
      </w:r>
    </w:p>
    <w:p w:rsidR="00732957" w:rsidRPr="002F6643" w:rsidRDefault="00732957" w:rsidP="00542440">
      <w:pPr>
        <w:widowControl w:val="0"/>
        <w:numPr>
          <w:ilvl w:val="0"/>
          <w:numId w:val="7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2.7. Математика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курса </w:t>
      </w:r>
      <w:proofErr w:type="gramStart"/>
      <w:r w:rsidRPr="002F6643">
        <w:rPr>
          <w:rFonts w:ascii="Times New Roman" w:eastAsia="@Arial Unicode MS" w:hAnsi="Times New Roman" w:cs="Times New Roman"/>
          <w:sz w:val="24"/>
          <w:szCs w:val="24"/>
          <w:lang w:eastAsia="ar-SA"/>
        </w:rPr>
        <w:t>математики</w:t>
      </w:r>
      <w:proofErr w:type="gramEnd"/>
      <w:r w:rsidRPr="002F6643">
        <w:rPr>
          <w:rFonts w:ascii="Times New Roman" w:eastAsia="@Arial Unicode MS" w:hAnsi="Times New Roman" w:cs="Times New Roman"/>
          <w:sz w:val="24"/>
          <w:szCs w:val="24"/>
          <w:lang w:eastAsia="ar-SA"/>
        </w:rPr>
        <w:t xml:space="preserve"> обучающиеся на уровне начального общего образования:</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32957" w:rsidRPr="002F6643" w:rsidRDefault="00732957" w:rsidP="00542440">
      <w:pPr>
        <w:widowControl w:val="0"/>
        <w:numPr>
          <w:ilvl w:val="0"/>
          <w:numId w:val="7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2F6643">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Числа и величины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записывать, сравнивать, упорядочивать числа от нуля до миллиона;</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группировать числа по заданному или самостоятельно установленному признаку;</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классифицировать числа по одному или нескольким основаниям, объяснять свои действия;</w:t>
      </w:r>
    </w:p>
    <w:p w:rsidR="00732957" w:rsidRPr="002F6643" w:rsidRDefault="00732957" w:rsidP="00542440">
      <w:pPr>
        <w:widowControl w:val="0"/>
        <w:numPr>
          <w:ilvl w:val="0"/>
          <w:numId w:val="7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выбирать единицу для измерения данной величины (длины, массы, площади, времени), объяснять свои действия.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Арифметические действия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i/>
          <w:iCs/>
          <w:sz w:val="24"/>
          <w:szCs w:val="24"/>
          <w:lang w:eastAsia="ar-SA"/>
        </w:rPr>
        <w:t xml:space="preserve"> </w:t>
      </w:r>
      <w:proofErr w:type="gramStart"/>
      <w:r w:rsidRPr="002F6643">
        <w:rPr>
          <w:rFonts w:ascii="Times New Roman" w:eastAsia="@Arial Unicode MS" w:hAnsi="Times New Roman" w:cs="Times New Roman"/>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выделять неизвестный компонент арифметического действия и находить его значение;</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i/>
          <w:iCs/>
          <w:sz w:val="24"/>
          <w:szCs w:val="24"/>
          <w:lang w:eastAsia="ar-SA"/>
        </w:rPr>
        <w:t xml:space="preserve"> </w:t>
      </w:r>
      <w:proofErr w:type="gramStart"/>
      <w:r w:rsidRPr="002F6643">
        <w:rPr>
          <w:rFonts w:ascii="Times New Roman" w:eastAsia="@Arial Unicode MS" w:hAnsi="Times New Roman" w:cs="Times New Roman"/>
          <w:sz w:val="24"/>
          <w:szCs w:val="24"/>
          <w:lang w:eastAsia="ar-SA"/>
        </w:rPr>
        <w:t>вычислять значение числового выражения (содержащего 2—3 арифметических действия, со скобками и без скобок).</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 выполнять действия с величинами;</w:t>
      </w:r>
    </w:p>
    <w:p w:rsidR="00732957" w:rsidRPr="002F6643" w:rsidRDefault="00732957"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использовать свойства арифметических действий для удобства вычислений;</w:t>
      </w:r>
    </w:p>
    <w:p w:rsidR="00732957" w:rsidRPr="002F6643" w:rsidRDefault="00732957" w:rsidP="00542440">
      <w:pPr>
        <w:widowControl w:val="0"/>
        <w:numPr>
          <w:ilvl w:val="0"/>
          <w:numId w:val="7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Работа с текстовыми задачами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решать учебные задачи и задачи, связанные с повседневной жизнью, арифметическим способом (в 1—2 действия);</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правильность хода решения и реальность ответа на вопрос задачи.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решать задачи на нахождение доли величины и величины по значению её доли (половина, треть, четверть, пятая, десятая часть);</w:t>
      </w:r>
    </w:p>
    <w:p w:rsidR="00732957" w:rsidRPr="002F6643" w:rsidRDefault="00732957"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решать задачи в 3—4 действия;</w:t>
      </w:r>
    </w:p>
    <w:p w:rsidR="00732957" w:rsidRPr="002F6643" w:rsidRDefault="00732957" w:rsidP="00542440">
      <w:pPr>
        <w:widowControl w:val="0"/>
        <w:numPr>
          <w:ilvl w:val="0"/>
          <w:numId w:val="7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находить разные способы решения задачи.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Пространственные отношения. Геометрические фигуры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i/>
          <w:iCs/>
          <w:sz w:val="24"/>
          <w:szCs w:val="24"/>
          <w:lang w:eastAsia="ar-SA"/>
        </w:rPr>
        <w:t xml:space="preserve"> </w:t>
      </w:r>
      <w:r w:rsidRPr="002F6643">
        <w:rPr>
          <w:rFonts w:ascii="Times New Roman" w:eastAsia="@Arial Unicode MS" w:hAnsi="Times New Roman" w:cs="Times New Roman"/>
          <w:sz w:val="24"/>
          <w:szCs w:val="24"/>
          <w:lang w:eastAsia="ar-SA"/>
        </w:rPr>
        <w:t>описывать взаимное расположение предметов в пространстве и на плоскости;</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i/>
          <w:iCs/>
          <w:sz w:val="24"/>
          <w:szCs w:val="24"/>
          <w:lang w:eastAsia="ar-SA"/>
        </w:rPr>
        <w:t xml:space="preserve"> </w:t>
      </w:r>
      <w:r w:rsidRPr="002F6643">
        <w:rPr>
          <w:rFonts w:ascii="Times New Roman" w:eastAsia="@Arial Unicode MS" w:hAnsi="Times New Roman" w:cs="Times New Roman"/>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свойства прямоугольника и квадрата для решения задач;</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распознавать и называть геометрические тела (куб, шар);</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соотносить реальные объекты с моделями геометрических фигур.</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Геометрические величины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измерять длину отрезка;</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вычислять периметр треугольника, прямоугольника и квадрата, площадь прямоугольника и квадрата;</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размеры геометрических объектов, расстояния приближённо (на глаз).</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Работа с информацией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устанавливать истинность (верно, неверно) утверждений  о числах, величинах, геометрических фигурах;</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lastRenderedPageBreak/>
        <w:t>читать несложные готовые таблицы;</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заполнять несложные готовые таблицы;</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несложные готовые столбчатые диаграммы.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читать несложные готовые круговые диаграммы;</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достраивать несложную готовую столбчатую диаграмму;</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сравнивать и обобщать информацию, представленную в строках и столбцах несложных таблиц и диаграмм;</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proofErr w:type="gramStart"/>
      <w:r w:rsidRPr="002F6643">
        <w:rPr>
          <w:rFonts w:ascii="Times New Roman" w:eastAsia="@Arial Unicode MS" w:hAnsi="Times New Roman" w:cs="Times New Roman"/>
          <w:iCs/>
          <w:sz w:val="24"/>
          <w:szCs w:val="24"/>
          <w:lang w:eastAsia="ar-SA"/>
        </w:rPr>
        <w:t>понимать простейшие выражения, содержащие логические связки и слова («</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и</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«если</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xml:space="preserve"> то</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«верно/неверно, что</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«каждый», «все», «некоторые», «не»);</w:t>
      </w:r>
      <w:proofErr w:type="gramEnd"/>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записывать и выполнять инструкцию (простой алгоритм), план поиска информации;</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распознавать одну и ту же информацию, представленную в разной форме (таблицы и диаграммы);</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планировать несложные исследования, собирать и представлять полученную информацию с помощью таблиц и диаграмм;</w:t>
      </w:r>
    </w:p>
    <w:p w:rsidR="00732957" w:rsidRPr="002F6643" w:rsidRDefault="00732957" w:rsidP="00542440">
      <w:pPr>
        <w:widowControl w:val="0"/>
        <w:numPr>
          <w:ilvl w:val="0"/>
          <w:numId w:val="8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2.8. Окружающий мир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курса «Окружающий мир» обучающиеся на уровне начального общего образования:</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возможность приобрести базовые умения работы с </w:t>
      </w:r>
      <w:proofErr w:type="gramStart"/>
      <w:r w:rsidRPr="002F6643">
        <w:rPr>
          <w:rFonts w:ascii="Times New Roman" w:eastAsia="@Arial Unicode MS" w:hAnsi="Times New Roman" w:cs="Times New Roman"/>
          <w:sz w:val="24"/>
          <w:szCs w:val="24"/>
          <w:lang w:eastAsia="ar-SA"/>
        </w:rPr>
        <w:t>ИКТ-средствами</w:t>
      </w:r>
      <w:proofErr w:type="gramEnd"/>
      <w:r w:rsidRPr="002F6643">
        <w:rPr>
          <w:rFonts w:ascii="Times New Roman" w:eastAsia="@Arial Unicode MS" w:hAnsi="Times New Roman" w:cs="Times New Roman"/>
          <w:sz w:val="24"/>
          <w:szCs w:val="24"/>
          <w:lang w:eastAsia="ar-SA"/>
        </w:rPr>
        <w:t>, поиска информации в электронных источниках и контролируемом Интернете, научатся создавать сообщения в виде текстов, аудио</w:t>
      </w:r>
      <w:r w:rsidRPr="002F6643">
        <w:rPr>
          <w:rFonts w:ascii="Times New Roman" w:eastAsia="@Arial Unicode MS" w:hAnsi="Times New Roman" w:cs="Times New Roman"/>
          <w:sz w:val="24"/>
          <w:szCs w:val="24"/>
          <w:lang w:eastAsia="ar-SA"/>
        </w:rPr>
        <w:noBreakHyphen/>
        <w:t xml:space="preserve"> и видеофрагментов, готовить и проводить небольшие презентации в поддержку собственных сообщений;</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F6643">
        <w:rPr>
          <w:rFonts w:ascii="Times New Roman" w:eastAsia="@Arial Unicode MS" w:hAnsi="Times New Roman" w:cs="Times New Roman"/>
          <w:sz w:val="24"/>
          <w:szCs w:val="24"/>
          <w:lang w:eastAsia="ru-RU"/>
        </w:rPr>
        <w:t>природ</w:t>
      </w:r>
      <w:proofErr w:type="gramStart"/>
      <w:r w:rsidRPr="002F6643">
        <w:rPr>
          <w:rFonts w:ascii="Times New Roman" w:eastAsia="@Arial Unicode MS" w:hAnsi="Times New Roman" w:cs="Times New Roman"/>
          <w:sz w:val="24"/>
          <w:szCs w:val="24"/>
          <w:lang w:eastAsia="ru-RU"/>
        </w:rPr>
        <w:t>о</w:t>
      </w:r>
      <w:proofErr w:type="spellEnd"/>
      <w:r w:rsidRPr="002F6643">
        <w:rPr>
          <w:rFonts w:ascii="Times New Roman" w:eastAsia="@Arial Unicode MS" w:hAnsi="Times New Roman" w:cs="Times New Roman"/>
          <w:sz w:val="24"/>
          <w:szCs w:val="24"/>
          <w:lang w:eastAsia="ru-RU"/>
        </w:rPr>
        <w:t>-</w:t>
      </w:r>
      <w:proofErr w:type="gramEnd"/>
      <w:r w:rsidRPr="002F6643">
        <w:rPr>
          <w:rFonts w:ascii="Times New Roman" w:eastAsia="@Arial Unicode MS" w:hAnsi="Times New Roman" w:cs="Times New Roman"/>
          <w:sz w:val="24"/>
          <w:szCs w:val="24"/>
          <w:lang w:eastAsia="ru-RU"/>
        </w:rPr>
        <w:t xml:space="preserve"> и </w:t>
      </w:r>
      <w:proofErr w:type="spellStart"/>
      <w:r w:rsidRPr="002F6643">
        <w:rPr>
          <w:rFonts w:ascii="Times New Roman" w:eastAsia="@Arial Unicode MS" w:hAnsi="Times New Roman" w:cs="Times New Roman"/>
          <w:sz w:val="24"/>
          <w:szCs w:val="24"/>
          <w:lang w:eastAsia="ru-RU"/>
        </w:rPr>
        <w:t>культуросообразного</w:t>
      </w:r>
      <w:proofErr w:type="spellEnd"/>
      <w:r w:rsidRPr="002F6643">
        <w:rPr>
          <w:rFonts w:ascii="Times New Roman" w:eastAsia="@Arial Unicode MS" w:hAnsi="Times New Roman" w:cs="Times New Roman"/>
          <w:sz w:val="24"/>
          <w:szCs w:val="24"/>
          <w:lang w:eastAsia="ru-RU"/>
        </w:rPr>
        <w:t xml:space="preserve"> поведения в окружающей природной и социальной среде.</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Человек и природа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изученные объекты и явления живой и неживой природы;</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описывать на основе предложенного плана изученные объекты и явления живой и неживой природы, выделять их  существенные признаки;</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использовать </w:t>
      </w:r>
      <w:proofErr w:type="gramStart"/>
      <w:r w:rsidRPr="002F6643">
        <w:rPr>
          <w:rFonts w:ascii="Times New Roman" w:eastAsia="@Arial Unicode MS" w:hAnsi="Times New Roman" w:cs="Times New Roman"/>
          <w:sz w:val="24"/>
          <w:szCs w:val="24"/>
          <w:lang w:eastAsia="ar-SA"/>
        </w:rPr>
        <w:t>естественно-научные</w:t>
      </w:r>
      <w:proofErr w:type="gramEnd"/>
      <w:r w:rsidRPr="002F6643">
        <w:rPr>
          <w:rFonts w:ascii="Times New Roman" w:eastAsia="@Arial Unicode MS" w:hAnsi="Times New Roman" w:cs="Times New Roman"/>
          <w:sz w:val="24"/>
          <w:szCs w:val="24"/>
          <w:lang w:eastAsia="ar-SA"/>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готовые модели (глобус, карта, план) для объяснения явлений или описания свойств объектов;</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использовать при проведении практических работ инструменты ИКТ (фото</w:t>
      </w:r>
      <w:r w:rsidRPr="002F6643">
        <w:rPr>
          <w:rFonts w:ascii="Times New Roman" w:eastAsia="@Arial Unicode MS" w:hAnsi="Times New Roman" w:cs="Times New Roman"/>
          <w:iCs/>
          <w:sz w:val="24"/>
          <w:szCs w:val="24"/>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осознавать ценность природы и необходимость нести ответственность за её сохранение, соблюдать правила </w:t>
      </w:r>
      <w:proofErr w:type="spellStart"/>
      <w:r w:rsidRPr="002F6643">
        <w:rPr>
          <w:rFonts w:ascii="Times New Roman" w:eastAsia="@Arial Unicode MS" w:hAnsi="Times New Roman" w:cs="Times New Roman"/>
          <w:iCs/>
          <w:sz w:val="24"/>
          <w:szCs w:val="24"/>
          <w:lang w:eastAsia="ar-SA"/>
        </w:rPr>
        <w:t>экологичного</w:t>
      </w:r>
      <w:proofErr w:type="spellEnd"/>
      <w:r w:rsidRPr="002F6643">
        <w:rPr>
          <w:rFonts w:ascii="Times New Roman" w:eastAsia="@Arial Unicode MS" w:hAnsi="Times New Roman" w:cs="Times New Roman"/>
          <w:iCs/>
          <w:sz w:val="24"/>
          <w:szCs w:val="24"/>
          <w:lang w:eastAsia="ar-SA"/>
        </w:rPr>
        <w:t xml:space="preserve"> поведения в школе и в быту (раздельный сбор мусора, экономия воды и электроэнергии) и природной среде;</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732957" w:rsidRPr="002F6643" w:rsidRDefault="00732957" w:rsidP="00542440">
      <w:pPr>
        <w:widowControl w:val="0"/>
        <w:numPr>
          <w:ilvl w:val="0"/>
          <w:numId w:val="8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Человек и общество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F6643">
        <w:rPr>
          <w:rFonts w:ascii="Times New Roman" w:eastAsia="@Arial Unicode MS" w:hAnsi="Times New Roman" w:cs="Times New Roman"/>
          <w:sz w:val="24"/>
          <w:szCs w:val="24"/>
          <w:lang w:eastAsia="ar-SA"/>
        </w:rPr>
        <w:t>вств др</w:t>
      </w:r>
      <w:proofErr w:type="gramEnd"/>
      <w:r w:rsidRPr="002F6643">
        <w:rPr>
          <w:rFonts w:ascii="Times New Roman" w:eastAsia="@Arial Unicode MS" w:hAnsi="Times New Roman" w:cs="Times New Roman"/>
          <w:sz w:val="24"/>
          <w:szCs w:val="24"/>
          <w:lang w:eastAsia="ar-SA"/>
        </w:rPr>
        <w:t>угих людей и сопереживания им;</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осознавать свою неразрывную связь с разнообразными окружающими социальными группами;</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2F6643">
        <w:rPr>
          <w:rFonts w:ascii="Times New Roman" w:eastAsia="@Arial Unicode MS" w:hAnsi="Times New Roman" w:cs="Times New Roman"/>
          <w:iCs/>
          <w:sz w:val="24"/>
          <w:szCs w:val="24"/>
          <w:lang w:eastAsia="ar-SA"/>
        </w:rPr>
        <w:t>со</w:t>
      </w:r>
      <w:proofErr w:type="gramEnd"/>
      <w:r w:rsidRPr="002F6643">
        <w:rPr>
          <w:rFonts w:ascii="Times New Roman" w:eastAsia="@Arial Unicode MS" w:hAnsi="Times New Roman" w:cs="Times New Roman"/>
          <w:iCs/>
          <w:sz w:val="24"/>
          <w:szCs w:val="24"/>
          <w:lang w:eastAsia="ar-SA"/>
        </w:rPr>
        <w:t xml:space="preserve"> взрослыми и сверстниками в</w:t>
      </w:r>
      <w:r w:rsidRPr="002F6643">
        <w:rPr>
          <w:rFonts w:ascii="Times New Roman" w:eastAsia="@Arial Unicode MS" w:hAnsi="Times New Roman" w:cs="Times New Roman"/>
          <w:i/>
          <w:iCs/>
          <w:sz w:val="24"/>
          <w:szCs w:val="24"/>
          <w:lang w:eastAsia="ar-SA"/>
        </w:rPr>
        <w:t xml:space="preserve"> официальной </w:t>
      </w:r>
      <w:r w:rsidRPr="002F6643">
        <w:rPr>
          <w:rFonts w:ascii="Times New Roman" w:eastAsia="@Arial Unicode MS" w:hAnsi="Times New Roman" w:cs="Times New Roman"/>
          <w:iCs/>
          <w:sz w:val="24"/>
          <w:szCs w:val="24"/>
          <w:lang w:eastAsia="ar-SA"/>
        </w:rPr>
        <w:t>обстановке, участвовать в коллективной коммуникативной деятельности в информационной образовательной среде;</w:t>
      </w:r>
    </w:p>
    <w:p w:rsidR="00732957" w:rsidRPr="002F6643" w:rsidRDefault="00732957" w:rsidP="00542440">
      <w:pPr>
        <w:widowControl w:val="0"/>
        <w:numPr>
          <w:ilvl w:val="0"/>
          <w:numId w:val="8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2.9. Музыка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2F6643">
        <w:rPr>
          <w:rFonts w:ascii="Times New Roman" w:eastAsia="@Arial Unicode MS" w:hAnsi="Times New Roman" w:cs="Times New Roman"/>
          <w:sz w:val="24"/>
          <w:szCs w:val="24"/>
          <w:lang w:eastAsia="ar-SA"/>
        </w:rPr>
        <w:t xml:space="preserve"> начнут развиваться образное и ассоциативное мышление и воображение, музыкальная память и слух, певческий голос.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Обучающиеся научатся воспринимать музыку и размышлять о ней, открыто и эмоционально </w:t>
      </w:r>
      <w:proofErr w:type="gramStart"/>
      <w:r w:rsidRPr="002F6643">
        <w:rPr>
          <w:rFonts w:ascii="Times New Roman" w:eastAsia="@Arial Unicode MS" w:hAnsi="Times New Roman" w:cs="Times New Roman"/>
          <w:sz w:val="24"/>
          <w:szCs w:val="24"/>
          <w:lang w:eastAsia="ar-SA"/>
        </w:rPr>
        <w:t>выражать</w:t>
      </w:r>
      <w:proofErr w:type="gramEnd"/>
      <w:r w:rsidRPr="002F6643">
        <w:rPr>
          <w:rFonts w:ascii="Times New Roman" w:eastAsia="@Arial Unicode MS" w:hAnsi="Times New Roman" w:cs="Times New Roman"/>
          <w:sz w:val="24"/>
          <w:szCs w:val="24"/>
          <w:lang w:eastAsia="ar-SA"/>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Музыка в жизни человека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реализовывать творческий потенциал, осуществляя собственные музыкально-исполнительские замыслы в различных видах деятельности;</w:t>
      </w:r>
    </w:p>
    <w:p w:rsidR="00732957" w:rsidRPr="002F6643" w:rsidRDefault="00732957" w:rsidP="00542440">
      <w:pPr>
        <w:widowControl w:val="0"/>
        <w:numPr>
          <w:ilvl w:val="0"/>
          <w:numId w:val="8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организовывать культурный досуг, самостоятельную музыкально-творческую деятельность.</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
          <w:iCs/>
          <w:sz w:val="24"/>
          <w:szCs w:val="24"/>
          <w:lang w:eastAsia="ru-RU"/>
        </w:rPr>
      </w:pPr>
      <w:r w:rsidRPr="002F6643">
        <w:rPr>
          <w:rFonts w:ascii="Times New Roman" w:eastAsia="@Arial Unicode MS" w:hAnsi="Times New Roman" w:cs="Times New Roman"/>
          <w:b/>
          <w:i/>
          <w:iCs/>
          <w:sz w:val="24"/>
          <w:szCs w:val="24"/>
          <w:lang w:eastAsia="ru-RU"/>
        </w:rPr>
        <w:t>Основные закономерности музыкального искусства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реализовывать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732957" w:rsidRPr="002F6643" w:rsidRDefault="00732957"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использовать систему графических знаков для ориентации в нотном письме при пении простейших мелодий;</w:t>
      </w:r>
    </w:p>
    <w:p w:rsidR="00732957" w:rsidRPr="002F6643" w:rsidRDefault="00732957" w:rsidP="00542440">
      <w:pPr>
        <w:widowControl w:val="0"/>
        <w:numPr>
          <w:ilvl w:val="0"/>
          <w:numId w:val="9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Музыкальная картина мира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исполнять музыкальные произведения разных форм и жанров (пение, драматизация, музыкально-пластическое движение);</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и соотносить музыкальный язык народного и профессионального музыкального творчества разных стран мира.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32957" w:rsidRPr="002F6643" w:rsidRDefault="00732957" w:rsidP="00542440">
      <w:pPr>
        <w:widowControl w:val="0"/>
        <w:numPr>
          <w:ilvl w:val="0"/>
          <w:numId w:val="9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2F6643">
        <w:rPr>
          <w:rFonts w:ascii="Times New Roman" w:eastAsia="@Arial Unicode MS" w:hAnsi="Times New Roman" w:cs="Times New Roman"/>
          <w:iCs/>
          <w:sz w:val="24"/>
          <w:szCs w:val="24"/>
          <w:lang w:eastAsia="ru-RU"/>
        </w:rPr>
        <w:t>музицирование</w:t>
      </w:r>
      <w:proofErr w:type="spellEnd"/>
      <w:r w:rsidRPr="002F6643">
        <w:rPr>
          <w:rFonts w:ascii="Times New Roman" w:eastAsia="@Arial Unicode MS" w:hAnsi="Times New Roman" w:cs="Times New Roman"/>
          <w:iCs/>
          <w:sz w:val="24"/>
          <w:szCs w:val="24"/>
          <w:lang w:eastAsia="ru-RU"/>
        </w:rPr>
        <w:t>, драматизация и др.), собирать музыкальные коллекции (фонотека, видеотека).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2.10. Изобразительное искусство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изобразительного искусства на уровне начального общего образования у </w:t>
      </w:r>
      <w:proofErr w:type="gramStart"/>
      <w:r w:rsidRPr="002F6643">
        <w:rPr>
          <w:rFonts w:ascii="Times New Roman" w:eastAsia="@Arial Unicode MS" w:hAnsi="Times New Roman" w:cs="Times New Roman"/>
          <w:sz w:val="24"/>
          <w:szCs w:val="24"/>
          <w:lang w:eastAsia="ar-SA"/>
        </w:rPr>
        <w:t>обучающихся</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32957" w:rsidRPr="002F6643" w:rsidRDefault="00732957" w:rsidP="00732957">
      <w:pPr>
        <w:tabs>
          <w:tab w:val="left" w:leader="dot" w:pos="624"/>
        </w:tabs>
        <w:spacing w:after="0" w:line="240" w:lineRule="auto"/>
        <w:ind w:left="69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F6643">
        <w:rPr>
          <w:rFonts w:ascii="Times New Roman" w:eastAsia="@Arial Unicode MS" w:hAnsi="Times New Roman" w:cs="Times New Roman"/>
          <w:sz w:val="24"/>
          <w:szCs w:val="24"/>
          <w:lang w:eastAsia="ar-SA"/>
        </w:rPr>
        <w:t>ИКТ-средств</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навыки сотрудничества </w:t>
      </w:r>
      <w:proofErr w:type="gramStart"/>
      <w:r w:rsidRPr="002F6643">
        <w:rPr>
          <w:rFonts w:ascii="Times New Roman" w:eastAsia="@Arial Unicode MS" w:hAnsi="Times New Roman" w:cs="Times New Roman"/>
          <w:sz w:val="24"/>
          <w:szCs w:val="24"/>
          <w:lang w:eastAsia="ar-SA"/>
        </w:rPr>
        <w:t>со</w:t>
      </w:r>
      <w:proofErr w:type="gramEnd"/>
      <w:r w:rsidRPr="002F6643">
        <w:rPr>
          <w:rFonts w:ascii="Times New Roman" w:eastAsia="@Arial Unicode MS" w:hAnsi="Times New Roman" w:cs="Times New Roman"/>
          <w:sz w:val="24"/>
          <w:szCs w:val="24"/>
          <w:lang w:eastAsia="ar-SA"/>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32957" w:rsidRPr="002F6643" w:rsidRDefault="00732957" w:rsidP="00542440">
      <w:pPr>
        <w:widowControl w:val="0"/>
        <w:numPr>
          <w:ilvl w:val="0"/>
          <w:numId w:val="9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Восприятие искусства и виды художественной деятельности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основные виды и жанры пластических искусств, понимать их специфику;</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эмоционально-ценностно</w:t>
      </w:r>
      <w:proofErr w:type="gramEnd"/>
      <w:r w:rsidRPr="002F6643">
        <w:rPr>
          <w:rFonts w:ascii="Times New Roman" w:eastAsia="@Arial Unicode MS" w:hAnsi="Times New Roman" w:cs="Times New Roman"/>
          <w:sz w:val="24"/>
          <w:szCs w:val="24"/>
          <w:lang w:eastAsia="ar-SA"/>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32957" w:rsidRPr="002F6643" w:rsidRDefault="00732957"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видеть проявления прекрасного в произведениях искусства (картины, архитектура, скульптура и т.д. в природе, на улице, в быту);</w:t>
      </w:r>
    </w:p>
    <w:p w:rsidR="00732957" w:rsidRPr="002F6643" w:rsidRDefault="00732957" w:rsidP="00542440">
      <w:pPr>
        <w:widowControl w:val="0"/>
        <w:numPr>
          <w:ilvl w:val="0"/>
          <w:numId w:val="9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b/>
          <w:iCs/>
          <w:sz w:val="24"/>
          <w:szCs w:val="24"/>
          <w:lang w:eastAsia="ru-RU"/>
        </w:rPr>
        <w:t>Азбука искусства. Как говорит искусство</w:t>
      </w:r>
      <w:r w:rsidRPr="002F6643">
        <w:rPr>
          <w:rFonts w:ascii="Times New Roman" w:eastAsia="@Arial Unicode MS" w:hAnsi="Times New Roman" w:cs="Times New Roman"/>
          <w:iCs/>
          <w:sz w:val="24"/>
          <w:szCs w:val="24"/>
          <w:lang w:eastAsia="ru-RU"/>
        </w:rPr>
        <w:t>?</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простые композиции на заданную тему на плоскости и в пространстве;</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32957" w:rsidRPr="002F6643" w:rsidRDefault="00732957"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32957" w:rsidRPr="002F6643" w:rsidRDefault="00732957" w:rsidP="00542440">
      <w:pPr>
        <w:widowControl w:val="0"/>
        <w:numPr>
          <w:ilvl w:val="0"/>
          <w:numId w:val="9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2F6643">
        <w:rPr>
          <w:rFonts w:ascii="Times New Roman" w:eastAsia="@Arial Unicode MS" w:hAnsi="Times New Roman" w:cs="Times New Roman"/>
          <w:iCs/>
          <w:sz w:val="24"/>
          <w:szCs w:val="24"/>
          <w:lang w:val="en-US" w:eastAsia="ru-RU"/>
        </w:rPr>
        <w:t>Paint</w:t>
      </w:r>
      <w:r w:rsidRPr="002F6643">
        <w:rPr>
          <w:rFonts w:ascii="Times New Roman" w:eastAsia="@Arial Unicode MS" w:hAnsi="Times New Roman" w:cs="Times New Roman"/>
          <w:iCs/>
          <w:sz w:val="24"/>
          <w:szCs w:val="24"/>
          <w:lang w:eastAsia="ru-RU"/>
        </w:rPr>
        <w:t>.</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Значимые темы искусства. О чём говорит искусство?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осознавать значимые темы искусства и отражать их в собственной художественно-творческой деятельности;</w:t>
      </w:r>
    </w:p>
    <w:p w:rsidR="00732957" w:rsidRPr="002F6643" w:rsidRDefault="00732957" w:rsidP="00542440">
      <w:pPr>
        <w:numPr>
          <w:ilvl w:val="0"/>
          <w:numId w:val="99"/>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2F6643">
        <w:rPr>
          <w:rFonts w:ascii="Times New Roman" w:eastAsia="@Arial Unicode MS" w:hAnsi="Times New Roman" w:cs="Times New Roman"/>
          <w:sz w:val="24"/>
          <w:szCs w:val="24"/>
          <w:lang w:eastAsia="ar-SA"/>
        </w:rPr>
        <w:t>цветоведения</w:t>
      </w:r>
      <w:proofErr w:type="spellEnd"/>
      <w:r w:rsidRPr="002F6643">
        <w:rPr>
          <w:rFonts w:ascii="Times New Roman" w:eastAsia="@Arial Unicode MS" w:hAnsi="Times New Roman" w:cs="Times New Roman"/>
          <w:sz w:val="24"/>
          <w:szCs w:val="24"/>
          <w:lang w:eastAsia="ar-SA"/>
        </w:rPr>
        <w:t>, усвоенные способы действия.</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видеть, чувствовать и изображать красоту и разнообразие природы, человека, зданий, предметов;</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изображать пейзажи, натюрморты, портреты, выражая к ним своё отношение;</w:t>
      </w:r>
    </w:p>
    <w:p w:rsidR="00732957" w:rsidRPr="002F6643" w:rsidRDefault="00732957" w:rsidP="00542440">
      <w:pPr>
        <w:widowControl w:val="0"/>
        <w:numPr>
          <w:ilvl w:val="0"/>
          <w:numId w:val="10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br w:type="page"/>
      </w:r>
      <w:r w:rsidRPr="002F6643">
        <w:rPr>
          <w:rFonts w:ascii="Times New Roman" w:eastAsia="@Arial Unicode MS" w:hAnsi="Times New Roman" w:cs="Times New Roman"/>
          <w:b/>
          <w:bCs/>
          <w:sz w:val="24"/>
          <w:szCs w:val="24"/>
          <w:lang w:eastAsia="ru-RU"/>
        </w:rPr>
        <w:lastRenderedPageBreak/>
        <w:t>2.11.Технология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курса «Технологии» обучающиеся на уровне начального общего образования:</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общее представление о мире профессий, их социальном значении, истории возникновения и развития;</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F6643">
        <w:rPr>
          <w:rFonts w:ascii="Times New Roman" w:eastAsia="@Arial Unicode MS" w:hAnsi="Times New Roman" w:cs="Times New Roman"/>
          <w:iCs/>
          <w:sz w:val="24"/>
          <w:szCs w:val="24"/>
          <w:lang w:eastAsia="ar-SA"/>
        </w:rPr>
        <w:t>коммуникативных универсальных учебных действий</w:t>
      </w:r>
      <w:r w:rsidRPr="002F6643">
        <w:rPr>
          <w:rFonts w:ascii="Times New Roman" w:eastAsia="@Arial Unicode MS" w:hAnsi="Times New Roman" w:cs="Times New Roman"/>
          <w:i/>
          <w:iCs/>
          <w:sz w:val="24"/>
          <w:szCs w:val="24"/>
          <w:lang w:eastAsia="ar-SA"/>
        </w:rPr>
        <w:t xml:space="preserve"> </w:t>
      </w:r>
      <w:r w:rsidRPr="002F6643">
        <w:rPr>
          <w:rFonts w:ascii="Times New Roman" w:eastAsia="@Arial Unicode MS" w:hAnsi="Times New Roman" w:cs="Times New Roman"/>
          <w:sz w:val="24"/>
          <w:szCs w:val="24"/>
          <w:lang w:eastAsia="ar-SA"/>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овладеют начальными формами </w:t>
      </w:r>
      <w:r w:rsidRPr="002F6643">
        <w:rPr>
          <w:rFonts w:ascii="Times New Roman" w:eastAsia="@Arial Unicode MS" w:hAnsi="Times New Roman" w:cs="Times New Roman"/>
          <w:iCs/>
          <w:sz w:val="24"/>
          <w:szCs w:val="24"/>
          <w:lang w:eastAsia="ar-SA"/>
        </w:rPr>
        <w:t>познавательных универсальных учебных действий</w:t>
      </w:r>
      <w:r w:rsidRPr="002F6643">
        <w:rPr>
          <w:rFonts w:ascii="Times New Roman" w:eastAsia="@Arial Unicode MS" w:hAnsi="Times New Roman" w:cs="Times New Roman"/>
          <w:i/>
          <w:iCs/>
          <w:sz w:val="24"/>
          <w:szCs w:val="24"/>
          <w:lang w:eastAsia="ar-SA"/>
        </w:rPr>
        <w:t xml:space="preserve"> </w:t>
      </w:r>
      <w:r w:rsidRPr="002F6643">
        <w:rPr>
          <w:rFonts w:ascii="Times New Roman" w:eastAsia="@Arial Unicode MS" w:hAnsi="Times New Roman" w:cs="Times New Roman"/>
          <w:sz w:val="24"/>
          <w:szCs w:val="24"/>
          <w:lang w:eastAsia="ar-SA"/>
        </w:rPr>
        <w:t>— исследовательскими и логическими: наблюдения, сравнения, анализа, классификации, обобщения;</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первоначальный опыт организации собственной творческой практической деятельности на основе сформированных </w:t>
      </w:r>
      <w:r w:rsidRPr="002F6643">
        <w:rPr>
          <w:rFonts w:ascii="Times New Roman" w:eastAsia="@Arial Unicode MS" w:hAnsi="Times New Roman" w:cs="Times New Roman"/>
          <w:iCs/>
          <w:sz w:val="24"/>
          <w:szCs w:val="24"/>
          <w:lang w:eastAsia="ar-SA"/>
        </w:rPr>
        <w:t>регулятивных универсальных учебных действий</w:t>
      </w:r>
      <w:r w:rsidRPr="002F6643">
        <w:rPr>
          <w:rFonts w:ascii="Times New Roman" w:eastAsia="@Arial Unicode MS" w:hAnsi="Times New Roman" w:cs="Times New Roman"/>
          <w:sz w:val="24"/>
          <w:szCs w:val="24"/>
          <w:lang w:eastAsia="ar-SA"/>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F6643">
        <w:rPr>
          <w:rFonts w:ascii="Times New Roman" w:eastAsia="@Arial Unicode MS" w:hAnsi="Times New Roman" w:cs="Times New Roman"/>
          <w:sz w:val="24"/>
          <w:szCs w:val="24"/>
          <w:lang w:eastAsia="ar-SA"/>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 xml:space="preserve">Общекультурные и </w:t>
      </w:r>
      <w:proofErr w:type="spellStart"/>
      <w:r w:rsidRPr="002F6643">
        <w:rPr>
          <w:rFonts w:ascii="Times New Roman" w:eastAsia="@Arial Unicode MS" w:hAnsi="Times New Roman" w:cs="Times New Roman"/>
          <w:b/>
          <w:iCs/>
          <w:sz w:val="24"/>
          <w:szCs w:val="24"/>
          <w:lang w:eastAsia="ru-RU"/>
        </w:rPr>
        <w:t>общетрудовые</w:t>
      </w:r>
      <w:proofErr w:type="spellEnd"/>
      <w:r w:rsidRPr="002F6643">
        <w:rPr>
          <w:rFonts w:ascii="Times New Roman" w:eastAsia="@Arial Unicode MS" w:hAnsi="Times New Roman" w:cs="Times New Roman"/>
          <w:b/>
          <w:iCs/>
          <w:sz w:val="24"/>
          <w:szCs w:val="24"/>
          <w:lang w:eastAsia="ru-RU"/>
        </w:rPr>
        <w:t xml:space="preserve"> компетенции. </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lastRenderedPageBreak/>
        <w:t>Основы культуры труда, самообслуживание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доступные действия по самообслуживанию и доступные виды домашнего труда.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уважительно относиться к труду людей;</w:t>
      </w:r>
    </w:p>
    <w:p w:rsidR="00732957" w:rsidRPr="002F6643" w:rsidRDefault="00732957"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понимать культурно-историческую ценность традиций, отражённых в предметном мире, в том числе традиций трудовых </w:t>
      </w:r>
      <w:proofErr w:type="gramStart"/>
      <w:r w:rsidRPr="002F6643">
        <w:rPr>
          <w:rFonts w:ascii="Times New Roman" w:eastAsia="@Arial Unicode MS" w:hAnsi="Times New Roman" w:cs="Times New Roman"/>
          <w:iCs/>
          <w:sz w:val="24"/>
          <w:szCs w:val="24"/>
          <w:lang w:eastAsia="ar-SA"/>
        </w:rPr>
        <w:t>династий</w:t>
      </w:r>
      <w:proofErr w:type="gramEnd"/>
      <w:r w:rsidRPr="002F6643">
        <w:rPr>
          <w:rFonts w:ascii="Times New Roman" w:eastAsia="@Arial Unicode MS" w:hAnsi="Times New Roman" w:cs="Times New Roman"/>
          <w:iCs/>
          <w:sz w:val="24"/>
          <w:szCs w:val="24"/>
          <w:lang w:eastAsia="ar-SA"/>
        </w:rPr>
        <w:t xml:space="preserve"> как своего региона, так и страны, и уважать их;</w:t>
      </w:r>
    </w:p>
    <w:p w:rsidR="00732957" w:rsidRPr="002F6643" w:rsidRDefault="00732957" w:rsidP="00542440">
      <w:pPr>
        <w:widowControl w:val="0"/>
        <w:numPr>
          <w:ilvl w:val="0"/>
          <w:numId w:val="10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Технология ручной обработки материалов. Элементы графической грамоты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отбирать и выстраивать оптимальную технологическую последовательность реализации собственного или предложенного учителем замысла;</w:t>
      </w:r>
    </w:p>
    <w:p w:rsidR="00732957" w:rsidRPr="002F6643" w:rsidRDefault="00732957" w:rsidP="00542440">
      <w:pPr>
        <w:widowControl w:val="0"/>
        <w:numPr>
          <w:ilvl w:val="0"/>
          <w:numId w:val="10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Конструирование и моделирование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анализировать устройство изделия: выделять детали, их форму, определять взаимное расположение, виды соединения деталей;</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соотносить объёмную конструкцию, основанную на правильных геометрических формах, с изображениями их развёрток;</w:t>
      </w:r>
    </w:p>
    <w:p w:rsidR="00732957" w:rsidRPr="002F6643" w:rsidRDefault="00732957" w:rsidP="00542440">
      <w:pPr>
        <w:widowControl w:val="0"/>
        <w:numPr>
          <w:ilvl w:val="0"/>
          <w:numId w:val="10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2.12. Физическая культура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w:t>
      </w:r>
      <w:proofErr w:type="gramStart"/>
      <w:r w:rsidRPr="002F6643">
        <w:rPr>
          <w:rFonts w:ascii="Times New Roman" w:eastAsia="@Arial Unicode MS" w:hAnsi="Times New Roman" w:cs="Times New Roman"/>
          <w:sz w:val="24"/>
          <w:szCs w:val="24"/>
          <w:lang w:eastAsia="ar-SA"/>
        </w:rPr>
        <w:t>обучения</w:t>
      </w:r>
      <w:proofErr w:type="gramEnd"/>
      <w:r w:rsidRPr="002F6643">
        <w:rPr>
          <w:rFonts w:ascii="Times New Roman" w:eastAsia="@Arial Unicode MS" w:hAnsi="Times New Roman" w:cs="Times New Roman"/>
          <w:sz w:val="24"/>
          <w:szCs w:val="24"/>
          <w:lang w:eastAsia="ar-SA"/>
        </w:rPr>
        <w:t xml:space="preserve"> обучающиеся на уровне начального общего образования:</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732957" w:rsidRPr="002F6643" w:rsidRDefault="00732957" w:rsidP="00542440">
      <w:pPr>
        <w:widowControl w:val="0"/>
        <w:numPr>
          <w:ilvl w:val="0"/>
          <w:numId w:val="11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 xml:space="preserve"> Знания о физической культуре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2F6643">
        <w:rPr>
          <w:rFonts w:ascii="Times New Roman" w:eastAsia="@Arial Unicode MS" w:hAnsi="Times New Roman" w:cs="Times New Roman"/>
          <w:sz w:val="24"/>
          <w:szCs w:val="24"/>
          <w:lang w:eastAsia="ar-SA"/>
        </w:rPr>
        <w:t>физкультпауз</w:t>
      </w:r>
      <w:proofErr w:type="spellEnd"/>
      <w:r w:rsidRPr="002F6643">
        <w:rPr>
          <w:rFonts w:ascii="Times New Roman" w:eastAsia="@Arial Unicode MS" w:hAnsi="Times New Roman" w:cs="Times New Roman"/>
          <w:sz w:val="24"/>
          <w:szCs w:val="24"/>
          <w:lang w:eastAsia="ar-SA"/>
        </w:rPr>
        <w:t>, уроков физической культуры,   прогулок на свежем воздухе, подвижных игр, занятий спортом для укрепления здоровья, развития основных систем организма;</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1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выявлять связь занятий физической культурой с трудовой  деятельностью;</w:t>
      </w:r>
    </w:p>
    <w:p w:rsidR="00732957" w:rsidRPr="002F6643" w:rsidRDefault="00732957" w:rsidP="00542440">
      <w:pPr>
        <w:widowControl w:val="0"/>
        <w:numPr>
          <w:ilvl w:val="0"/>
          <w:numId w:val="11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Способы физкультурной деятельности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отбирать и выполнять комплексы упражнений для утренней зарядки и физкультминуток в соответствии с изученными правилами;</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32957" w:rsidRPr="002F6643" w:rsidRDefault="00732957"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целенаправленно отбирать физические упражнения для индивидуальных занятий по развитию физических качеств;</w:t>
      </w:r>
    </w:p>
    <w:p w:rsidR="00732957" w:rsidRPr="002F6643" w:rsidRDefault="00732957" w:rsidP="00542440">
      <w:pPr>
        <w:widowControl w:val="0"/>
        <w:numPr>
          <w:ilvl w:val="0"/>
          <w:numId w:val="11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выполнять простейшие приёмы оказания доврачебной помощи при травмах и ушибах.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b/>
          <w:iCs/>
          <w:sz w:val="24"/>
          <w:szCs w:val="24"/>
          <w:lang w:eastAsia="ru-RU"/>
        </w:rPr>
        <w:t>Физическое совершенствовани</w:t>
      </w:r>
      <w:r w:rsidRPr="002F6643">
        <w:rPr>
          <w:rFonts w:ascii="Times New Roman" w:eastAsia="@Arial Unicode MS" w:hAnsi="Times New Roman" w:cs="Times New Roman"/>
          <w:iCs/>
          <w:sz w:val="24"/>
          <w:szCs w:val="24"/>
          <w:lang w:eastAsia="ru-RU"/>
        </w:rPr>
        <w:t>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тестовые упражнения на оценку динамики индивидуального развития основных физических качеств;</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организующие строевые команды и приёмы;</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акробатические упражнения (кувырки, стойки, перекаты);</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гимнастические упражнения на спортивных снарядах (низкие перекладина и брусья, напольное гимнастическое бревно);</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легкоатлетические упражнения (бег, прыжки, метания и броски мяча разного веса и объёма);</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игровые действия и упражнения из подвижных игр разной функциональной направленности.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сохранять правильную осанку, оптимальное телосложение;</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lastRenderedPageBreak/>
        <w:t>выполнять эстетически красиво гимнастические и акробатические комбинации;</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играть в баскетбол, футбол и волейбол по упрощённым правилам;</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тестовые нормативы по физической подготовке;</w:t>
      </w:r>
    </w:p>
    <w:p w:rsidR="006C7CB8" w:rsidRPr="006C7CB8" w:rsidRDefault="006C7CB8" w:rsidP="006C7CB8">
      <w:pPr>
        <w:tabs>
          <w:tab w:val="left" w:leader="dot" w:pos="624"/>
          <w:tab w:val="left" w:pos="1200"/>
        </w:tabs>
        <w:spacing w:after="0" w:line="240" w:lineRule="auto"/>
        <w:ind w:left="851"/>
        <w:jc w:val="both"/>
        <w:rPr>
          <w:rFonts w:ascii="Times New Roman" w:eastAsia="Times New Roman" w:hAnsi="Times New Roman"/>
          <w:b/>
          <w:color w:val="000000"/>
          <w:sz w:val="24"/>
          <w:szCs w:val="24"/>
        </w:rPr>
      </w:pPr>
      <w:r w:rsidRPr="006C7CB8">
        <w:rPr>
          <w:rFonts w:ascii="Times New Roman" w:eastAsia="@Arial Unicode MS" w:hAnsi="Times New Roman"/>
          <w:b/>
          <w:sz w:val="24"/>
          <w:szCs w:val="24"/>
          <w:lang w:eastAsia="ar-SA"/>
        </w:rPr>
        <w:t xml:space="preserve">                                                                       2.13.</w:t>
      </w:r>
      <w:r w:rsidR="002F6643" w:rsidRPr="006C7CB8">
        <w:rPr>
          <w:rFonts w:ascii="Times New Roman" w:eastAsia="@Arial Unicode MS" w:hAnsi="Times New Roman"/>
          <w:b/>
          <w:sz w:val="24"/>
          <w:szCs w:val="24"/>
          <w:lang w:eastAsia="ar-SA"/>
        </w:rPr>
        <w:t xml:space="preserve"> </w:t>
      </w:r>
      <w:proofErr w:type="spellStart"/>
      <w:r w:rsidR="002F6643" w:rsidRPr="006C7CB8">
        <w:rPr>
          <w:rFonts w:ascii="Times New Roman" w:eastAsia="Calibri" w:hAnsi="Times New Roman" w:cs="Times New Roman"/>
          <w:b/>
          <w:sz w:val="24"/>
          <w:szCs w:val="24"/>
        </w:rPr>
        <w:t>ОРК</w:t>
      </w:r>
      <w:r w:rsidRPr="006C7CB8">
        <w:rPr>
          <w:rFonts w:ascii="Times New Roman" w:eastAsia="Calibri" w:hAnsi="Times New Roman"/>
          <w:b/>
          <w:sz w:val="24"/>
          <w:szCs w:val="24"/>
        </w:rPr>
        <w:t>и</w:t>
      </w:r>
      <w:r w:rsidR="002F6643" w:rsidRPr="006C7CB8">
        <w:rPr>
          <w:rFonts w:ascii="Times New Roman" w:eastAsia="Calibri" w:hAnsi="Times New Roman" w:cs="Times New Roman"/>
          <w:b/>
          <w:sz w:val="24"/>
          <w:szCs w:val="24"/>
        </w:rPr>
        <w:t>СЭ</w:t>
      </w:r>
      <w:proofErr w:type="spellEnd"/>
      <w:r w:rsidR="002F6643" w:rsidRPr="006C7CB8">
        <w:rPr>
          <w:rFonts w:ascii="Times New Roman" w:eastAsia="Calibri" w:hAnsi="Times New Roman" w:cs="Times New Roman"/>
          <w:b/>
          <w:sz w:val="24"/>
          <w:szCs w:val="24"/>
        </w:rPr>
        <w:t xml:space="preserve"> </w:t>
      </w:r>
    </w:p>
    <w:p w:rsidR="002F6643" w:rsidRPr="006C7CB8" w:rsidRDefault="006C7CB8" w:rsidP="006C7CB8">
      <w:pPr>
        <w:tabs>
          <w:tab w:val="left" w:leader="dot" w:pos="624"/>
          <w:tab w:val="left" w:pos="120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F6643" w:rsidRPr="006C7CB8">
        <w:rPr>
          <w:rFonts w:ascii="Times New Roman" w:eastAsia="Times New Roman" w:hAnsi="Times New Roman"/>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2F6643">
        <w:rPr>
          <w:rFonts w:ascii="Times New Roman" w:eastAsia="Times New Roman" w:hAnsi="Times New Roman" w:cs="Times New Roman"/>
          <w:b/>
          <w:color w:val="000000"/>
          <w:sz w:val="24"/>
          <w:szCs w:val="24"/>
        </w:rPr>
        <w:t>Требования к результатам освоения основной образовательной программы начального общего образования:</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1) готовность к нравственному самосовершенствованию, духовному саморазвитию;</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3) понимание значения нравственности, веры и религии в жизни человека и общества;</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F6643" w:rsidRPr="002F6643" w:rsidRDefault="002F6643" w:rsidP="006C7CB8">
      <w:pPr>
        <w:widowControl w:val="0"/>
        <w:tabs>
          <w:tab w:val="left" w:pos="4320"/>
        </w:tabs>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7) осознание ценности человеческой жизни.</w:t>
      </w:r>
      <w:r w:rsidRPr="002F6643">
        <w:rPr>
          <w:rFonts w:ascii="Times New Roman" w:eastAsia="Calibri" w:hAnsi="Times New Roman" w:cs="Times New Roman"/>
          <w:sz w:val="24"/>
          <w:szCs w:val="24"/>
        </w:rPr>
        <w:tab/>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b/>
          <w:bCs/>
          <w:sz w:val="24"/>
          <w:szCs w:val="24"/>
        </w:rPr>
      </w:pPr>
      <w:r w:rsidRPr="002F6643">
        <w:rPr>
          <w:rFonts w:ascii="Times New Roman" w:eastAsia="Times New Roman" w:hAnsi="Times New Roman" w:cs="Times New Roman"/>
          <w:b/>
          <w:bCs/>
          <w:sz w:val="24"/>
          <w:szCs w:val="24"/>
        </w:rPr>
        <w:t>Результаты освоения учебного предмета «Основы религиозных культур и светской этики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умения в области работы с информацией, осуществления информационного поиска для выполнения учебных заданий;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навыки смыслового чтения текстов различных стилей и жанров;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в различных видах речевой деятельности и коммуникативных ситуациях;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осознанного построения речевых высказываний в соответствии с задачами коммуникации;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готовность слушать собеседника и вести диалог; готовности признавать возможность существования различных точек зрения и права каждого иметь свою собственную;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излагать свое мнение и аргументировать свою точку зрения, интерпретацию и оценку событий, явлений и фактов.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способностью понимания и сохранения целей и задач учебной деятельности; поиска оптимальных средств ее достижения;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и совершенствовать умения планировать, контролировать и оценивать учебные действия в соответствии с поставленной задачей и условиями ее реализации;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организационные умения в области коллективной деятельности, умения определять общую цель и пути ее достижения, умения договариваться о распределении ролей в совместной деятельности; адекватно оценивать собственное поведение и поведение окружающих.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основы российской гражданской идентичности, развивать чувство гордости за свою Родину;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lastRenderedPageBreak/>
        <w:t xml:space="preserve">- формировать образа мира как единого и целостного при разнообразии культур, национальностей, религий;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доверие и уважение к представителям разных народов и вероисповеданий, уважительного и бережного отношения к их культуре;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самостоятельность и ответственность за свои поступки на основе представлений о нравственных нормах и общечеловеческих ценностях, социальной справедливости и свободе; </w:t>
      </w:r>
    </w:p>
    <w:p w:rsidR="002F6643" w:rsidRPr="002F6643" w:rsidRDefault="002F6643" w:rsidP="006C7CB8">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развить этические чувства как регулятор морального поведения; </w:t>
      </w:r>
      <w:r w:rsidRPr="002F6643">
        <w:rPr>
          <w:rFonts w:ascii="Times New Roman" w:eastAsia="Times New Roman" w:hAnsi="Times New Roman" w:cs="Times New Roman"/>
          <w:sz w:val="24"/>
          <w:szCs w:val="24"/>
        </w:rPr>
        <w:tab/>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воспитывать доброжелательность и эмоционально-нравственную отзывчивость, понимание и сопереживание;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начальные формы регуляции своих эмоциональных состояний и рефлексии;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навыки сотрудничества </w:t>
      </w:r>
      <w:proofErr w:type="gramStart"/>
      <w:r w:rsidRPr="002F6643">
        <w:rPr>
          <w:rFonts w:ascii="Times New Roman" w:eastAsia="Times New Roman" w:hAnsi="Times New Roman" w:cs="Times New Roman"/>
          <w:sz w:val="24"/>
          <w:szCs w:val="24"/>
        </w:rPr>
        <w:t>со</w:t>
      </w:r>
      <w:proofErr w:type="gramEnd"/>
      <w:r w:rsidRPr="002F6643">
        <w:rPr>
          <w:rFonts w:ascii="Times New Roman" w:eastAsia="Times New Roman" w:hAnsi="Times New Roman" w:cs="Times New Roman"/>
          <w:sz w:val="24"/>
          <w:szCs w:val="24"/>
        </w:rPr>
        <w:t xml:space="preserve"> взрослыми и сверстниками в различных социальных ситуациях, умение не создавать конфликтов, искать компромиссы в спорных ситуациях и договариваться о конструктивном решении спорных вопросов;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мотивацию к продуктивной созидательной деятельности;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бережное отношение к материальным и духовным ценностям. </w:t>
      </w:r>
    </w:p>
    <w:p w:rsidR="00732957" w:rsidRPr="00732957" w:rsidRDefault="00732957" w:rsidP="00732957">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УМК «Перспективная начальная школа» в полной мере реализуют Требования ФГОС по реализации вышеперечисленных результатов.</w:t>
      </w:r>
      <w:r w:rsidRPr="00732957">
        <w:rPr>
          <w:rFonts w:ascii="Times New Roman" w:eastAsia="Calibri" w:hAnsi="Times New Roman" w:cs="Times New Roman"/>
          <w:sz w:val="24"/>
          <w:szCs w:val="24"/>
          <w:lang w:eastAsia="ar-SA"/>
        </w:rPr>
        <w:t xml:space="preserve"> </w:t>
      </w:r>
    </w:p>
    <w:p w:rsidR="00AB7FBB" w:rsidRPr="00AB7FBB" w:rsidRDefault="00AB7FBB" w:rsidP="00AB7FBB">
      <w:pPr>
        <w:spacing w:after="12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Планируемым результатом освоения образовательной программы является </w:t>
      </w:r>
      <w:r w:rsidRPr="00AB7FBB">
        <w:rPr>
          <w:rFonts w:ascii="Times New Roman" w:eastAsia="Calibri" w:hAnsi="Times New Roman" w:cs="Times New Roman"/>
          <w:bCs/>
          <w:iCs/>
          <w:sz w:val="24"/>
          <w:szCs w:val="24"/>
          <w:lang w:eastAsia="ar-SA"/>
        </w:rPr>
        <w:t>портрет выпускника начальной школы</w:t>
      </w:r>
      <w:r w:rsidRPr="00AB7FBB">
        <w:rPr>
          <w:rFonts w:ascii="Times New Roman" w:eastAsia="Calibri" w:hAnsi="Times New Roman" w:cs="Times New Roman"/>
          <w:b/>
          <w:bCs/>
          <w:iCs/>
          <w:sz w:val="24"/>
          <w:szCs w:val="24"/>
          <w:lang w:eastAsia="ar-SA"/>
        </w:rPr>
        <w:t xml:space="preserve"> </w:t>
      </w:r>
      <w:r w:rsidRPr="00AB7FBB">
        <w:rPr>
          <w:rFonts w:ascii="Times New Roman" w:eastAsia="Calibri" w:hAnsi="Times New Roman" w:cs="Times New Roman"/>
          <w:sz w:val="24"/>
          <w:szCs w:val="24"/>
          <w:lang w:eastAsia="ar-SA"/>
        </w:rPr>
        <w:t xml:space="preserve">МБОУ </w:t>
      </w:r>
      <w:r>
        <w:rPr>
          <w:rFonts w:ascii="Times New Roman" w:eastAsia="Calibri" w:hAnsi="Times New Roman" w:cs="Times New Roman"/>
          <w:sz w:val="24"/>
          <w:szCs w:val="24"/>
          <w:lang w:eastAsia="ar-SA"/>
        </w:rPr>
        <w:t>«</w:t>
      </w:r>
      <w:proofErr w:type="spellStart"/>
      <w:r>
        <w:rPr>
          <w:rFonts w:ascii="Times New Roman" w:eastAsia="Calibri" w:hAnsi="Times New Roman" w:cs="Times New Roman"/>
          <w:sz w:val="24"/>
          <w:szCs w:val="24"/>
          <w:lang w:eastAsia="ar-SA"/>
        </w:rPr>
        <w:t>Кысыл-Сырской</w:t>
      </w:r>
      <w:proofErr w:type="spellEnd"/>
      <w:r>
        <w:rPr>
          <w:rFonts w:ascii="Times New Roman" w:eastAsia="Calibri" w:hAnsi="Times New Roman" w:cs="Times New Roman"/>
          <w:sz w:val="24"/>
          <w:szCs w:val="24"/>
          <w:lang w:eastAsia="ar-SA"/>
        </w:rPr>
        <w:t xml:space="preserve"> средней общеобразовательной школы»</w:t>
      </w:r>
      <w:r w:rsidRPr="00AB7FBB">
        <w:rPr>
          <w:rFonts w:ascii="Times New Roman" w:eastAsia="Calibri" w:hAnsi="Times New Roman" w:cs="Times New Roman"/>
          <w:sz w:val="24"/>
          <w:szCs w:val="24"/>
          <w:lang w:eastAsia="ar-SA"/>
        </w:rPr>
        <w:t>.</w:t>
      </w:r>
    </w:p>
    <w:p w:rsidR="00AB7FBB" w:rsidRPr="00AB7FBB" w:rsidRDefault="00AB7FBB" w:rsidP="00AB7FBB">
      <w:pPr>
        <w:spacing w:after="120" w:line="240" w:lineRule="auto"/>
        <w:jc w:val="center"/>
        <w:rPr>
          <w:rFonts w:ascii="Times New Roman" w:eastAsia="Calibri" w:hAnsi="Times New Roman" w:cs="Times New Roman"/>
          <w:b/>
          <w:bCs/>
          <w:sz w:val="24"/>
          <w:szCs w:val="24"/>
          <w:lang w:eastAsia="ar-SA"/>
        </w:rPr>
      </w:pPr>
      <w:r w:rsidRPr="00AB7FBB">
        <w:rPr>
          <w:rFonts w:ascii="Times New Roman" w:eastAsia="Calibri" w:hAnsi="Times New Roman" w:cs="Times New Roman"/>
          <w:b/>
          <w:bCs/>
          <w:sz w:val="24"/>
          <w:szCs w:val="24"/>
          <w:lang w:eastAsia="ar-SA"/>
        </w:rPr>
        <w:t>Портрет выпускника на уровне начального общего образования</w:t>
      </w:r>
    </w:p>
    <w:p w:rsidR="00AB7FBB" w:rsidRPr="00AB7FBB" w:rsidRDefault="00AB7FBB" w:rsidP="00AB7FBB">
      <w:pPr>
        <w:spacing w:after="12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sz w:val="24"/>
          <w:szCs w:val="24"/>
          <w:lang w:eastAsia="ar-SA"/>
        </w:rPr>
        <w:t xml:space="preserve"> </w:t>
      </w:r>
      <w:r w:rsidRPr="00AB7FBB">
        <w:rPr>
          <w:rFonts w:ascii="Times New Roman" w:eastAsia="Calibri" w:hAnsi="Times New Roman" w:cs="Times New Roman"/>
          <w:b/>
          <w:bCs/>
          <w:iCs/>
          <w:sz w:val="24"/>
          <w:szCs w:val="24"/>
          <w:lang w:eastAsia="ar-SA"/>
        </w:rPr>
        <w:t xml:space="preserve">Общие принципы построения модели: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 ролей;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в модели выделяются общие качества, которые особо важны для реализации той или иной социальной роли;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общие качества отражают развитость сущностных сфер человека;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в модели выделены различные уровни, соответствующие этапам получения образования в образовательной организации. </w:t>
      </w:r>
    </w:p>
    <w:p w:rsidR="00AB7FBB" w:rsidRPr="00AB7FBB" w:rsidRDefault="00AB7FBB" w:rsidP="00AB7FBB">
      <w:pPr>
        <w:spacing w:after="0" w:line="240" w:lineRule="auto"/>
        <w:jc w:val="center"/>
        <w:rPr>
          <w:rFonts w:ascii="Times New Roman" w:eastAsia="Calibri" w:hAnsi="Times New Roman" w:cs="Times New Roman"/>
          <w:sz w:val="24"/>
          <w:szCs w:val="24"/>
          <w:lang w:eastAsia="ar-SA"/>
        </w:rPr>
      </w:pPr>
      <w:r w:rsidRPr="00AB7FBB">
        <w:rPr>
          <w:rFonts w:ascii="Times New Roman" w:eastAsia="Calibri" w:hAnsi="Times New Roman" w:cs="Times New Roman"/>
          <w:b/>
          <w:bCs/>
          <w:sz w:val="24"/>
          <w:szCs w:val="24"/>
          <w:lang w:eastAsia="ar-SA"/>
        </w:rPr>
        <w:t>Психолого-педагогический портрет выпускника на уровне начального общего образования</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Развитие сущностных сфер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Интеллектуальной </w:t>
      </w:r>
      <w:r w:rsidRPr="00AB7FBB">
        <w:rPr>
          <w:rFonts w:ascii="Times New Roman" w:eastAsia="Calibri" w:hAnsi="Times New Roman" w:cs="Times New Roman"/>
          <w:sz w:val="24"/>
          <w:szCs w:val="24"/>
          <w:lang w:eastAsia="ar-SA"/>
        </w:rPr>
        <w:t xml:space="preserve">−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Мотивационной </w:t>
      </w:r>
      <w:r w:rsidRPr="00AB7FBB">
        <w:rPr>
          <w:rFonts w:ascii="Times New Roman" w:eastAsia="Calibri" w:hAnsi="Times New Roman" w:cs="Times New Roman"/>
          <w:sz w:val="24"/>
          <w:szCs w:val="24"/>
          <w:lang w:eastAsia="ar-SA"/>
        </w:rPr>
        <w:t xml:space="preserve">−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Эмоциональной </w:t>
      </w:r>
      <w:r w:rsidRPr="00AB7FBB">
        <w:rPr>
          <w:rFonts w:ascii="Times New Roman" w:eastAsia="Calibri" w:hAnsi="Times New Roman" w:cs="Times New Roman"/>
          <w:sz w:val="24"/>
          <w:szCs w:val="24"/>
          <w:lang w:eastAsia="ar-SA"/>
        </w:rPr>
        <w:t xml:space="preserve">−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w:t>
      </w:r>
      <w:r w:rsidRPr="00AB7FBB">
        <w:rPr>
          <w:rFonts w:ascii="Times New Roman" w:eastAsia="Calibri" w:hAnsi="Times New Roman" w:cs="Times New Roman"/>
          <w:bCs/>
          <w:iCs/>
          <w:sz w:val="24"/>
          <w:szCs w:val="24"/>
          <w:lang w:eastAsia="ar-SA"/>
        </w:rPr>
        <w:t>Сферы саморегуляции</w:t>
      </w:r>
      <w:r w:rsidRPr="00AB7FBB">
        <w:rPr>
          <w:rFonts w:ascii="Times New Roman" w:eastAsia="Calibri" w:hAnsi="Times New Roman" w:cs="Times New Roman"/>
          <w:b/>
          <w:bCs/>
          <w:iCs/>
          <w:sz w:val="24"/>
          <w:szCs w:val="24"/>
          <w:lang w:eastAsia="ar-SA"/>
        </w:rPr>
        <w:t xml:space="preserve"> </w:t>
      </w:r>
      <w:r w:rsidRPr="00AB7FBB">
        <w:rPr>
          <w:rFonts w:ascii="Times New Roman" w:eastAsia="Calibri" w:hAnsi="Times New Roman" w:cs="Times New Roman"/>
          <w:sz w:val="24"/>
          <w:szCs w:val="24"/>
          <w:lang w:eastAsia="ar-SA"/>
        </w:rPr>
        <w:t xml:space="preserve">− сформированность понимания новой социальной позиции обучающегося, понимание необходимости выполнения определенных норм и правил поведения, подчинения определенному режиму.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Волевой </w:t>
      </w:r>
      <w:r w:rsidRPr="00AB7FBB">
        <w:rPr>
          <w:rFonts w:ascii="Times New Roman" w:eastAsia="Calibri" w:hAnsi="Times New Roman" w:cs="Times New Roman"/>
          <w:b/>
          <w:bCs/>
          <w:sz w:val="24"/>
          <w:szCs w:val="24"/>
          <w:lang w:eastAsia="ar-SA"/>
        </w:rPr>
        <w:t xml:space="preserve">− </w:t>
      </w:r>
      <w:r w:rsidRPr="00AB7FBB">
        <w:rPr>
          <w:rFonts w:ascii="Times New Roman" w:eastAsia="Calibri" w:hAnsi="Times New Roman" w:cs="Times New Roman"/>
          <w:sz w:val="24"/>
          <w:szCs w:val="24"/>
          <w:lang w:eastAsia="ar-SA"/>
        </w:rPr>
        <w:t xml:space="preserve">сформированность произвольных умственных действий: намеренное запоминание, волевое внимание, направленное и стойкое наблюдение, упорство в решении различных задач, 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 плане.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lastRenderedPageBreak/>
        <w:t xml:space="preserve">Практически-действенной </w:t>
      </w:r>
      <w:r w:rsidRPr="00AB7FBB">
        <w:rPr>
          <w:rFonts w:ascii="Times New Roman" w:eastAsia="Calibri" w:hAnsi="Times New Roman" w:cs="Times New Roman"/>
          <w:sz w:val="24"/>
          <w:szCs w:val="24"/>
          <w:lang w:eastAsia="ar-SA"/>
        </w:rPr>
        <w:t xml:space="preserve">−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Экзистенционально</w:t>
      </w:r>
      <w:r w:rsidRPr="00AB7FBB">
        <w:rPr>
          <w:rFonts w:ascii="Times New Roman" w:eastAsia="Calibri" w:hAnsi="Times New Roman" w:cs="Times New Roman"/>
          <w:b/>
          <w:bCs/>
          <w:sz w:val="24"/>
          <w:szCs w:val="24"/>
          <w:lang w:eastAsia="ar-SA"/>
        </w:rPr>
        <w:t xml:space="preserve">й </w:t>
      </w:r>
      <w:r w:rsidRPr="00AB7FBB">
        <w:rPr>
          <w:rFonts w:ascii="Times New Roman" w:eastAsia="Calibri" w:hAnsi="Times New Roman" w:cs="Times New Roman"/>
          <w:sz w:val="24"/>
          <w:szCs w:val="24"/>
          <w:lang w:eastAsia="ar-SA"/>
        </w:rPr>
        <w:t xml:space="preserve">−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 </w:t>
      </w:r>
    </w:p>
    <w:p w:rsidR="00AB7FBB" w:rsidRPr="00AB7FBB" w:rsidRDefault="00AB7FBB" w:rsidP="00AB7FBB">
      <w:pPr>
        <w:spacing w:after="0" w:line="240" w:lineRule="auto"/>
        <w:jc w:val="both"/>
        <w:rPr>
          <w:rFonts w:ascii="Times New Roman" w:eastAsia="Calibri" w:hAnsi="Times New Roman" w:cs="Times New Roman"/>
          <w:b/>
          <w:bCs/>
          <w:iCs/>
          <w:sz w:val="24"/>
          <w:szCs w:val="24"/>
          <w:lang w:eastAsia="ar-SA"/>
        </w:rPr>
      </w:pPr>
      <w:r w:rsidRPr="00AB7FBB">
        <w:rPr>
          <w:rFonts w:ascii="Times New Roman" w:eastAsia="Calibri" w:hAnsi="Times New Roman" w:cs="Times New Roman"/>
          <w:b/>
          <w:bCs/>
          <w:iCs/>
          <w:sz w:val="24"/>
          <w:szCs w:val="24"/>
          <w:lang w:eastAsia="ar-SA"/>
        </w:rPr>
        <w:t xml:space="preserve">Формирование качеств, необходимых для реализации комплекса социальных ролей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Обучающегося </w:t>
      </w:r>
      <w:r w:rsidRPr="00AB7FBB">
        <w:rPr>
          <w:rFonts w:ascii="Times New Roman" w:eastAsia="Calibri" w:hAnsi="Times New Roman" w:cs="Times New Roman"/>
          <w:sz w:val="24"/>
          <w:szCs w:val="24"/>
          <w:lang w:eastAsia="ar-SA"/>
        </w:rPr>
        <w:t xml:space="preserve">−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Семьянина </w:t>
      </w:r>
      <w:r w:rsidRPr="00AB7FBB">
        <w:rPr>
          <w:rFonts w:ascii="Times New Roman" w:eastAsia="Calibri" w:hAnsi="Times New Roman" w:cs="Times New Roman"/>
          <w:sz w:val="24"/>
          <w:szCs w:val="24"/>
          <w:lang w:eastAsia="ar-SA"/>
        </w:rPr>
        <w:t xml:space="preserve">− сформированность уважительного отношения ко всем членам семьи. Осознание своей роли в семье.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Гражданина России </w:t>
      </w:r>
      <w:r w:rsidRPr="00AB7FBB">
        <w:rPr>
          <w:rFonts w:ascii="Times New Roman" w:eastAsia="Calibri" w:hAnsi="Times New Roman" w:cs="Times New Roman"/>
          <w:sz w:val="24"/>
          <w:szCs w:val="24"/>
          <w:lang w:eastAsia="ar-SA"/>
        </w:rPr>
        <w:t>−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 </w:t>
      </w:r>
      <w:r w:rsidRPr="00AB7FBB">
        <w:rPr>
          <w:rFonts w:ascii="Times New Roman" w:eastAsia="Calibri" w:hAnsi="Times New Roman" w:cs="Times New Roman"/>
          <w:b/>
          <w:bCs/>
          <w:iCs/>
          <w:sz w:val="24"/>
          <w:szCs w:val="24"/>
          <w:lang w:eastAsia="ar-SA"/>
        </w:rPr>
        <w:t>Жителя планеты Земля (</w:t>
      </w:r>
      <w:r>
        <w:rPr>
          <w:rFonts w:ascii="Times New Roman" w:eastAsia="Calibri" w:hAnsi="Times New Roman" w:cs="Times New Roman"/>
          <w:b/>
          <w:bCs/>
          <w:iCs/>
          <w:sz w:val="24"/>
          <w:szCs w:val="24"/>
          <w:lang w:eastAsia="ar-SA"/>
        </w:rPr>
        <w:t xml:space="preserve">п. </w:t>
      </w:r>
      <w:proofErr w:type="spellStart"/>
      <w:r>
        <w:rPr>
          <w:rFonts w:ascii="Times New Roman" w:eastAsia="Calibri" w:hAnsi="Times New Roman" w:cs="Times New Roman"/>
          <w:b/>
          <w:bCs/>
          <w:iCs/>
          <w:sz w:val="24"/>
          <w:szCs w:val="24"/>
          <w:lang w:eastAsia="ar-SA"/>
        </w:rPr>
        <w:t>Кысыл</w:t>
      </w:r>
      <w:proofErr w:type="spellEnd"/>
      <w:r>
        <w:rPr>
          <w:rFonts w:ascii="Times New Roman" w:eastAsia="Calibri" w:hAnsi="Times New Roman" w:cs="Times New Roman"/>
          <w:b/>
          <w:bCs/>
          <w:iCs/>
          <w:sz w:val="24"/>
          <w:szCs w:val="24"/>
          <w:lang w:eastAsia="ar-SA"/>
        </w:rPr>
        <w:t>-Сыр Вилюйского района Республики Саха Якутия</w:t>
      </w:r>
      <w:r w:rsidRPr="00AB7FBB">
        <w:rPr>
          <w:rFonts w:ascii="Times New Roman" w:eastAsia="Calibri" w:hAnsi="Times New Roman" w:cs="Times New Roman"/>
          <w:b/>
          <w:bCs/>
          <w:sz w:val="24"/>
          <w:szCs w:val="24"/>
          <w:lang w:eastAsia="ar-SA"/>
        </w:rPr>
        <w:t xml:space="preserve">) </w:t>
      </w:r>
      <w:r w:rsidRPr="00AB7FBB">
        <w:rPr>
          <w:rFonts w:ascii="Times New Roman" w:eastAsia="Calibri" w:hAnsi="Times New Roman" w:cs="Times New Roman"/>
          <w:sz w:val="24"/>
          <w:szCs w:val="24"/>
          <w:lang w:eastAsia="ar-SA"/>
        </w:rPr>
        <w:t xml:space="preserve">− творческое восприятие окружающего мира. Сформированность представлений о роли родного </w:t>
      </w:r>
      <w:r>
        <w:rPr>
          <w:rFonts w:ascii="Times New Roman" w:eastAsia="Calibri" w:hAnsi="Times New Roman" w:cs="Times New Roman"/>
          <w:sz w:val="24"/>
          <w:szCs w:val="24"/>
          <w:lang w:eastAsia="ar-SA"/>
        </w:rPr>
        <w:t>поселка</w:t>
      </w:r>
      <w:r w:rsidRPr="00AB7FB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Вилюйского</w:t>
      </w:r>
      <w:r w:rsidRPr="00AB7FBB">
        <w:rPr>
          <w:rFonts w:ascii="Times New Roman" w:eastAsia="Calibri" w:hAnsi="Times New Roman" w:cs="Times New Roman"/>
          <w:sz w:val="24"/>
          <w:szCs w:val="24"/>
          <w:lang w:eastAsia="ar-SA"/>
        </w:rPr>
        <w:t xml:space="preserve"> района, </w:t>
      </w:r>
      <w:r>
        <w:rPr>
          <w:rFonts w:ascii="Times New Roman" w:eastAsia="Calibri" w:hAnsi="Times New Roman" w:cs="Times New Roman"/>
          <w:sz w:val="24"/>
          <w:szCs w:val="24"/>
          <w:lang w:eastAsia="ar-SA"/>
        </w:rPr>
        <w:t xml:space="preserve"> Республики Саха Якутия</w:t>
      </w:r>
      <w:r w:rsidRPr="00AB7FBB">
        <w:rPr>
          <w:rFonts w:ascii="Times New Roman" w:eastAsia="Calibri" w:hAnsi="Times New Roman" w:cs="Times New Roman"/>
          <w:sz w:val="24"/>
          <w:szCs w:val="24"/>
          <w:lang w:eastAsia="ar-SA"/>
        </w:rPr>
        <w:t xml:space="preserve"> в истории государства. Осознание себя неотъемлемой частью природы (бережное отношение к природе).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2053E0">
        <w:rPr>
          <w:rFonts w:ascii="Times New Roman" w:eastAsia="Calibri" w:hAnsi="Times New Roman" w:cs="Times New Roman"/>
          <w:b/>
          <w:bCs/>
          <w:iCs/>
          <w:sz w:val="24"/>
          <w:szCs w:val="24"/>
          <w:lang w:eastAsia="ar-SA"/>
        </w:rPr>
        <w:t xml:space="preserve">Части детского сообщества </w:t>
      </w:r>
      <w:r w:rsidRPr="002053E0">
        <w:rPr>
          <w:rFonts w:ascii="Times New Roman" w:eastAsia="Calibri" w:hAnsi="Times New Roman" w:cs="Times New Roman"/>
          <w:sz w:val="24"/>
          <w:szCs w:val="24"/>
          <w:lang w:eastAsia="ar-SA"/>
        </w:rPr>
        <w:t>− сформированность морально-нравственных качеств: взаимопомощь, взаимовыручка. Осознание себя частью коллектива. Сформированность гуманного отношения к членам коллектива. Присвоение общечеловеческих ценностей.</w:t>
      </w:r>
      <w:r w:rsidRPr="00AB7FBB">
        <w:rPr>
          <w:rFonts w:ascii="Times New Roman" w:eastAsia="Calibri" w:hAnsi="Times New Roman" w:cs="Times New Roman"/>
          <w:sz w:val="24"/>
          <w:szCs w:val="24"/>
          <w:lang w:eastAsia="ar-SA"/>
        </w:rPr>
        <w:t xml:space="preserve">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p>
    <w:p w:rsidR="000D28A2" w:rsidRPr="000D28A2" w:rsidRDefault="000D28A2" w:rsidP="000D28A2">
      <w:pPr>
        <w:spacing w:after="0" w:line="240" w:lineRule="auto"/>
        <w:ind w:left="360"/>
        <w:jc w:val="center"/>
        <w:rPr>
          <w:rFonts w:ascii="Times New Roman" w:eastAsia="@Arial Unicode MS" w:hAnsi="Times New Roman" w:cs="Times New Roman"/>
          <w:b/>
          <w:sz w:val="28"/>
          <w:szCs w:val="28"/>
          <w:lang w:eastAsia="ar-SA"/>
        </w:rPr>
      </w:pPr>
      <w:r w:rsidRPr="000D28A2">
        <w:rPr>
          <w:rFonts w:ascii="Times New Roman" w:eastAsia="@Arial Unicode MS" w:hAnsi="Times New Roman" w:cs="Times New Roman"/>
          <w:b/>
          <w:sz w:val="28"/>
          <w:szCs w:val="28"/>
          <w:lang w:eastAsia="ar-SA"/>
        </w:rPr>
        <w:t>3.Система оценки освоения образовательной программы начального общего образования</w:t>
      </w: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3.1.Общие положения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достижения планируемых результатов освоения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образовательной программы начального общего образования и направлена на обеспечение качества образования, что предполагает </w:t>
      </w:r>
      <w:proofErr w:type="spellStart"/>
      <w:r w:rsidRPr="000D28A2">
        <w:rPr>
          <w:rFonts w:ascii="Times New Roman" w:eastAsia="@Arial Unicode MS" w:hAnsi="Times New Roman" w:cs="NewtonCSanPin"/>
          <w:sz w:val="24"/>
          <w:szCs w:val="24"/>
          <w:lang w:eastAsia="ru-RU"/>
        </w:rPr>
        <w:t>вовлечённость</w:t>
      </w:r>
      <w:proofErr w:type="spellEnd"/>
      <w:r w:rsidRPr="000D28A2">
        <w:rPr>
          <w:rFonts w:ascii="Times New Roman" w:eastAsia="@Arial Unicode MS" w:hAnsi="Times New Roman" w:cs="NewtonCSanPin"/>
          <w:sz w:val="24"/>
          <w:szCs w:val="24"/>
          <w:lang w:eastAsia="ru-RU"/>
        </w:rPr>
        <w:t xml:space="preserve"> в оценочную </w:t>
      </w:r>
      <w:proofErr w:type="gramStart"/>
      <w:r w:rsidRPr="000D28A2">
        <w:rPr>
          <w:rFonts w:ascii="Times New Roman" w:eastAsia="@Arial Unicode MS" w:hAnsi="Times New Roman" w:cs="NewtonCSanPin"/>
          <w:sz w:val="24"/>
          <w:szCs w:val="24"/>
          <w:lang w:eastAsia="ru-RU"/>
        </w:rPr>
        <w:t>деятельность</w:t>
      </w:r>
      <w:proofErr w:type="gramEnd"/>
      <w:r w:rsidRPr="000D28A2">
        <w:rPr>
          <w:rFonts w:ascii="Times New Roman" w:eastAsia="@Arial Unicode MS" w:hAnsi="Times New Roman" w:cs="NewtonCSanPin"/>
          <w:sz w:val="24"/>
          <w:szCs w:val="24"/>
          <w:lang w:eastAsia="ru-RU"/>
        </w:rPr>
        <w:t xml:space="preserve"> как педагогов, так и обучающихся.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proofErr w:type="gramStart"/>
      <w:r w:rsidRPr="000D28A2">
        <w:rPr>
          <w:rFonts w:ascii="Times New Roman" w:eastAsia="@Arial Unicode MS" w:hAnsi="Times New Roman" w:cs="NewtonCSanPin"/>
          <w:sz w:val="24"/>
          <w:szCs w:val="24"/>
          <w:lang w:eastAsia="ru-RU"/>
        </w:rPr>
        <w:t xml:space="preserve">Оценка  на единой </w:t>
      </w:r>
      <w:proofErr w:type="spellStart"/>
      <w:r w:rsidRPr="000D28A2">
        <w:rPr>
          <w:rFonts w:ascii="Times New Roman" w:eastAsia="@Arial Unicode MS" w:hAnsi="Times New Roman" w:cs="NewtonCSanPin"/>
          <w:sz w:val="24"/>
          <w:szCs w:val="24"/>
          <w:lang w:eastAsia="ru-RU"/>
        </w:rPr>
        <w:t>критериальной</w:t>
      </w:r>
      <w:proofErr w:type="spellEnd"/>
      <w:r w:rsidRPr="000D28A2">
        <w:rPr>
          <w:rFonts w:ascii="Times New Roman" w:eastAsia="@Arial Unicode MS" w:hAnsi="Times New Roman" w:cs="NewtonCSanPin"/>
          <w:sz w:val="24"/>
          <w:szCs w:val="24"/>
          <w:lang w:eastAsia="ru-RU"/>
        </w:rPr>
        <w:t xml:space="preserve"> основе, формирование навыков рефлексии, самоанализа, самоконтроля, само </w:t>
      </w:r>
      <w:r w:rsidRPr="000D28A2">
        <w:rPr>
          <w:rFonts w:ascii="Times New Roman" w:eastAsia="@Arial Unicode MS" w:hAnsi="Times New Roman" w:cs="NewtonCSanPin"/>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В соответствии со Стандартом </w:t>
      </w:r>
      <w:r w:rsidRPr="000D28A2">
        <w:rPr>
          <w:rFonts w:ascii="Times New Roman" w:eastAsia="@Arial Unicode MS" w:hAnsi="Times New Roman" w:cs="NewtonCSanPin"/>
          <w:b/>
          <w:sz w:val="24"/>
          <w:szCs w:val="24"/>
          <w:lang w:eastAsia="ru-RU"/>
        </w:rPr>
        <w:t>основным</w:t>
      </w:r>
      <w:r w:rsidRPr="000D28A2">
        <w:rPr>
          <w:rFonts w:ascii="Times New Roman" w:eastAsia="@Arial Unicode MS" w:hAnsi="Times New Roman" w:cs="NewtonCSanPin"/>
          <w:b/>
          <w:bCs/>
          <w:sz w:val="24"/>
          <w:szCs w:val="24"/>
          <w:lang w:eastAsia="ru-RU"/>
        </w:rPr>
        <w:t xml:space="preserve"> объектом </w:t>
      </w:r>
      <w:r w:rsidRPr="000D28A2">
        <w:rPr>
          <w:rFonts w:ascii="Times New Roman" w:eastAsia="@Arial Unicode MS" w:hAnsi="Times New Roman" w:cs="NewtonCSanPin"/>
          <w:b/>
          <w:sz w:val="24"/>
          <w:szCs w:val="24"/>
          <w:lang w:eastAsia="ru-RU"/>
        </w:rPr>
        <w:t>системы оценки</w:t>
      </w:r>
      <w:r w:rsidRPr="000D28A2">
        <w:rPr>
          <w:rFonts w:ascii="Times New Roman" w:eastAsia="@Arial Unicode MS" w:hAnsi="Times New Roman" w:cs="NewtonCSanPin"/>
          <w:sz w:val="24"/>
          <w:szCs w:val="24"/>
          <w:lang w:eastAsia="ru-RU"/>
        </w:rPr>
        <w:t xml:space="preserve">, её </w:t>
      </w:r>
      <w:r w:rsidRPr="000D28A2">
        <w:rPr>
          <w:rFonts w:ascii="Times New Roman" w:eastAsia="@Arial Unicode MS" w:hAnsi="Times New Roman" w:cs="NewtonCSanPin"/>
          <w:bCs/>
          <w:sz w:val="24"/>
          <w:szCs w:val="24"/>
          <w:lang w:eastAsia="ru-RU"/>
        </w:rPr>
        <w:t xml:space="preserve">содержательной и </w:t>
      </w:r>
      <w:proofErr w:type="spellStart"/>
      <w:r w:rsidRPr="000D28A2">
        <w:rPr>
          <w:rFonts w:ascii="Times New Roman" w:eastAsia="@Arial Unicode MS" w:hAnsi="Times New Roman" w:cs="NewtonCSanPin"/>
          <w:bCs/>
          <w:sz w:val="24"/>
          <w:szCs w:val="24"/>
          <w:lang w:eastAsia="ru-RU"/>
        </w:rPr>
        <w:t>критериальной</w:t>
      </w:r>
      <w:proofErr w:type="spellEnd"/>
      <w:r w:rsidRPr="000D28A2">
        <w:rPr>
          <w:rFonts w:ascii="Times New Roman" w:eastAsia="@Arial Unicode MS" w:hAnsi="Times New Roman" w:cs="NewtonCSanPin"/>
          <w:bCs/>
          <w:sz w:val="24"/>
          <w:szCs w:val="24"/>
          <w:lang w:eastAsia="ru-RU"/>
        </w:rPr>
        <w:t xml:space="preserve"> базой </w:t>
      </w:r>
      <w:r w:rsidRPr="000D28A2">
        <w:rPr>
          <w:rFonts w:ascii="Times New Roman" w:eastAsia="@Arial Unicode MS" w:hAnsi="Times New Roman" w:cs="NewtonCSanPin"/>
          <w:b/>
          <w:bCs/>
          <w:sz w:val="24"/>
          <w:szCs w:val="24"/>
          <w:lang w:eastAsia="ru-RU"/>
        </w:rPr>
        <w:t>выступают планируемые результаты</w:t>
      </w:r>
      <w:r w:rsidRPr="000D28A2">
        <w:rPr>
          <w:rFonts w:ascii="Times New Roman" w:eastAsia="@Arial Unicode MS" w:hAnsi="Times New Roman" w:cs="NewtonCSanPin"/>
          <w:sz w:val="24"/>
          <w:szCs w:val="24"/>
          <w:lang w:eastAsia="ru-RU"/>
        </w:rPr>
        <w:t xml:space="preserve"> освоения </w:t>
      </w:r>
      <w:proofErr w:type="gramStart"/>
      <w:r w:rsidRPr="000D28A2">
        <w:rPr>
          <w:rFonts w:ascii="Times New Roman" w:eastAsia="@Arial Unicode MS" w:hAnsi="Times New Roman" w:cs="NewtonCSanPin"/>
          <w:sz w:val="24"/>
          <w:szCs w:val="24"/>
          <w:lang w:eastAsia="ru-RU"/>
        </w:rPr>
        <w:t>обучающимися</w:t>
      </w:r>
      <w:proofErr w:type="gramEnd"/>
      <w:r w:rsidRPr="000D28A2">
        <w:rPr>
          <w:rFonts w:ascii="Times New Roman" w:eastAsia="@Arial Unicode MS" w:hAnsi="Times New Roman" w:cs="NewtonCSanPin"/>
          <w:sz w:val="24"/>
          <w:szCs w:val="24"/>
          <w:lang w:eastAsia="ru-RU"/>
        </w:rPr>
        <w:t xml:space="preserve"> образовательной программы начального общего образования.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D28A2">
        <w:rPr>
          <w:rFonts w:ascii="Times New Roman" w:eastAsia="@Arial Unicode MS" w:hAnsi="Times New Roman" w:cs="NewtonCSanPin"/>
          <w:bCs/>
          <w:sz w:val="24"/>
          <w:szCs w:val="24"/>
          <w:lang w:eastAsia="ru-RU"/>
        </w:rPr>
        <w:t>функциями</w:t>
      </w:r>
      <w:r w:rsidRPr="000D28A2">
        <w:rPr>
          <w:rFonts w:ascii="Times New Roman" w:eastAsia="@Arial Unicode MS" w:hAnsi="Times New Roman" w:cs="NewtonCSanPin"/>
          <w:sz w:val="24"/>
          <w:szCs w:val="24"/>
          <w:lang w:eastAsia="ru-RU"/>
        </w:rPr>
        <w:t xml:space="preserve"> являются </w:t>
      </w:r>
      <w:r w:rsidRPr="000D28A2">
        <w:rPr>
          <w:rFonts w:ascii="Times New Roman" w:eastAsia="@Arial Unicode MS" w:hAnsi="Times New Roman" w:cs="NewtonCSanPin"/>
          <w:bCs/>
          <w:iCs/>
          <w:sz w:val="24"/>
          <w:szCs w:val="24"/>
          <w:lang w:eastAsia="ru-RU"/>
        </w:rPr>
        <w:t>ориентация образовательного процесса</w:t>
      </w:r>
      <w:r w:rsidRPr="000D28A2">
        <w:rPr>
          <w:rFonts w:ascii="Times New Roman" w:eastAsia="@Arial Unicode MS" w:hAnsi="Times New Roman" w:cs="NewtonCSanPin"/>
          <w:sz w:val="24"/>
          <w:szCs w:val="24"/>
          <w:lang w:eastAsia="ru-RU"/>
        </w:rPr>
        <w:t xml:space="preserve"> на достижение планируемых результатов освоения образовательной программы начального общего образования и обеспечение эффективной </w:t>
      </w:r>
      <w:r w:rsidRPr="000D28A2">
        <w:rPr>
          <w:rFonts w:ascii="Times New Roman" w:eastAsia="@Arial Unicode MS" w:hAnsi="Times New Roman" w:cs="NewtonCSanPin"/>
          <w:bCs/>
          <w:iCs/>
          <w:sz w:val="24"/>
          <w:szCs w:val="24"/>
          <w:lang w:eastAsia="ru-RU"/>
        </w:rPr>
        <w:t>обратной связи</w:t>
      </w:r>
      <w:r w:rsidRPr="000D28A2">
        <w:rPr>
          <w:rFonts w:ascii="Times New Roman" w:eastAsia="@Arial Unicode MS" w:hAnsi="Times New Roman" w:cs="NewtonCSanPin"/>
          <w:sz w:val="24"/>
          <w:szCs w:val="24"/>
          <w:lang w:eastAsia="ru-RU"/>
        </w:rPr>
        <w:t>, позволяющей осуществлять</w:t>
      </w:r>
      <w:r w:rsidRPr="000D28A2">
        <w:rPr>
          <w:rFonts w:ascii="Times New Roman" w:eastAsia="@Arial Unicode MS" w:hAnsi="Times New Roman" w:cs="NewtonCSanPin"/>
          <w:bCs/>
          <w:iCs/>
          <w:sz w:val="24"/>
          <w:szCs w:val="24"/>
          <w:lang w:eastAsia="ru-RU"/>
        </w:rPr>
        <w:t xml:space="preserve"> управление образовательным процессом</w:t>
      </w:r>
      <w:r w:rsidRPr="000D28A2">
        <w:rPr>
          <w:rFonts w:ascii="Times New Roman" w:eastAsia="@Arial Unicode MS" w:hAnsi="Times New Roman" w:cs="NewtonCSanPin"/>
          <w:sz w:val="24"/>
          <w:szCs w:val="24"/>
          <w:lang w:eastAsia="ru-RU"/>
        </w:rPr>
        <w:t>.</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w:t>
      </w:r>
      <w:r w:rsidRPr="000D28A2">
        <w:rPr>
          <w:rFonts w:ascii="Times New Roman" w:eastAsia="@Arial Unicode MS" w:hAnsi="Times New Roman" w:cs="NewtonCSanPin"/>
          <w:sz w:val="24"/>
          <w:szCs w:val="24"/>
          <w:lang w:eastAsia="ru-RU"/>
        </w:rPr>
        <w:lastRenderedPageBreak/>
        <w:t>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Основным объектом, содержательной и </w:t>
      </w:r>
      <w:proofErr w:type="spellStart"/>
      <w:r w:rsidRPr="000D28A2">
        <w:rPr>
          <w:rFonts w:ascii="Times New Roman" w:eastAsia="@Arial Unicode MS" w:hAnsi="Times New Roman" w:cs="NewtonCSanPin"/>
          <w:sz w:val="24"/>
          <w:szCs w:val="24"/>
          <w:lang w:eastAsia="ru-RU"/>
        </w:rPr>
        <w:t>критериальной</w:t>
      </w:r>
      <w:proofErr w:type="spellEnd"/>
      <w:r w:rsidRPr="000D28A2">
        <w:rPr>
          <w:rFonts w:ascii="Times New Roman" w:eastAsia="@Arial Unicode MS" w:hAnsi="Times New Roman" w:cs="NewtonCSanPin"/>
          <w:sz w:val="24"/>
          <w:szCs w:val="24"/>
          <w:lang w:eastAsia="ru-RU"/>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0D28A2">
        <w:rPr>
          <w:rFonts w:ascii="Times New Roman" w:eastAsia="@Arial Unicode MS" w:hAnsi="Times New Roman" w:cs="NewtonCSanPin"/>
          <w:b/>
          <w:sz w:val="24"/>
          <w:szCs w:val="24"/>
          <w:lang w:eastAsia="ru-RU"/>
        </w:rPr>
        <w:t>«Выпускник научится»</w:t>
      </w:r>
      <w:r w:rsidRPr="000D28A2">
        <w:rPr>
          <w:rFonts w:ascii="Times New Roman" w:eastAsia="@Arial Unicode MS" w:hAnsi="Times New Roman" w:cs="NewtonCSanPin"/>
          <w:sz w:val="24"/>
          <w:szCs w:val="24"/>
          <w:lang w:eastAsia="ru-RU"/>
        </w:rPr>
        <w:t xml:space="preserve"> для каждой программы, предмета, курса.</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0D28A2">
        <w:rPr>
          <w:rFonts w:ascii="Times New Roman" w:eastAsia="@Arial Unicode MS" w:hAnsi="Times New Roman" w:cs="NewtonCSanPin"/>
          <w:sz w:val="24"/>
          <w:szCs w:val="24"/>
          <w:lang w:eastAsia="ru-RU"/>
        </w:rPr>
        <w:t>критериальной</w:t>
      </w:r>
      <w:proofErr w:type="spellEnd"/>
      <w:r w:rsidRPr="000D28A2">
        <w:rPr>
          <w:rFonts w:ascii="Times New Roman" w:eastAsia="@Arial Unicode MS" w:hAnsi="Times New Roman" w:cs="NewtonCSanPin"/>
          <w:sz w:val="24"/>
          <w:szCs w:val="24"/>
          <w:lang w:eastAsia="ru-RU"/>
        </w:rPr>
        <w:t xml:space="preserve"> базой выступают планируемые результаты освоения образовательной программы, составляющие содержание блоков </w:t>
      </w:r>
      <w:r w:rsidRPr="000D28A2">
        <w:rPr>
          <w:rFonts w:ascii="Times New Roman" w:eastAsia="@Arial Unicode MS" w:hAnsi="Times New Roman" w:cs="NewtonCSanPin"/>
          <w:b/>
          <w:sz w:val="24"/>
          <w:szCs w:val="24"/>
          <w:lang w:eastAsia="ru-RU"/>
        </w:rPr>
        <w:t xml:space="preserve">«Выпускник научится» </w:t>
      </w:r>
      <w:r w:rsidRPr="000D28A2">
        <w:rPr>
          <w:rFonts w:ascii="Times New Roman" w:eastAsia="@Arial Unicode MS" w:hAnsi="Times New Roman" w:cs="NewtonCSanPin"/>
          <w:sz w:val="24"/>
          <w:szCs w:val="24"/>
          <w:lang w:eastAsia="ru-RU"/>
        </w:rPr>
        <w:t>и</w:t>
      </w:r>
      <w:r w:rsidRPr="000D28A2">
        <w:rPr>
          <w:rFonts w:ascii="Times New Roman" w:eastAsia="@Arial Unicode MS" w:hAnsi="Times New Roman" w:cs="NewtonCSanPin"/>
          <w:b/>
          <w:sz w:val="24"/>
          <w:szCs w:val="24"/>
          <w:lang w:eastAsia="ru-RU"/>
        </w:rPr>
        <w:t xml:space="preserve"> «Выпускник получит возможность научиться»</w:t>
      </w:r>
      <w:r w:rsidRPr="000D28A2">
        <w:rPr>
          <w:rFonts w:ascii="Times New Roman" w:eastAsia="@Arial Unicode MS" w:hAnsi="Times New Roman" w:cs="NewtonCSanPin"/>
          <w:sz w:val="24"/>
          <w:szCs w:val="24"/>
          <w:lang w:eastAsia="ru-RU"/>
        </w:rPr>
        <w:t xml:space="preserve"> для каждой учебной программы.</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0D28A2">
        <w:rPr>
          <w:rFonts w:ascii="Times New Roman" w:eastAsia="@Arial Unicode MS" w:hAnsi="Times New Roman" w:cs="NewtonCSanPin"/>
          <w:sz w:val="24"/>
          <w:szCs w:val="24"/>
          <w:lang w:eastAsia="ru-RU"/>
        </w:rPr>
        <w:t>критериальной</w:t>
      </w:r>
      <w:proofErr w:type="spellEnd"/>
      <w:r w:rsidRPr="000D28A2">
        <w:rPr>
          <w:rFonts w:ascii="Times New Roman" w:eastAsia="@Arial Unicode MS" w:hAnsi="Times New Roman" w:cs="NewtonCSanPin"/>
          <w:sz w:val="24"/>
          <w:szCs w:val="24"/>
          <w:lang w:eastAsia="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w:t>
      </w:r>
      <w:proofErr w:type="gramStart"/>
      <w:r w:rsidRPr="000D28A2">
        <w:rPr>
          <w:rFonts w:ascii="Times New Roman" w:eastAsia="@Arial Unicode MS" w:hAnsi="Times New Roman" w:cs="NewtonCSanPin"/>
          <w:sz w:val="24"/>
          <w:szCs w:val="24"/>
          <w:lang w:eastAsia="ru-RU"/>
        </w:rPr>
        <w:t>оценки достижения планируемых результатов освоения образовательной программы начального общего образования</w:t>
      </w:r>
      <w:proofErr w:type="gramEnd"/>
      <w:r w:rsidRPr="000D28A2">
        <w:rPr>
          <w:rFonts w:ascii="Times New Roman" w:eastAsia="@Arial Unicode MS" w:hAnsi="Times New Roman" w:cs="NewtonCSanPin"/>
          <w:sz w:val="24"/>
          <w:szCs w:val="24"/>
          <w:lang w:eastAsia="ru-RU"/>
        </w:rPr>
        <w:t xml:space="preserve"> предполагает </w:t>
      </w:r>
      <w:r w:rsidRPr="000D28A2">
        <w:rPr>
          <w:rFonts w:ascii="Times New Roman" w:eastAsia="@Arial Unicode MS" w:hAnsi="Times New Roman" w:cs="NewtonCSanPin"/>
          <w:bCs/>
          <w:iCs/>
          <w:sz w:val="24"/>
          <w:szCs w:val="24"/>
          <w:lang w:eastAsia="ru-RU"/>
        </w:rPr>
        <w:t>комплексный подход к оценке результатов</w:t>
      </w:r>
      <w:r w:rsidRPr="000D28A2">
        <w:rPr>
          <w:rFonts w:ascii="Times New Roman" w:eastAsia="@Arial Unicode MS" w:hAnsi="Times New Roman" w:cs="NewtonCSanPi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0D28A2">
        <w:rPr>
          <w:rFonts w:ascii="Times New Roman" w:eastAsia="@Arial Unicode MS" w:hAnsi="Times New Roman" w:cs="NewtonCSanPin"/>
          <w:bCs/>
          <w:iCs/>
          <w:sz w:val="24"/>
          <w:szCs w:val="24"/>
          <w:lang w:eastAsia="ru-RU"/>
        </w:rPr>
        <w:t xml:space="preserve"> личностных, метапредметных и предметных</w:t>
      </w:r>
      <w:r w:rsidRPr="000D28A2">
        <w:rPr>
          <w:rFonts w:ascii="Times New Roman" w:eastAsia="@Arial Unicode MS" w:hAnsi="Times New Roman" w:cs="NewtonCSanPin"/>
          <w:sz w:val="24"/>
          <w:szCs w:val="24"/>
          <w:lang w:eastAsia="ru-RU"/>
        </w:rPr>
        <w:t>.</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В соответствии с Требованиями Стандарта предоставление и использование </w:t>
      </w:r>
      <w:r w:rsidRPr="000D28A2">
        <w:rPr>
          <w:rFonts w:ascii="Times New Roman" w:eastAsia="@Arial Unicode MS" w:hAnsi="Times New Roman" w:cs="NewtonCSanPin"/>
          <w:bCs/>
          <w:iCs/>
          <w:sz w:val="24"/>
          <w:szCs w:val="24"/>
          <w:lang w:eastAsia="ru-RU"/>
        </w:rPr>
        <w:t>персонифицированной информации</w:t>
      </w:r>
      <w:r w:rsidRPr="000D28A2">
        <w:rPr>
          <w:rFonts w:ascii="Times New Roman" w:eastAsia="@Arial Unicode MS" w:hAnsi="Times New Roman" w:cs="NewtonCSanPi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D28A2">
        <w:rPr>
          <w:rFonts w:ascii="Times New Roman" w:eastAsia="@Arial Unicode MS" w:hAnsi="Times New Roman" w:cs="NewtonCSanPin"/>
          <w:bCs/>
          <w:iCs/>
          <w:sz w:val="24"/>
          <w:szCs w:val="24"/>
          <w:lang w:eastAsia="ru-RU"/>
        </w:rPr>
        <w:t>неперсонифицированной</w:t>
      </w:r>
      <w:proofErr w:type="spellEnd"/>
      <w:r w:rsidRPr="000D28A2">
        <w:rPr>
          <w:rFonts w:ascii="Times New Roman" w:eastAsia="@Arial Unicode MS" w:hAnsi="Times New Roman" w:cs="NewtonCSanPin"/>
          <w:bCs/>
          <w:iCs/>
          <w:sz w:val="24"/>
          <w:szCs w:val="24"/>
          <w:lang w:eastAsia="ru-RU"/>
        </w:rPr>
        <w:t xml:space="preserve"> (анонимной)</w:t>
      </w:r>
      <w:r w:rsidRPr="000D28A2">
        <w:rPr>
          <w:rFonts w:ascii="Times New Roman" w:eastAsia="@Arial Unicode MS" w:hAnsi="Times New Roman" w:cs="NewtonCSanPin"/>
          <w:sz w:val="24"/>
          <w:szCs w:val="24"/>
          <w:lang w:eastAsia="ru-RU"/>
        </w:rPr>
        <w:t xml:space="preserve"> </w:t>
      </w:r>
      <w:r w:rsidRPr="000D28A2">
        <w:rPr>
          <w:rFonts w:ascii="Times New Roman" w:eastAsia="@Arial Unicode MS" w:hAnsi="Times New Roman" w:cs="NewtonCSanPin"/>
          <w:bCs/>
          <w:iCs/>
          <w:sz w:val="24"/>
          <w:szCs w:val="24"/>
          <w:lang w:eastAsia="ru-RU"/>
        </w:rPr>
        <w:t>информации</w:t>
      </w:r>
      <w:r w:rsidRPr="000D28A2">
        <w:rPr>
          <w:rFonts w:ascii="Times New Roman" w:eastAsia="@Arial Unicode MS" w:hAnsi="Times New Roman" w:cs="NewtonCSanPin"/>
          <w:sz w:val="24"/>
          <w:szCs w:val="24"/>
          <w:lang w:eastAsia="ru-RU"/>
        </w:rPr>
        <w:t xml:space="preserve"> о достигаемых </w:t>
      </w:r>
      <w:proofErr w:type="gramStart"/>
      <w:r w:rsidRPr="000D28A2">
        <w:rPr>
          <w:rFonts w:ascii="Times New Roman" w:eastAsia="@Arial Unicode MS" w:hAnsi="Times New Roman" w:cs="NewtonCSanPin"/>
          <w:sz w:val="24"/>
          <w:szCs w:val="24"/>
          <w:lang w:eastAsia="ru-RU"/>
        </w:rPr>
        <w:t>обучающимися</w:t>
      </w:r>
      <w:proofErr w:type="gramEnd"/>
      <w:r w:rsidRPr="000D28A2">
        <w:rPr>
          <w:rFonts w:ascii="Times New Roman" w:eastAsia="@Arial Unicode MS" w:hAnsi="Times New Roman" w:cs="NewtonCSanPin"/>
          <w:sz w:val="24"/>
          <w:szCs w:val="24"/>
          <w:lang w:eastAsia="ru-RU"/>
        </w:rPr>
        <w:t xml:space="preserve"> образовательных результатах.</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Интерпретация результатов оценки ведётся на основе </w:t>
      </w:r>
      <w:r w:rsidRPr="000D28A2">
        <w:rPr>
          <w:rFonts w:ascii="Times New Roman" w:eastAsia="@Arial Unicode MS" w:hAnsi="Times New Roman" w:cs="NewtonCSanPin"/>
          <w:bCs/>
          <w:iCs/>
          <w:sz w:val="24"/>
          <w:szCs w:val="24"/>
          <w:lang w:eastAsia="ru-RU"/>
        </w:rPr>
        <w:t>контекстной информации</w:t>
      </w:r>
      <w:r w:rsidRPr="000D28A2">
        <w:rPr>
          <w:rFonts w:ascii="Times New Roman" w:eastAsia="@Arial Unicode MS" w:hAnsi="Times New Roman" w:cs="NewtonCSanPi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предусматривает </w:t>
      </w:r>
      <w:r w:rsidRPr="000D28A2">
        <w:rPr>
          <w:rFonts w:ascii="Times New Roman" w:eastAsia="@Arial Unicode MS" w:hAnsi="Times New Roman" w:cs="NewtonCSanPin"/>
          <w:bCs/>
          <w:iCs/>
          <w:sz w:val="24"/>
          <w:szCs w:val="24"/>
          <w:lang w:eastAsia="ru-RU"/>
        </w:rPr>
        <w:t>уровневый подход</w:t>
      </w:r>
      <w:r w:rsidRPr="000D28A2">
        <w:rPr>
          <w:rFonts w:ascii="Times New Roman" w:eastAsia="@Arial Unicode MS" w:hAnsi="Times New Roman" w:cs="NewtonCSanPi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0D28A2" w:rsidRPr="000D28A2" w:rsidRDefault="000D28A2" w:rsidP="00542440">
      <w:pPr>
        <w:numPr>
          <w:ilvl w:val="0"/>
          <w:numId w:val="117"/>
        </w:numPr>
        <w:tabs>
          <w:tab w:val="left" w:leader="dot" w:pos="624"/>
        </w:tabs>
        <w:spacing w:after="0" w:line="240" w:lineRule="auto"/>
        <w:jc w:val="both"/>
        <w:rPr>
          <w:rFonts w:ascii="Times New Roman" w:eastAsia="@Arial Unicode MS" w:hAnsi="Times New Roman" w:cs="Times New Roman"/>
          <w:sz w:val="24"/>
          <w:szCs w:val="24"/>
          <w:lang w:eastAsia="ar-SA"/>
        </w:rPr>
      </w:pPr>
      <w:r w:rsidRPr="000D28A2">
        <w:rPr>
          <w:rFonts w:ascii="Times New Roman" w:eastAsia="@Arial Unicode MS" w:hAnsi="Times New Roman" w:cs="Times New Roman"/>
          <w:sz w:val="24"/>
          <w:szCs w:val="24"/>
          <w:lang w:eastAsia="ar-SA"/>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D28A2" w:rsidRPr="000D28A2" w:rsidRDefault="000D28A2" w:rsidP="00542440">
      <w:pPr>
        <w:widowControl w:val="0"/>
        <w:numPr>
          <w:ilvl w:val="0"/>
          <w:numId w:val="117"/>
        </w:numPr>
        <w:tabs>
          <w:tab w:val="left" w:leader="dot" w:pos="624"/>
        </w:tabs>
        <w:autoSpaceDE w:val="0"/>
        <w:autoSpaceDN w:val="0"/>
        <w:adjustRightInd w:val="0"/>
        <w:spacing w:after="0" w:line="240" w:lineRule="auto"/>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Это не исключает возможности использования традиционной системы отметок по 5</w:t>
      </w:r>
      <w:r w:rsidRPr="000D28A2">
        <w:rPr>
          <w:rFonts w:ascii="Times New Roman" w:eastAsia="@Arial Unicode MS" w:hAnsi="Times New Roman" w:cs="NewtonCSanPin"/>
          <w:sz w:val="24"/>
          <w:szCs w:val="24"/>
          <w:lang w:eastAsia="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В процессе оценки используются разнообразные методы и формы, взаимно дополняющие друг </w:t>
      </w:r>
      <w:r w:rsidRPr="000D28A2">
        <w:rPr>
          <w:rFonts w:ascii="Times New Roman" w:eastAsia="@Arial Unicode MS" w:hAnsi="Times New Roman" w:cs="NewtonCSanPin"/>
          <w:sz w:val="24"/>
          <w:szCs w:val="24"/>
          <w:lang w:eastAsia="ru-RU"/>
        </w:rPr>
        <w:lastRenderedPageBreak/>
        <w:t>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1"/>
          <w:szCs w:val="21"/>
          <w:lang w:eastAsia="ru-RU"/>
        </w:rPr>
      </w:pP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 xml:space="preserve"> 3.2.Особенности оценки личностных, метапредметных и предметных результатов</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          </w:t>
      </w:r>
      <w:r w:rsidRPr="000D28A2">
        <w:rPr>
          <w:rFonts w:ascii="Times New Roman" w:eastAsia="Times New Roman" w:hAnsi="Times New Roman" w:cs="Times New Roman"/>
          <w:b/>
          <w:color w:val="000000"/>
          <w:sz w:val="24"/>
          <w:szCs w:val="24"/>
          <w:lang w:eastAsia="ru-RU"/>
        </w:rPr>
        <w:t>Оценка личностных результатов</w:t>
      </w:r>
      <w:r w:rsidRPr="000D28A2">
        <w:rPr>
          <w:rFonts w:ascii="Times New Roman" w:eastAsia="Times New Roman" w:hAnsi="Times New Roman" w:cs="Times New Roman"/>
          <w:color w:val="000000"/>
          <w:sz w:val="24"/>
          <w:szCs w:val="24"/>
          <w:lang w:eastAsia="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w:t>
      </w:r>
      <w:r w:rsidRPr="00FD44E2">
        <w:rPr>
          <w:rFonts w:ascii="Times New Roman" w:eastAsia="Times New Roman" w:hAnsi="Times New Roman" w:cs="Times New Roman"/>
          <w:color w:val="000000"/>
          <w:sz w:val="24"/>
          <w:szCs w:val="24"/>
          <w:lang w:eastAsia="ru-RU"/>
        </w:rPr>
        <w:t>семьёй</w:t>
      </w:r>
      <w:r w:rsidRPr="000D28A2">
        <w:rPr>
          <w:rFonts w:ascii="Times New Roman" w:eastAsia="Times New Roman" w:hAnsi="Times New Roman" w:cs="Times New Roman"/>
          <w:color w:val="000000"/>
          <w:sz w:val="24"/>
          <w:szCs w:val="24"/>
          <w:lang w:eastAsia="ru-RU"/>
        </w:rPr>
        <w:t xml:space="preserve"> и школой.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Основным объектом оценки личностных результатов служит </w:t>
      </w:r>
      <w:r w:rsidRPr="00FD44E2">
        <w:rPr>
          <w:rFonts w:ascii="Times New Roman" w:eastAsia="Times New Roman" w:hAnsi="Times New Roman" w:cs="Times New Roman"/>
          <w:color w:val="000000"/>
          <w:sz w:val="24"/>
          <w:szCs w:val="24"/>
          <w:lang w:eastAsia="ru-RU"/>
        </w:rPr>
        <w:t>сформированности</w:t>
      </w:r>
      <w:r w:rsidRPr="000D28A2">
        <w:rPr>
          <w:rFonts w:ascii="Times New Roman" w:eastAsia="Times New Roman" w:hAnsi="Times New Roman" w:cs="Times New Roman"/>
          <w:color w:val="000000"/>
          <w:sz w:val="24"/>
          <w:szCs w:val="24"/>
          <w:lang w:eastAsia="ru-RU"/>
        </w:rPr>
        <w:t xml:space="preserve"> универсальных учебных действий, включаемых в следующие три основных блока: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w:t>
      </w:r>
      <w:r w:rsidRPr="000D28A2">
        <w:rPr>
          <w:rFonts w:ascii="Times New Roman" w:eastAsia="Times New Roman" w:hAnsi="Times New Roman" w:cs="Times New Roman"/>
          <w:iCs/>
          <w:color w:val="000000"/>
          <w:sz w:val="24"/>
          <w:szCs w:val="24"/>
          <w:lang w:eastAsia="ru-RU"/>
        </w:rPr>
        <w:t xml:space="preserve">самоопределение </w:t>
      </w:r>
      <w:r w:rsidRPr="000D28A2">
        <w:rPr>
          <w:rFonts w:ascii="Times New Roman" w:eastAsia="Times New Roman" w:hAnsi="Times New Roman" w:cs="Times New Roman"/>
          <w:color w:val="000000"/>
          <w:sz w:val="24"/>
          <w:szCs w:val="24"/>
          <w:lang w:eastAsia="ru-RU"/>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w:t>
      </w:r>
      <w:proofErr w:type="spellStart"/>
      <w:r w:rsidRPr="000D28A2">
        <w:rPr>
          <w:rFonts w:ascii="Times New Roman" w:eastAsia="Times New Roman" w:hAnsi="Times New Roman" w:cs="Times New Roman"/>
          <w:iCs/>
          <w:color w:val="000000"/>
          <w:sz w:val="24"/>
          <w:szCs w:val="24"/>
          <w:lang w:eastAsia="ru-RU"/>
        </w:rPr>
        <w:t>смыслообразование</w:t>
      </w:r>
      <w:proofErr w:type="spellEnd"/>
      <w:r w:rsidRPr="000D28A2">
        <w:rPr>
          <w:rFonts w:ascii="Times New Roman" w:eastAsia="Times New Roman" w:hAnsi="Times New Roman" w:cs="Times New Roman"/>
          <w:iCs/>
          <w:color w:val="000000"/>
          <w:sz w:val="24"/>
          <w:szCs w:val="24"/>
          <w:lang w:eastAsia="ru-RU"/>
        </w:rPr>
        <w:t xml:space="preserve"> </w:t>
      </w:r>
      <w:r w:rsidRPr="000D28A2">
        <w:rPr>
          <w:rFonts w:ascii="Times New Roman" w:eastAsia="Times New Roman" w:hAnsi="Times New Roman" w:cs="Times New Roman"/>
          <w:color w:val="000000"/>
          <w:sz w:val="24"/>
          <w:szCs w:val="24"/>
          <w:lang w:eastAsia="ru-RU"/>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D28A2">
        <w:rPr>
          <w:rFonts w:ascii="Times New Roman" w:eastAsia="Times New Roman" w:hAnsi="Times New Roman" w:cs="Times New Roman"/>
          <w:color w:val="000000"/>
          <w:sz w:val="24"/>
          <w:szCs w:val="24"/>
          <w:lang w:eastAsia="ru-RU"/>
        </w:rPr>
        <w:t>-</w:t>
      </w:r>
      <w:r w:rsidRPr="000D28A2">
        <w:rPr>
          <w:rFonts w:ascii="Times New Roman" w:eastAsia="Times New Roman" w:hAnsi="Times New Roman" w:cs="Times New Roman"/>
          <w:iCs/>
          <w:color w:val="000000"/>
          <w:sz w:val="24"/>
          <w:szCs w:val="24"/>
          <w:lang w:eastAsia="ru-RU"/>
        </w:rPr>
        <w:t xml:space="preserve">морально-этическая ориентация </w:t>
      </w:r>
      <w:r w:rsidRPr="000D28A2">
        <w:rPr>
          <w:rFonts w:ascii="Times New Roman" w:eastAsia="Times New Roman" w:hAnsi="Times New Roman" w:cs="Times New Roman"/>
          <w:color w:val="000000"/>
          <w:sz w:val="24"/>
          <w:szCs w:val="24"/>
          <w:lang w:eastAsia="ru-RU"/>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D28A2">
        <w:rPr>
          <w:rFonts w:ascii="Times New Roman" w:eastAsia="Times New Roman" w:hAnsi="Times New Roman" w:cs="Times New Roman"/>
          <w:color w:val="000000"/>
          <w:sz w:val="24"/>
          <w:szCs w:val="24"/>
          <w:lang w:eastAsia="ru-RU"/>
        </w:rPr>
        <w:t>децентрации</w:t>
      </w:r>
      <w:proofErr w:type="spellEnd"/>
      <w:r w:rsidRPr="000D28A2">
        <w:rPr>
          <w:rFonts w:ascii="Times New Roman" w:eastAsia="Times New Roman" w:hAnsi="Times New Roman" w:cs="Times New Roman"/>
          <w:color w:val="000000"/>
          <w:sz w:val="24"/>
          <w:szCs w:val="24"/>
          <w:lang w:eastAsia="ru-RU"/>
        </w:rPr>
        <w:t xml:space="preserve"> — </w:t>
      </w:r>
      <w:r w:rsidR="00FD44E2" w:rsidRPr="000D28A2">
        <w:rPr>
          <w:rFonts w:ascii="Times New Roman" w:eastAsia="Times New Roman" w:hAnsi="Times New Roman" w:cs="Times New Roman"/>
          <w:color w:val="000000"/>
          <w:sz w:val="24"/>
          <w:szCs w:val="24"/>
          <w:lang w:eastAsia="ru-RU"/>
        </w:rPr>
        <w:t>учёту</w:t>
      </w:r>
      <w:r w:rsidRPr="000D28A2">
        <w:rPr>
          <w:rFonts w:ascii="Times New Roman" w:eastAsia="Times New Roman" w:hAnsi="Times New Roman" w:cs="Times New Roman"/>
          <w:color w:val="000000"/>
          <w:sz w:val="24"/>
          <w:szCs w:val="24"/>
          <w:lang w:eastAsia="ru-RU"/>
        </w:rPr>
        <w:t xml:space="preserve"> позиций, мотивов и интересов участников моральной дилеммы при </w:t>
      </w:r>
      <w:proofErr w:type="spellStart"/>
      <w:r w:rsidRPr="000D28A2">
        <w:rPr>
          <w:rFonts w:ascii="Times New Roman" w:eastAsia="Times New Roman" w:hAnsi="Times New Roman" w:cs="Times New Roman"/>
          <w:color w:val="000000"/>
          <w:sz w:val="24"/>
          <w:szCs w:val="24"/>
          <w:lang w:eastAsia="ru-RU"/>
        </w:rPr>
        <w:t>еѐ</w:t>
      </w:r>
      <w:proofErr w:type="spellEnd"/>
      <w:r w:rsidRPr="000D28A2">
        <w:rPr>
          <w:rFonts w:ascii="Times New Roman" w:eastAsia="Times New Roman" w:hAnsi="Times New Roman" w:cs="Times New Roman"/>
          <w:color w:val="000000"/>
          <w:sz w:val="24"/>
          <w:szCs w:val="24"/>
          <w:lang w:eastAsia="ru-RU"/>
        </w:rPr>
        <w:t xml:space="preserve"> разрешении; развитие этических чувств — стыда, вины, совести как регуляторов морального поведения. </w:t>
      </w:r>
      <w:proofErr w:type="gramEnd"/>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D28A2">
        <w:rPr>
          <w:rFonts w:ascii="Times New Roman" w:eastAsia="Times New Roman" w:hAnsi="Times New Roman" w:cs="Times New Roman"/>
          <w:b/>
          <w:color w:val="000000"/>
          <w:sz w:val="24"/>
          <w:szCs w:val="24"/>
          <w:lang w:eastAsia="ru-RU"/>
        </w:rPr>
        <w:t xml:space="preserve">Основное содержание оценки личностных результатов на уровне начального общего образования строится вокруг оценки: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sz w:val="24"/>
          <w:szCs w:val="24"/>
          <w:lang w:eastAsia="ru-RU"/>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0D28A2">
        <w:rPr>
          <w:rFonts w:ascii="Times New Roman" w:eastAsia="Times New Roman" w:hAnsi="Times New Roman" w:cs="Times New Roman"/>
          <w:sz w:val="24"/>
          <w:szCs w:val="24"/>
          <w:lang w:eastAsia="ru-RU"/>
        </w:rPr>
        <w:t>децентрации</w:t>
      </w:r>
      <w:proofErr w:type="spellEnd"/>
      <w:r w:rsidRPr="000D28A2">
        <w:rPr>
          <w:rFonts w:ascii="Times New Roman" w:eastAsia="Times New Roman" w:hAnsi="Times New Roman" w:cs="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В планируемых результатах, описывающих эту группу, отсутствует блок «Выпускник научится». Это означает, что </w:t>
      </w:r>
      <w:r w:rsidRPr="000D28A2">
        <w:rPr>
          <w:rFonts w:ascii="Times New Roman" w:eastAsia="Times New Roman" w:hAnsi="Times New Roman" w:cs="Times New Roman"/>
          <w:b/>
          <w:bCs/>
          <w:iCs/>
          <w:sz w:val="24"/>
          <w:szCs w:val="24"/>
          <w:lang w:eastAsia="ru-RU"/>
        </w:rPr>
        <w:t xml:space="preserve">личностные результаты выпускников на уровне начального общего образования </w:t>
      </w:r>
      <w:r w:rsidRPr="000D28A2">
        <w:rPr>
          <w:rFonts w:ascii="Times New Roman" w:eastAsia="Times New Roman" w:hAnsi="Times New Roman" w:cs="Times New Roman"/>
          <w:sz w:val="24"/>
          <w:szCs w:val="24"/>
          <w:lang w:eastAsia="ru-RU"/>
        </w:rPr>
        <w:t xml:space="preserve">в полном соответствии с требованиями Стандарта </w:t>
      </w:r>
      <w:r w:rsidRPr="000D28A2">
        <w:rPr>
          <w:rFonts w:ascii="Times New Roman" w:eastAsia="Times New Roman" w:hAnsi="Times New Roman" w:cs="Times New Roman"/>
          <w:b/>
          <w:bCs/>
          <w:iCs/>
          <w:sz w:val="24"/>
          <w:szCs w:val="24"/>
          <w:lang w:eastAsia="ru-RU"/>
        </w:rPr>
        <w:t>не подлежат итоговой оценке</w:t>
      </w:r>
      <w:r w:rsidRPr="000D28A2">
        <w:rPr>
          <w:rFonts w:ascii="Times New Roman" w:eastAsia="Times New Roman" w:hAnsi="Times New Roman" w:cs="Times New Roman"/>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lastRenderedPageBreak/>
        <w:t xml:space="preserve">Формирование и достижение указанных выше личностных результатов — задача и ответственность всей системы образования, семьи, общества. Это принципиальный момент, отличающий оценку личностных результатов от оценки предметных и метапредметных результатов.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Рекомендованной формой оценки личностных результатов в нашей школе является оценка индивидуального прогресса личностного развития обучающихся, особенно тех, которым необходима специальная поддержка. Эта задача может быть решена в процессе систематического наблюдения за ходом психического развития </w:t>
      </w:r>
      <w:r w:rsidR="00FD44E2" w:rsidRPr="000D28A2">
        <w:rPr>
          <w:rFonts w:ascii="Times New Roman" w:eastAsia="Times New Roman" w:hAnsi="Times New Roman" w:cs="Times New Roman"/>
          <w:sz w:val="24"/>
          <w:szCs w:val="24"/>
          <w:lang w:eastAsia="ru-RU"/>
        </w:rPr>
        <w:t>ребёнка</w:t>
      </w:r>
      <w:r w:rsidRPr="000D28A2">
        <w:rPr>
          <w:rFonts w:ascii="Times New Roman" w:eastAsia="Times New Roman" w:hAnsi="Times New Roman" w:cs="Times New Roman"/>
          <w:sz w:val="24"/>
          <w:szCs w:val="24"/>
          <w:lang w:eastAsia="ru-RU"/>
        </w:rPr>
        <w:t xml:space="preserve">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28A2">
        <w:rPr>
          <w:rFonts w:ascii="Times New Roman" w:eastAsia="Times New Roman" w:hAnsi="Times New Roman" w:cs="Times New Roman"/>
          <w:b/>
          <w:bCs/>
          <w:sz w:val="24"/>
          <w:szCs w:val="24"/>
          <w:lang w:eastAsia="ru-RU"/>
        </w:rPr>
        <w:t xml:space="preserve">Оценка метапредметных результатов </w:t>
      </w:r>
      <w:r w:rsidRPr="000D28A2">
        <w:rPr>
          <w:rFonts w:ascii="Times New Roman" w:eastAsia="Times New Roman" w:hAnsi="Times New Roman" w:cs="Times New Roman"/>
          <w:sz w:val="24"/>
          <w:szCs w:val="24"/>
          <w:lang w:eastAsia="ru-RU"/>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0D28A2">
        <w:rPr>
          <w:rFonts w:ascii="Times New Roman" w:eastAsia="Times New Roman" w:hAnsi="Times New Roman" w:cs="Times New Roman"/>
          <w:sz w:val="24"/>
          <w:szCs w:val="24"/>
          <w:lang w:eastAsia="ru-RU"/>
        </w:rPr>
        <w:t xml:space="preserve"> Работа с текстом».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обеспечивается за </w:t>
      </w:r>
      <w:r w:rsidR="00FD44E2" w:rsidRPr="000D28A2">
        <w:rPr>
          <w:rFonts w:ascii="Times New Roman" w:eastAsia="Times New Roman" w:hAnsi="Times New Roman" w:cs="Times New Roman"/>
          <w:sz w:val="24"/>
          <w:szCs w:val="24"/>
          <w:lang w:eastAsia="ru-RU"/>
        </w:rPr>
        <w:t>счёт</w:t>
      </w:r>
      <w:r w:rsidRPr="000D28A2">
        <w:rPr>
          <w:rFonts w:ascii="Times New Roman" w:eastAsia="Times New Roman" w:hAnsi="Times New Roman" w:cs="Times New Roman"/>
          <w:sz w:val="24"/>
          <w:szCs w:val="24"/>
          <w:lang w:eastAsia="ru-RU"/>
        </w:rPr>
        <w:t xml:space="preserve"> основных компонентов образовательного процесса — учебных предметов.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b/>
          <w:bCs/>
          <w:iCs/>
          <w:sz w:val="24"/>
          <w:szCs w:val="24"/>
          <w:lang w:eastAsia="ru-RU"/>
        </w:rPr>
        <w:t xml:space="preserve">Основным объектом оценки метапредметных результатов </w:t>
      </w:r>
      <w:r w:rsidRPr="000D28A2">
        <w:rPr>
          <w:rFonts w:ascii="Times New Roman" w:eastAsia="Times New Roman" w:hAnsi="Times New Roman" w:cs="Times New Roman"/>
          <w:sz w:val="24"/>
          <w:szCs w:val="24"/>
          <w:lang w:eastAsia="ru-RU"/>
        </w:rPr>
        <w:t xml:space="preserve">служит сформированность у </w:t>
      </w:r>
      <w:proofErr w:type="gramStart"/>
      <w:r w:rsidRPr="000D28A2">
        <w:rPr>
          <w:rFonts w:ascii="Times New Roman" w:eastAsia="Times New Roman" w:hAnsi="Times New Roman" w:cs="Times New Roman"/>
          <w:sz w:val="24"/>
          <w:szCs w:val="24"/>
          <w:lang w:eastAsia="ru-RU"/>
        </w:rPr>
        <w:t>обучающегося</w:t>
      </w:r>
      <w:proofErr w:type="gramEnd"/>
      <w:r w:rsidRPr="000D28A2">
        <w:rPr>
          <w:rFonts w:ascii="Times New Roman" w:eastAsia="Times New Roman" w:hAnsi="Times New Roman" w:cs="Times New Roman"/>
          <w:sz w:val="24"/>
          <w:szCs w:val="24"/>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28A2">
        <w:rPr>
          <w:rFonts w:ascii="Times New Roman" w:eastAsia="Times New Roman" w:hAnsi="Times New Roman" w:cs="Times New Roman"/>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r w:rsidR="00FD44E2">
        <w:rPr>
          <w:rFonts w:ascii="Times New Roman" w:eastAsia="Times New Roman" w:hAnsi="Times New Roman" w:cs="Times New Roman"/>
          <w:sz w:val="24"/>
          <w:szCs w:val="24"/>
          <w:lang w:eastAsia="ru-RU"/>
        </w:rPr>
        <w:t>е</w:t>
      </w:r>
      <w:r w:rsidR="00FD44E2" w:rsidRPr="000D28A2">
        <w:rPr>
          <w:rFonts w:ascii="Times New Roman" w:eastAsia="Times New Roman" w:hAnsi="Times New Roman" w:cs="Times New Roman"/>
          <w:sz w:val="24"/>
          <w:szCs w:val="24"/>
          <w:lang w:eastAsia="ru-RU"/>
        </w:rPr>
        <w:t>ё</w:t>
      </w:r>
      <w:r w:rsidRPr="000D28A2">
        <w:rPr>
          <w:rFonts w:ascii="Times New Roman" w:eastAsia="Times New Roman" w:hAnsi="Times New Roman" w:cs="Times New Roman"/>
          <w:sz w:val="24"/>
          <w:szCs w:val="24"/>
          <w:lang w:eastAsia="ru-RU"/>
        </w:rPr>
        <w:t xml:space="preserve"> реализации и искать средства </w:t>
      </w:r>
      <w:proofErr w:type="spellStart"/>
      <w:r w:rsidRPr="000D28A2">
        <w:rPr>
          <w:rFonts w:ascii="Times New Roman" w:eastAsia="Times New Roman" w:hAnsi="Times New Roman" w:cs="Times New Roman"/>
          <w:sz w:val="24"/>
          <w:szCs w:val="24"/>
          <w:lang w:eastAsia="ru-RU"/>
        </w:rPr>
        <w:t>еѐ</w:t>
      </w:r>
      <w:proofErr w:type="spellEnd"/>
      <w:r w:rsidRPr="000D28A2">
        <w:rPr>
          <w:rFonts w:ascii="Times New Roman" w:eastAsia="Times New Roman" w:hAnsi="Times New Roman" w:cs="Times New Roman"/>
          <w:sz w:val="24"/>
          <w:szCs w:val="24"/>
          <w:lang w:eastAsia="ru-RU"/>
        </w:rPr>
        <w:t xml:space="preserve"> осуществления; умение контролировать и оценивать свои действия, вносить коррективы в их выполнение на основе оценки и </w:t>
      </w:r>
      <w:r w:rsidR="00FD44E2" w:rsidRPr="000D28A2">
        <w:rPr>
          <w:rFonts w:ascii="Times New Roman" w:eastAsia="Times New Roman" w:hAnsi="Times New Roman" w:cs="Times New Roman"/>
          <w:sz w:val="24"/>
          <w:szCs w:val="24"/>
          <w:lang w:eastAsia="ru-RU"/>
        </w:rPr>
        <w:t>учёта</w:t>
      </w:r>
      <w:r w:rsidRPr="000D28A2">
        <w:rPr>
          <w:rFonts w:ascii="Times New Roman" w:eastAsia="Times New Roman" w:hAnsi="Times New Roman" w:cs="Times New Roman"/>
          <w:sz w:val="24"/>
          <w:szCs w:val="24"/>
          <w:lang w:eastAsia="ru-RU"/>
        </w:rPr>
        <w:t xml:space="preserve"> характера ошибок, проявлять инициативу и самостоятельность в обучении; </w:t>
      </w:r>
      <w:proofErr w:type="gramEnd"/>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осуществлять информационный поиск, сбор и выделение существенной информации из различных информационных источников;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b/>
          <w:bCs/>
          <w:iCs/>
          <w:sz w:val="24"/>
          <w:szCs w:val="24"/>
          <w:lang w:eastAsia="ru-RU"/>
        </w:rPr>
        <w:t xml:space="preserve">Основное содержание оценки метапредметных результатов </w:t>
      </w:r>
      <w:r w:rsidRPr="000D28A2">
        <w:rPr>
          <w:rFonts w:ascii="Times New Roman" w:eastAsia="Times New Roman" w:hAnsi="Times New Roman" w:cs="Times New Roman"/>
          <w:b/>
          <w:sz w:val="24"/>
          <w:szCs w:val="24"/>
          <w:lang w:eastAsia="ru-RU"/>
        </w:rPr>
        <w:t>на уровне начального общего образования строится вокруг умения учиться, т. е. той совокупности</w:t>
      </w:r>
      <w:r w:rsidRPr="000D28A2">
        <w:rPr>
          <w:rFonts w:ascii="Times New Roman" w:eastAsia="Times New Roman" w:hAnsi="Times New Roman" w:cs="Times New Roman"/>
          <w:sz w:val="24"/>
          <w:szCs w:val="24"/>
          <w:lang w:eastAsia="ru-RU"/>
        </w:rPr>
        <w:t xml:space="preserve">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w:t>
      </w:r>
      <w:r w:rsidR="00FD44E2" w:rsidRPr="000D28A2">
        <w:rPr>
          <w:rFonts w:ascii="Times New Roman" w:eastAsia="Times New Roman" w:hAnsi="Times New Roman" w:cs="Times New Roman"/>
          <w:sz w:val="24"/>
          <w:szCs w:val="24"/>
          <w:lang w:eastAsia="ru-RU"/>
        </w:rPr>
        <w:t>оценён</w:t>
      </w:r>
      <w:r w:rsidRPr="000D28A2">
        <w:rPr>
          <w:rFonts w:ascii="Times New Roman" w:eastAsia="Times New Roman" w:hAnsi="Times New Roman" w:cs="Times New Roman"/>
          <w:sz w:val="24"/>
          <w:szCs w:val="24"/>
          <w:lang w:eastAsia="ru-RU"/>
        </w:rPr>
        <w:t xml:space="preserve"> и измерен в следующих основных формах: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может выступать как </w:t>
      </w:r>
      <w:r w:rsidRPr="000D28A2">
        <w:rPr>
          <w:rFonts w:ascii="Times New Roman" w:eastAsia="Times New Roman" w:hAnsi="Times New Roman" w:cs="Times New Roman"/>
          <w:iCs/>
          <w:sz w:val="24"/>
          <w:szCs w:val="24"/>
          <w:lang w:eastAsia="ru-RU"/>
        </w:rPr>
        <w:t xml:space="preserve">результат </w:t>
      </w:r>
      <w:r w:rsidRPr="000D28A2">
        <w:rPr>
          <w:rFonts w:ascii="Times New Roman" w:eastAsia="Times New Roman" w:hAnsi="Times New Roman" w:cs="Times New Roman"/>
          <w:sz w:val="24"/>
          <w:szCs w:val="24"/>
          <w:lang w:eastAsia="ru-RU"/>
        </w:rPr>
        <w:t xml:space="preserve">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может проявиться в </w:t>
      </w:r>
      <w:r w:rsidRPr="000D28A2">
        <w:rPr>
          <w:rFonts w:ascii="Times New Roman" w:eastAsia="Times New Roman" w:hAnsi="Times New Roman" w:cs="Times New Roman"/>
          <w:iCs/>
          <w:sz w:val="24"/>
          <w:szCs w:val="24"/>
          <w:lang w:eastAsia="ru-RU"/>
        </w:rPr>
        <w:t xml:space="preserve">успешности выполнения комплексных заданий </w:t>
      </w:r>
      <w:r w:rsidRPr="000D28A2">
        <w:rPr>
          <w:rFonts w:ascii="Times New Roman" w:eastAsia="Times New Roman" w:hAnsi="Times New Roman" w:cs="Times New Roman"/>
          <w:sz w:val="24"/>
          <w:szCs w:val="24"/>
          <w:lang w:eastAsia="ru-RU"/>
        </w:rPr>
        <w:t xml:space="preserve">на межпредметной основе. В частности, широкие возможности для оценки </w:t>
      </w:r>
      <w:r w:rsidRPr="000D28A2">
        <w:rPr>
          <w:rFonts w:ascii="Times New Roman" w:eastAsia="Times New Roman" w:hAnsi="Times New Roman" w:cs="Times New Roman"/>
          <w:sz w:val="24"/>
          <w:szCs w:val="24"/>
          <w:lang w:eastAsia="ru-RU"/>
        </w:rPr>
        <w:lastRenderedPageBreak/>
        <w:t xml:space="preserve">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может рассматриваться как </w:t>
      </w:r>
      <w:r w:rsidRPr="000D28A2">
        <w:rPr>
          <w:rFonts w:ascii="Times New Roman" w:eastAsia="Times New Roman" w:hAnsi="Times New Roman" w:cs="Times New Roman"/>
          <w:iCs/>
          <w:sz w:val="24"/>
          <w:szCs w:val="24"/>
          <w:lang w:eastAsia="ru-RU"/>
        </w:rPr>
        <w:t xml:space="preserve">инструментальная основа </w:t>
      </w:r>
      <w:r w:rsidRPr="000D28A2">
        <w:rPr>
          <w:rFonts w:ascii="Times New Roman" w:eastAsia="Times New Roman" w:hAnsi="Times New Roman" w:cs="Times New Roman"/>
          <w:sz w:val="24"/>
          <w:szCs w:val="24"/>
          <w:lang w:eastAsia="ru-RU"/>
        </w:rPr>
        <w:t xml:space="preserve">(или как средство решения) и как условие успешности выполнения учебных и учебно-практических задач средствами учебных предметов.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w:t>
      </w:r>
      <w:r w:rsidR="00FD44E2" w:rsidRPr="000D28A2">
        <w:rPr>
          <w:rFonts w:ascii="Times New Roman" w:eastAsia="Times New Roman" w:hAnsi="Times New Roman" w:cs="Times New Roman"/>
          <w:sz w:val="24"/>
          <w:szCs w:val="24"/>
          <w:lang w:eastAsia="ru-RU"/>
        </w:rPr>
        <w:t>учётом</w:t>
      </w:r>
      <w:r w:rsidRPr="000D28A2">
        <w:rPr>
          <w:rFonts w:ascii="Times New Roman" w:eastAsia="Times New Roman" w:hAnsi="Times New Roman" w:cs="Times New Roman"/>
          <w:sz w:val="24"/>
          <w:szCs w:val="24"/>
          <w:lang w:eastAsia="ru-RU"/>
        </w:rPr>
        <w:t xml:space="preserve"> характера ошибок, допущенных </w:t>
      </w:r>
      <w:r w:rsidR="00FD44E2" w:rsidRPr="000D28A2">
        <w:rPr>
          <w:rFonts w:ascii="Times New Roman" w:eastAsia="Times New Roman" w:hAnsi="Times New Roman" w:cs="Times New Roman"/>
          <w:sz w:val="24"/>
          <w:szCs w:val="24"/>
          <w:lang w:eastAsia="ru-RU"/>
        </w:rPr>
        <w:t>ребёнком</w:t>
      </w:r>
      <w:r w:rsidRPr="000D28A2">
        <w:rPr>
          <w:rFonts w:ascii="Times New Roman" w:eastAsia="Times New Roman" w:hAnsi="Times New Roman" w:cs="Times New Roman"/>
          <w:sz w:val="24"/>
          <w:szCs w:val="24"/>
          <w:lang w:eastAsia="ru-RU"/>
        </w:rPr>
        <w:t xml:space="preserve">, можно сделать вывод о сформированности ряда познавательных и регулятивных действий обучающихся. Проверочные задания, требующие </w:t>
      </w:r>
      <w:r w:rsidRPr="000D28A2">
        <w:rPr>
          <w:rFonts w:ascii="Times New Roman" w:eastAsia="Times New Roman" w:hAnsi="Times New Roman" w:cs="Times New Roman"/>
          <w:iCs/>
          <w:sz w:val="24"/>
          <w:szCs w:val="24"/>
          <w:lang w:eastAsia="ru-RU"/>
        </w:rPr>
        <w:t xml:space="preserve">совместной </w:t>
      </w:r>
      <w:r w:rsidRPr="000D28A2">
        <w:rPr>
          <w:rFonts w:ascii="Times New Roman" w:eastAsia="Times New Roman" w:hAnsi="Times New Roman" w:cs="Times New Roman"/>
          <w:sz w:val="24"/>
          <w:szCs w:val="24"/>
          <w:lang w:eastAsia="ru-RU"/>
        </w:rPr>
        <w:t xml:space="preserve">работы обучающихся на общий результат, позволяют оценить сформированность коммуникативных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w:t>
      </w:r>
      <w:r w:rsidR="00FD44E2" w:rsidRPr="000D28A2">
        <w:rPr>
          <w:rFonts w:ascii="Times New Roman" w:eastAsia="Times New Roman" w:hAnsi="Times New Roman" w:cs="Times New Roman"/>
          <w:sz w:val="24"/>
          <w:szCs w:val="24"/>
          <w:lang w:eastAsia="ru-RU"/>
        </w:rPr>
        <w:t>ребёнка</w:t>
      </w:r>
      <w:r w:rsidRPr="000D28A2">
        <w:rPr>
          <w:rFonts w:ascii="Times New Roman" w:eastAsia="Times New Roman" w:hAnsi="Times New Roman" w:cs="Times New Roman"/>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Таким образом, </w:t>
      </w:r>
      <w:r w:rsidRPr="000D28A2">
        <w:rPr>
          <w:rFonts w:ascii="Times New Roman" w:eastAsia="Times New Roman" w:hAnsi="Times New Roman" w:cs="Times New Roman"/>
          <w:b/>
          <w:bCs/>
          <w:iCs/>
          <w:sz w:val="24"/>
          <w:szCs w:val="24"/>
          <w:lang w:eastAsia="ru-RU"/>
        </w:rPr>
        <w:t>оценка метапредметных результатов может проводиться в ходе различных процедур</w:t>
      </w:r>
      <w:r w:rsidRPr="000D28A2">
        <w:rPr>
          <w:rFonts w:ascii="Times New Roman" w:eastAsia="Times New Roman" w:hAnsi="Times New Roman" w:cs="Times New Roman"/>
          <w:sz w:val="24"/>
          <w:szCs w:val="24"/>
          <w:lang w:eastAsia="ru-RU"/>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FD44E2" w:rsidRPr="000D28A2">
        <w:rPr>
          <w:rFonts w:ascii="Times New Roman" w:eastAsia="Times New Roman" w:hAnsi="Times New Roman" w:cs="Times New Roman"/>
          <w:sz w:val="24"/>
          <w:szCs w:val="24"/>
          <w:lang w:eastAsia="ru-RU"/>
        </w:rPr>
        <w:t>включенности</w:t>
      </w:r>
      <w:r w:rsidRPr="000D28A2">
        <w:rPr>
          <w:rFonts w:ascii="Times New Roman" w:eastAsia="Times New Roman" w:hAnsi="Times New Roman" w:cs="Times New Roman"/>
          <w:sz w:val="24"/>
          <w:szCs w:val="24"/>
          <w:lang w:eastAsia="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0D28A2">
        <w:rPr>
          <w:rFonts w:ascii="Times New Roman" w:eastAsia="Times New Roman" w:hAnsi="Times New Roman" w:cs="Times New Roman"/>
          <w:sz w:val="24"/>
          <w:szCs w:val="24"/>
          <w:lang w:eastAsia="ru-RU"/>
        </w:rPr>
        <w:t>неперсонифицированных</w:t>
      </w:r>
      <w:proofErr w:type="spellEnd"/>
      <w:r w:rsidRPr="000D28A2">
        <w:rPr>
          <w:rFonts w:ascii="Times New Roman" w:eastAsia="Times New Roman" w:hAnsi="Times New Roman" w:cs="Times New Roman"/>
          <w:sz w:val="24"/>
          <w:szCs w:val="24"/>
          <w:lang w:eastAsia="ru-RU"/>
        </w:rPr>
        <w:t xml:space="preserve"> процедур. </w:t>
      </w:r>
    </w:p>
    <w:p w:rsidR="000D28A2" w:rsidRPr="00FD44E2" w:rsidRDefault="000D28A2" w:rsidP="00FD44E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0D28A2">
        <w:rPr>
          <w:rFonts w:ascii="Times New Roman" w:eastAsia="Times New Roman" w:hAnsi="Times New Roman" w:cs="Times New Roman"/>
          <w:bCs/>
          <w:sz w:val="24"/>
          <w:szCs w:val="24"/>
          <w:lang w:eastAsia="ru-RU"/>
        </w:rPr>
        <w:t>Результаты отслеживания уровня сформированности коммуникативных и регулятивных действий заносятся в мониторинговые таблицы. Учителями при необходимости оказывается индивидуальная помощь обучающимся в их развитии и личностном росте.</w:t>
      </w:r>
    </w:p>
    <w:p w:rsidR="000D28A2" w:rsidRPr="00FD44E2" w:rsidRDefault="000D28A2" w:rsidP="00FD44E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eastAsia="ru-RU"/>
        </w:rPr>
      </w:pPr>
      <w:r w:rsidRPr="00FD44E2">
        <w:rPr>
          <w:rFonts w:ascii="Times New Roman" w:eastAsia="@Arial Unicode MS" w:hAnsi="Times New Roman" w:cs="NewtonCSanPin"/>
          <w:b/>
          <w:sz w:val="24"/>
          <w:szCs w:val="24"/>
          <w:lang w:eastAsia="ru-RU"/>
        </w:rPr>
        <w:t xml:space="preserve"> </w:t>
      </w:r>
    </w:p>
    <w:p w:rsidR="000D28A2" w:rsidRPr="00FD44E2" w:rsidRDefault="000D28A2" w:rsidP="00FD44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FD44E2">
        <w:rPr>
          <w:rFonts w:ascii="Times New Roman" w:eastAsia="@Arial Unicode MS" w:hAnsi="Times New Roman" w:cs="Times New Roman"/>
          <w:b/>
          <w:bCs/>
          <w:sz w:val="24"/>
          <w:szCs w:val="24"/>
          <w:lang w:eastAsia="ru-RU"/>
        </w:rPr>
        <w:t>3.3. Портфель достижений как инструмент оценки динамики индивидуальных</w:t>
      </w:r>
    </w:p>
    <w:p w:rsidR="000D28A2" w:rsidRPr="00FD44E2" w:rsidRDefault="000D28A2" w:rsidP="00FD44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FD44E2">
        <w:rPr>
          <w:rFonts w:ascii="Times New Roman" w:eastAsia="@Arial Unicode MS" w:hAnsi="Times New Roman" w:cs="Times New Roman"/>
          <w:b/>
          <w:bCs/>
          <w:sz w:val="24"/>
          <w:szCs w:val="24"/>
          <w:lang w:eastAsia="ru-RU"/>
        </w:rPr>
        <w:t>образовательных достижений</w:t>
      </w:r>
    </w:p>
    <w:p w:rsidR="000D28A2" w:rsidRPr="000D28A2" w:rsidRDefault="000D28A2" w:rsidP="00FD44E2">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color w:val="000000"/>
          <w:sz w:val="24"/>
          <w:szCs w:val="24"/>
          <w:lang w:eastAsia="ru-RU"/>
        </w:rPr>
      </w:pPr>
      <w:r w:rsidRPr="00FD44E2">
        <w:rPr>
          <w:rFonts w:ascii="Times New Roman" w:eastAsia="@Arial Unicode MS" w:hAnsi="Times New Roman" w:cs="NewtonCSanPin"/>
          <w:sz w:val="24"/>
          <w:szCs w:val="24"/>
          <w:lang w:eastAsia="ru-RU"/>
        </w:rPr>
        <w:t xml:space="preserve"> </w:t>
      </w:r>
      <w:r w:rsidRPr="000D28A2">
        <w:rPr>
          <w:rFonts w:ascii="Times New Roman" w:eastAsia="Times New Roman" w:hAnsi="Times New Roman" w:cs="Times New Roman"/>
          <w:color w:val="000000"/>
          <w:sz w:val="24"/>
          <w:szCs w:val="24"/>
          <w:lang w:eastAsia="ru-RU"/>
        </w:rPr>
        <w:t xml:space="preserve">Одним из наиболее адекватных инструментов для оценки динамики образовательных достижений служит </w:t>
      </w:r>
      <w:r w:rsidRPr="000D28A2">
        <w:rPr>
          <w:rFonts w:ascii="Times New Roman" w:eastAsia="Times New Roman" w:hAnsi="Times New Roman" w:cs="Times New Roman"/>
          <w:b/>
          <w:bCs/>
          <w:color w:val="000000"/>
          <w:sz w:val="24"/>
          <w:szCs w:val="24"/>
          <w:lang w:eastAsia="ru-RU"/>
        </w:rPr>
        <w:t xml:space="preserve">портфель достижений </w:t>
      </w:r>
      <w:proofErr w:type="gramStart"/>
      <w:r w:rsidRPr="000D28A2">
        <w:rPr>
          <w:rFonts w:ascii="Times New Roman" w:eastAsia="Times New Roman" w:hAnsi="Times New Roman" w:cs="Times New Roman"/>
          <w:color w:val="000000"/>
          <w:sz w:val="24"/>
          <w:szCs w:val="24"/>
          <w:lang w:eastAsia="ru-RU"/>
        </w:rPr>
        <w:t>обучающегося</w:t>
      </w:r>
      <w:proofErr w:type="gramEnd"/>
      <w:r w:rsidRPr="000D28A2">
        <w:rPr>
          <w:rFonts w:ascii="Times New Roman" w:eastAsia="Times New Roman" w:hAnsi="Times New Roman" w:cs="Times New Roman"/>
          <w:color w:val="000000"/>
          <w:sz w:val="24"/>
          <w:szCs w:val="24"/>
          <w:lang w:eastAsia="ru-RU"/>
        </w:rPr>
        <w:t xml:space="preserve">. Как показывает опыт его использования, портфель достижений может быть </w:t>
      </w:r>
      <w:r w:rsidR="00FD44E2" w:rsidRPr="000D28A2">
        <w:rPr>
          <w:rFonts w:ascii="Times New Roman" w:eastAsia="Times New Roman" w:hAnsi="Times New Roman" w:cs="Times New Roman"/>
          <w:color w:val="000000"/>
          <w:sz w:val="24"/>
          <w:szCs w:val="24"/>
          <w:lang w:eastAsia="ru-RU"/>
        </w:rPr>
        <w:t>отнесён</w:t>
      </w:r>
      <w:r w:rsidRPr="000D28A2">
        <w:rPr>
          <w:rFonts w:ascii="Times New Roman" w:eastAsia="Times New Roman" w:hAnsi="Times New Roman" w:cs="Times New Roman"/>
          <w:color w:val="000000"/>
          <w:sz w:val="24"/>
          <w:szCs w:val="24"/>
          <w:lang w:eastAsia="ru-RU"/>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-поддерживать высокую учебную мотивацию </w:t>
      </w:r>
      <w:proofErr w:type="gramStart"/>
      <w:r w:rsidRPr="000D28A2">
        <w:rPr>
          <w:rFonts w:ascii="Times New Roman" w:eastAsia="Times New Roman" w:hAnsi="Times New Roman" w:cs="Times New Roman"/>
          <w:color w:val="000000"/>
          <w:sz w:val="24"/>
          <w:szCs w:val="24"/>
          <w:lang w:eastAsia="ru-RU"/>
        </w:rPr>
        <w:t>обучающихся</w:t>
      </w:r>
      <w:proofErr w:type="gramEnd"/>
      <w:r w:rsidRPr="000D28A2">
        <w:rPr>
          <w:rFonts w:ascii="Times New Roman" w:eastAsia="Times New Roman" w:hAnsi="Times New Roman" w:cs="Times New Roman"/>
          <w:color w:val="000000"/>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 поощрять их активность и самостоятельность, расширять возможности обучения и самообучения;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-развивать навыки рефлексивной и оценочной (в том числе </w:t>
      </w:r>
      <w:proofErr w:type="spellStart"/>
      <w:r w:rsidRPr="000D28A2">
        <w:rPr>
          <w:rFonts w:ascii="Times New Roman" w:eastAsia="Times New Roman" w:hAnsi="Times New Roman" w:cs="Times New Roman"/>
          <w:color w:val="000000"/>
          <w:sz w:val="24"/>
          <w:szCs w:val="24"/>
          <w:lang w:eastAsia="ru-RU"/>
        </w:rPr>
        <w:t>самооценочной</w:t>
      </w:r>
      <w:proofErr w:type="spellEnd"/>
      <w:r w:rsidRPr="000D28A2">
        <w:rPr>
          <w:rFonts w:ascii="Times New Roman" w:eastAsia="Times New Roman" w:hAnsi="Times New Roman" w:cs="Times New Roman"/>
          <w:color w:val="000000"/>
          <w:sz w:val="24"/>
          <w:szCs w:val="24"/>
          <w:lang w:eastAsia="ru-RU"/>
        </w:rPr>
        <w:t xml:space="preserve">) деятельности </w:t>
      </w:r>
      <w:proofErr w:type="gramStart"/>
      <w:r w:rsidRPr="000D28A2">
        <w:rPr>
          <w:rFonts w:ascii="Times New Roman" w:eastAsia="Times New Roman" w:hAnsi="Times New Roman" w:cs="Times New Roman"/>
          <w:color w:val="000000"/>
          <w:sz w:val="24"/>
          <w:szCs w:val="24"/>
          <w:lang w:eastAsia="ru-RU"/>
        </w:rPr>
        <w:t>обучающихся</w:t>
      </w:r>
      <w:proofErr w:type="gramEnd"/>
      <w:r w:rsidRPr="000D28A2">
        <w:rPr>
          <w:rFonts w:ascii="Times New Roman" w:eastAsia="Times New Roman" w:hAnsi="Times New Roman" w:cs="Times New Roman"/>
          <w:color w:val="000000"/>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-формировать умение учиться — ставить цели, планировать и организовывать собственную учебную деятельность.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 xml:space="preserve">Портфель достижений </w:t>
      </w:r>
      <w:r w:rsidRPr="000D28A2">
        <w:rPr>
          <w:rFonts w:ascii="Times New Roman" w:eastAsia="Times New Roman" w:hAnsi="Times New Roman" w:cs="Times New Roman"/>
          <w:color w:val="000000"/>
          <w:sz w:val="24"/>
          <w:szCs w:val="24"/>
          <w:lang w:eastAsia="ru-RU"/>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w:t>
      </w:r>
      <w:r w:rsidRPr="000D28A2">
        <w:rPr>
          <w:rFonts w:ascii="Times New Roman" w:eastAsia="Times New Roman" w:hAnsi="Times New Roman" w:cs="Times New Roman"/>
          <w:color w:val="000000"/>
          <w:sz w:val="24"/>
          <w:szCs w:val="24"/>
          <w:lang w:eastAsia="ru-RU"/>
        </w:rPr>
        <w:lastRenderedPageBreak/>
        <w:t xml:space="preserve">материалы портфеля достижений   допускают независимую оценку, например при проведении аттестации педагогов.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В состав портфеля достижений   включаются результаты, достигнутые </w:t>
      </w:r>
      <w:proofErr w:type="gramStart"/>
      <w:r w:rsidRPr="000D28A2">
        <w:rPr>
          <w:rFonts w:ascii="Times New Roman" w:eastAsia="Times New Roman" w:hAnsi="Times New Roman" w:cs="Times New Roman"/>
          <w:color w:val="000000"/>
          <w:sz w:val="24"/>
          <w:szCs w:val="24"/>
          <w:lang w:eastAsia="ru-RU"/>
        </w:rPr>
        <w:t>обучающимся</w:t>
      </w:r>
      <w:proofErr w:type="gramEnd"/>
      <w:r w:rsidRPr="000D28A2">
        <w:rPr>
          <w:rFonts w:ascii="Times New Roman" w:eastAsia="Times New Roman" w:hAnsi="Times New Roman" w:cs="Times New Roman"/>
          <w:color w:val="000000"/>
          <w:sz w:val="24"/>
          <w:szCs w:val="24"/>
          <w:lang w:eastAsia="ru-RU"/>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Pr="000D28A2">
        <w:rPr>
          <w:rFonts w:ascii="Times New Roman" w:eastAsia="Times New Roman" w:hAnsi="Times New Roman" w:cs="Times New Roman"/>
          <w:iCs/>
          <w:color w:val="000000"/>
          <w:sz w:val="24"/>
          <w:szCs w:val="24"/>
          <w:lang w:eastAsia="ru-RU"/>
        </w:rPr>
        <w:t xml:space="preserve">целесообразно </w:t>
      </w:r>
      <w:r w:rsidRPr="000D28A2">
        <w:rPr>
          <w:rFonts w:ascii="Times New Roman" w:eastAsia="Times New Roman" w:hAnsi="Times New Roman" w:cs="Times New Roman"/>
          <w:color w:val="000000"/>
          <w:sz w:val="24"/>
          <w:szCs w:val="24"/>
          <w:lang w:eastAsia="ru-RU"/>
        </w:rPr>
        <w:t xml:space="preserve">включены следующие материалы.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1. Выборки детских работ — формальных и творческих</w:t>
      </w:r>
      <w:r w:rsidRPr="000D28A2">
        <w:rPr>
          <w:rFonts w:ascii="Times New Roman" w:eastAsia="Times New Roman" w:hAnsi="Times New Roman" w:cs="Times New Roman"/>
          <w:color w:val="000000"/>
          <w:sz w:val="24"/>
          <w:szCs w:val="24"/>
          <w:lang w:eastAsia="ru-RU"/>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Обязательной составляющей портфеля достижений являются материалы </w:t>
      </w:r>
      <w:r w:rsidRPr="000D28A2">
        <w:rPr>
          <w:rFonts w:ascii="Times New Roman" w:eastAsia="Times New Roman" w:hAnsi="Times New Roman" w:cs="Times New Roman"/>
          <w:iCs/>
          <w:color w:val="000000"/>
          <w:sz w:val="24"/>
          <w:szCs w:val="24"/>
          <w:lang w:eastAsia="ru-RU"/>
        </w:rPr>
        <w:t xml:space="preserve">стартовой диагностики, промежуточных и итоговых стандартизированных работ </w:t>
      </w:r>
      <w:r w:rsidRPr="000D28A2">
        <w:rPr>
          <w:rFonts w:ascii="Times New Roman" w:eastAsia="Times New Roman" w:hAnsi="Times New Roman" w:cs="Times New Roman"/>
          <w:color w:val="000000"/>
          <w:sz w:val="24"/>
          <w:szCs w:val="24"/>
          <w:lang w:eastAsia="ru-RU"/>
        </w:rPr>
        <w:t xml:space="preserve">по отдельным предметам.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Остальные работы должны быть подобраны так, чтобы их совокупность демонстрировала нарастающие успешность, </w:t>
      </w:r>
      <w:r w:rsidR="00FD44E2" w:rsidRPr="000D28A2">
        <w:rPr>
          <w:rFonts w:ascii="Times New Roman" w:eastAsia="Times New Roman" w:hAnsi="Times New Roman" w:cs="Times New Roman"/>
          <w:color w:val="000000"/>
          <w:sz w:val="24"/>
          <w:szCs w:val="24"/>
          <w:lang w:eastAsia="ru-RU"/>
        </w:rPr>
        <w:t>объём</w:t>
      </w:r>
      <w:r w:rsidRPr="000D28A2">
        <w:rPr>
          <w:rFonts w:ascii="Times New Roman" w:eastAsia="Times New Roman" w:hAnsi="Times New Roman" w:cs="Times New Roman"/>
          <w:color w:val="000000"/>
          <w:sz w:val="24"/>
          <w:szCs w:val="24"/>
          <w:lang w:eastAsia="ru-RU"/>
        </w:rPr>
        <w:t xml:space="preserve"> и глубину знаний, достижение более высоких уровней формируемых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 xml:space="preserve">2. Систематизированные материалы наблюдений </w:t>
      </w:r>
      <w:r w:rsidRPr="000D28A2">
        <w:rPr>
          <w:rFonts w:ascii="Times New Roman" w:eastAsia="Times New Roman" w:hAnsi="Times New Roman" w:cs="Times New Roman"/>
          <w:iCs/>
          <w:color w:val="000000"/>
          <w:sz w:val="24"/>
          <w:szCs w:val="24"/>
          <w:lang w:eastAsia="ru-RU"/>
        </w:rPr>
        <w:t xml:space="preserve">(оценочные листы, материалы и листы наблюдений и т. п.) </w:t>
      </w:r>
      <w:r w:rsidRPr="000D28A2">
        <w:rPr>
          <w:rFonts w:ascii="Times New Roman" w:eastAsia="Times New Roman" w:hAnsi="Times New Roman" w:cs="Times New Roman"/>
          <w:color w:val="000000"/>
          <w:sz w:val="24"/>
          <w:szCs w:val="24"/>
          <w:lang w:eastAsia="ru-RU"/>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и другие непосредственные участники образовательного процесса.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3. Материалы, характеризующие достижения обучающихся в рамках внеурочной и досуговой деятельности</w:t>
      </w:r>
      <w:r w:rsidRPr="000D28A2">
        <w:rPr>
          <w:rFonts w:ascii="Times New Roman" w:eastAsia="Times New Roman" w:hAnsi="Times New Roman" w:cs="Times New Roman"/>
          <w:color w:val="000000"/>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0D28A2">
        <w:rPr>
          <w:rFonts w:ascii="Times New Roman" w:eastAsia="Times New Roman" w:hAnsi="Times New Roman" w:cs="Times New Roman"/>
          <w:color w:val="000000"/>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0D28A2">
        <w:rPr>
          <w:rFonts w:ascii="Times New Roman" w:eastAsia="Times New Roman" w:hAnsi="Times New Roman" w:cs="Times New Roman"/>
          <w:color w:val="000000"/>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w:t>
      </w:r>
      <w:r w:rsidR="00FD44E2" w:rsidRPr="000D28A2">
        <w:rPr>
          <w:rFonts w:ascii="Times New Roman" w:eastAsia="Times New Roman" w:hAnsi="Times New Roman" w:cs="Times New Roman"/>
          <w:color w:val="000000"/>
          <w:sz w:val="24"/>
          <w:szCs w:val="24"/>
          <w:lang w:eastAsia="ru-RU"/>
        </w:rPr>
        <w:t>учётом</w:t>
      </w:r>
      <w:r w:rsidRPr="000D28A2">
        <w:rPr>
          <w:rFonts w:ascii="Times New Roman" w:eastAsia="Times New Roman" w:hAnsi="Times New Roman" w:cs="Times New Roman"/>
          <w:color w:val="000000"/>
          <w:sz w:val="24"/>
          <w:szCs w:val="24"/>
          <w:lang w:eastAsia="ru-RU"/>
        </w:rPr>
        <w:t xml:space="preserve"> основных результатов начального общего образования, </w:t>
      </w:r>
      <w:r w:rsidR="00FD44E2" w:rsidRPr="000D28A2">
        <w:rPr>
          <w:rFonts w:ascii="Times New Roman" w:eastAsia="Times New Roman" w:hAnsi="Times New Roman" w:cs="Times New Roman"/>
          <w:color w:val="000000"/>
          <w:sz w:val="24"/>
          <w:szCs w:val="24"/>
          <w:lang w:eastAsia="ru-RU"/>
        </w:rPr>
        <w:t>закреплённых</w:t>
      </w:r>
      <w:r w:rsidRPr="000D28A2">
        <w:rPr>
          <w:rFonts w:ascii="Times New Roman" w:eastAsia="Times New Roman" w:hAnsi="Times New Roman" w:cs="Times New Roman"/>
          <w:color w:val="000000"/>
          <w:sz w:val="24"/>
          <w:szCs w:val="24"/>
          <w:lang w:eastAsia="ru-RU"/>
        </w:rPr>
        <w:t xml:space="preserve"> в Стандарте.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iCs/>
          <w:color w:val="000000"/>
          <w:sz w:val="24"/>
          <w:szCs w:val="24"/>
          <w:lang w:eastAsia="ru-RU"/>
        </w:rPr>
        <w:t xml:space="preserve">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 результатам оценки, которая формируется на основе материалов портфеля достижений, делаются выводы: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1) о сформированности у обучающегося </w:t>
      </w:r>
      <w:r w:rsidRPr="000D28A2">
        <w:rPr>
          <w:rFonts w:ascii="Times New Roman" w:eastAsia="Times New Roman" w:hAnsi="Times New Roman" w:cs="Times New Roman"/>
          <w:iCs/>
          <w:color w:val="000000"/>
          <w:sz w:val="24"/>
          <w:szCs w:val="24"/>
          <w:lang w:eastAsia="ru-RU"/>
        </w:rPr>
        <w:t>универсальных и предметных способов действий</w:t>
      </w:r>
      <w:r w:rsidRPr="000D28A2">
        <w:rPr>
          <w:rFonts w:ascii="Times New Roman" w:eastAsia="Times New Roman" w:hAnsi="Times New Roman" w:cs="Times New Roman"/>
          <w:color w:val="000000"/>
          <w:sz w:val="24"/>
          <w:szCs w:val="24"/>
          <w:lang w:eastAsia="ru-RU"/>
        </w:rPr>
        <w:t xml:space="preserve">, а также </w:t>
      </w:r>
      <w:r w:rsidRPr="000D28A2">
        <w:rPr>
          <w:rFonts w:ascii="Times New Roman" w:eastAsia="Times New Roman" w:hAnsi="Times New Roman" w:cs="Times New Roman"/>
          <w:iCs/>
          <w:color w:val="000000"/>
          <w:sz w:val="24"/>
          <w:szCs w:val="24"/>
          <w:lang w:eastAsia="ru-RU"/>
        </w:rPr>
        <w:t>опорной системы знаний</w:t>
      </w:r>
      <w:r w:rsidRPr="000D28A2">
        <w:rPr>
          <w:rFonts w:ascii="Times New Roman" w:eastAsia="Times New Roman" w:hAnsi="Times New Roman" w:cs="Times New Roman"/>
          <w:color w:val="000000"/>
          <w:sz w:val="24"/>
          <w:szCs w:val="24"/>
          <w:lang w:eastAsia="ru-RU"/>
        </w:rPr>
        <w:t xml:space="preserve">, обеспечивающих ему возможность продолжения образования в основной школе;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2) о сформированности основ </w:t>
      </w:r>
      <w:r w:rsidRPr="000D28A2">
        <w:rPr>
          <w:rFonts w:ascii="Times New Roman" w:eastAsia="Times New Roman" w:hAnsi="Times New Roman" w:cs="Times New Roman"/>
          <w:iCs/>
          <w:color w:val="000000"/>
          <w:sz w:val="24"/>
          <w:szCs w:val="24"/>
          <w:lang w:eastAsia="ru-RU"/>
        </w:rPr>
        <w:t>умения учиться</w:t>
      </w:r>
      <w:r w:rsidRPr="000D28A2">
        <w:rPr>
          <w:rFonts w:ascii="Times New Roman" w:eastAsia="Times New Roman" w:hAnsi="Times New Roman" w:cs="Times New Roman"/>
          <w:color w:val="000000"/>
          <w:sz w:val="24"/>
          <w:szCs w:val="24"/>
          <w:lang w:eastAsia="ru-RU"/>
        </w:rPr>
        <w:t xml:space="preserve">, понимаемой как способность к самоорганизации с целью постановки и решения учебно-познавательных и учебно-практических задач;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3) об </w:t>
      </w:r>
      <w:r w:rsidRPr="000D28A2">
        <w:rPr>
          <w:rFonts w:ascii="Times New Roman" w:eastAsia="Times New Roman" w:hAnsi="Times New Roman" w:cs="Times New Roman"/>
          <w:iCs/>
          <w:color w:val="000000"/>
          <w:sz w:val="24"/>
          <w:szCs w:val="24"/>
          <w:lang w:eastAsia="ru-RU"/>
        </w:rPr>
        <w:t xml:space="preserve">индивидуальном прогрессе </w:t>
      </w:r>
      <w:r w:rsidRPr="000D28A2">
        <w:rPr>
          <w:rFonts w:ascii="Times New Roman" w:eastAsia="Times New Roman" w:hAnsi="Times New Roman" w:cs="Times New Roman"/>
          <w:color w:val="000000"/>
          <w:sz w:val="24"/>
          <w:szCs w:val="24"/>
          <w:lang w:eastAsia="ru-RU"/>
        </w:rPr>
        <w:t>в основных сферах развития личности — мотивационно-смысловой, познавательной, эмоциональной, волевой и саморегуляции.</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BA48B3" w:rsidRDefault="00BA48B3"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BA48B3" w:rsidRDefault="00BA48B3"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BA48B3" w:rsidRDefault="00BA48B3"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 xml:space="preserve">3.4. Итоговая оценка выпускника и её использование при переходе </w:t>
      </w: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 xml:space="preserve">от </w:t>
      </w:r>
      <w:proofErr w:type="gramStart"/>
      <w:r w:rsidRPr="000D28A2">
        <w:rPr>
          <w:rFonts w:ascii="Times New Roman" w:eastAsia="@Arial Unicode MS" w:hAnsi="Times New Roman" w:cs="Times New Roman"/>
          <w:b/>
          <w:bCs/>
          <w:sz w:val="24"/>
          <w:szCs w:val="24"/>
          <w:lang w:eastAsia="ru-RU"/>
        </w:rPr>
        <w:t>начального</w:t>
      </w:r>
      <w:proofErr w:type="gramEnd"/>
      <w:r w:rsidRPr="000D28A2">
        <w:rPr>
          <w:rFonts w:ascii="Times New Roman" w:eastAsia="@Arial Unicode MS" w:hAnsi="Times New Roman" w:cs="Times New Roman"/>
          <w:b/>
          <w:bCs/>
          <w:sz w:val="24"/>
          <w:szCs w:val="24"/>
          <w:lang w:eastAsia="ru-RU"/>
        </w:rPr>
        <w:t xml:space="preserve"> к основному общему образованию</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w:t>
      </w:r>
      <w:r w:rsidRPr="000D28A2">
        <w:rPr>
          <w:rFonts w:ascii="Times New Roman" w:eastAsia="Calibri" w:hAnsi="Times New Roman" w:cs="Times New Roman"/>
          <w:sz w:val="24"/>
          <w:szCs w:val="24"/>
          <w:lang w:eastAsia="ar-SA"/>
        </w:rPr>
        <w:lastRenderedPageBreak/>
        <w:t>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 xml:space="preserve">Выпускник овладел опорной системой знаний и учебными действиями, необходимыми для продолжения образования </w:t>
      </w:r>
      <w:r w:rsidRPr="000D28A2">
        <w:rPr>
          <w:rFonts w:ascii="Times New Roman" w:eastAsia="Times New Roman" w:hAnsi="Times New Roman" w:cs="Times New Roman"/>
          <w:sz w:val="24"/>
          <w:szCs w:val="24"/>
          <w:lang w:eastAsia="ru-RU"/>
        </w:rPr>
        <w:t>на уровне основного общего образования</w:t>
      </w:r>
      <w:r w:rsidRPr="000D28A2">
        <w:rPr>
          <w:rFonts w:ascii="Times New Roman" w:eastAsia="Calibri" w:hAnsi="Times New Roman" w:cs="Times New Roman"/>
          <w:sz w:val="24"/>
          <w:szCs w:val="24"/>
          <w:lang w:eastAsia="ar-SA"/>
        </w:rPr>
        <w:t>, и способен использовать их для решения простых учебно-познавательных и учебно-практических задач средствами данного предмета.</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0D28A2">
        <w:rPr>
          <w:rFonts w:ascii="Times New Roman" w:eastAsia="Calibri" w:hAnsi="Times New Roman" w:cs="Times New Roman"/>
          <w:sz w:val="24"/>
          <w:szCs w:val="24"/>
          <w:lang w:eastAsia="ar-SA"/>
        </w:rPr>
        <w:t>,</w:t>
      </w:r>
      <w:proofErr w:type="gramEnd"/>
      <w:r w:rsidRPr="000D28A2">
        <w:rPr>
          <w:rFonts w:ascii="Times New Roman" w:eastAsia="Calibri" w:hAnsi="Times New Roman" w:cs="Times New Roman"/>
          <w:sz w:val="24"/>
          <w:szCs w:val="24"/>
          <w:lang w:eastAsia="ar-SA"/>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Решение об успешном освоении обучающимися образовательной программы начального общего образования и переводе на следующий уровень</w:t>
      </w:r>
      <w:r w:rsidRPr="000D28A2">
        <w:rPr>
          <w:rFonts w:ascii="Times New Roman" w:eastAsia="Calibri" w:hAnsi="Times New Roman" w:cs="Times New Roman"/>
          <w:color w:val="FF0000"/>
          <w:sz w:val="24"/>
          <w:szCs w:val="24"/>
          <w:lang w:eastAsia="ar-SA"/>
        </w:rPr>
        <w:t xml:space="preserve"> </w:t>
      </w:r>
      <w:r w:rsidRPr="000D28A2">
        <w:rPr>
          <w:rFonts w:ascii="Times New Roman" w:eastAsia="Calibri" w:hAnsi="Times New Roman" w:cs="Times New Roman"/>
          <w:sz w:val="24"/>
          <w:szCs w:val="24"/>
          <w:lang w:eastAsia="ar-SA"/>
        </w:rPr>
        <w:t>общего образования принимается педагогическим советом на основе сделанных выводов о достижении планируемых результатов освоения образовательной программы начального общего образования.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Решение о переводе обучающегося на следующий уровень</w:t>
      </w:r>
      <w:r w:rsidRPr="000D28A2">
        <w:rPr>
          <w:rFonts w:ascii="Times New Roman" w:eastAsia="Calibri" w:hAnsi="Times New Roman" w:cs="Times New Roman"/>
          <w:b/>
          <w:color w:val="FF0000"/>
          <w:sz w:val="24"/>
          <w:szCs w:val="24"/>
          <w:lang w:eastAsia="ar-SA"/>
        </w:rPr>
        <w:t xml:space="preserve"> </w:t>
      </w:r>
      <w:r w:rsidRPr="000D28A2">
        <w:rPr>
          <w:rFonts w:ascii="Times New Roman" w:eastAsia="Calibri" w:hAnsi="Times New Roman" w:cs="Times New Roman"/>
          <w:sz w:val="24"/>
          <w:szCs w:val="24"/>
          <w:lang w:eastAsia="ar-SA"/>
        </w:rPr>
        <w:t>общего образования принимается одновременно с рассмотрением и утверждением характеристики выпускника, в которой:</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отмечаются образовательные достижения и положительные качества выпускника;</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 xml:space="preserve">определяются приоритетные задачи и направления личностного развития с </w:t>
      </w:r>
      <w:proofErr w:type="gramStart"/>
      <w:r w:rsidRPr="000D28A2">
        <w:rPr>
          <w:rFonts w:ascii="Times New Roman" w:eastAsia="Calibri" w:hAnsi="Times New Roman" w:cs="Times New Roman"/>
          <w:sz w:val="24"/>
          <w:szCs w:val="24"/>
          <w:lang w:eastAsia="ar-SA"/>
        </w:rPr>
        <w:t>учётом</w:t>
      </w:r>
      <w:proofErr w:type="gramEnd"/>
      <w:r w:rsidRPr="000D28A2">
        <w:rPr>
          <w:rFonts w:ascii="Times New Roman" w:eastAsia="Calibri" w:hAnsi="Times New Roman" w:cs="Times New Roman"/>
          <w:sz w:val="24"/>
          <w:szCs w:val="24"/>
          <w:lang w:eastAsia="ar-SA"/>
        </w:rPr>
        <w:t xml:space="preserve"> как достижений, так и психологических проблем развития ребёнка;</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даются психолого-педагогические рекомендации, призванные обеспечить успешную реализацию намеченных задач на следующем уровне образования.</w:t>
      </w:r>
    </w:p>
    <w:p w:rsidR="000D28A2" w:rsidRPr="00BA48B3"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В случае</w:t>
      </w:r>
      <w:proofErr w:type="gramStart"/>
      <w:r w:rsidRPr="000D28A2">
        <w:rPr>
          <w:rFonts w:ascii="Times New Roman" w:eastAsia="Calibri" w:hAnsi="Times New Roman" w:cs="Times New Roman"/>
          <w:sz w:val="24"/>
          <w:szCs w:val="24"/>
          <w:lang w:eastAsia="ar-SA"/>
        </w:rPr>
        <w:t>,</w:t>
      </w:r>
      <w:proofErr w:type="gramEnd"/>
      <w:r w:rsidRPr="000D28A2">
        <w:rPr>
          <w:rFonts w:ascii="Times New Roman" w:eastAsia="Calibri" w:hAnsi="Times New Roman" w:cs="Times New Roman"/>
          <w:sz w:val="24"/>
          <w:szCs w:val="24"/>
          <w:lang w:eastAsia="ar-SA"/>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уровень основного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w:t>
      </w:r>
      <w:r w:rsidRPr="00BA48B3">
        <w:rPr>
          <w:rFonts w:ascii="Times New Roman" w:eastAsia="Calibri" w:hAnsi="Times New Roman" w:cs="Times New Roman"/>
          <w:sz w:val="24"/>
          <w:szCs w:val="24"/>
          <w:lang w:eastAsia="ar-SA"/>
        </w:rPr>
        <w:t>его обучения в рамках регламентированных процедур, устанавливаемых Министерством образования и науки Российской Федерации.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BA48B3">
        <w:rPr>
          <w:rFonts w:ascii="Times New Roman" w:eastAsia="Calibri" w:hAnsi="Times New Roman" w:cs="Times New Roman"/>
          <w:sz w:val="24"/>
          <w:szCs w:val="24"/>
          <w:lang w:eastAsia="ar-SA"/>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D28A2" w:rsidRPr="000D28A2" w:rsidRDefault="000D28A2" w:rsidP="000D28A2">
      <w:pPr>
        <w:autoSpaceDE w:val="0"/>
        <w:autoSpaceDN w:val="0"/>
        <w:adjustRightInd w:val="0"/>
        <w:spacing w:line="240" w:lineRule="auto"/>
        <w:ind w:left="360"/>
        <w:jc w:val="both"/>
        <w:rPr>
          <w:rFonts w:ascii="Times New Roman" w:eastAsia="Calibri" w:hAnsi="Times New Roman" w:cs="Times New Roman"/>
          <w:sz w:val="24"/>
          <w:szCs w:val="24"/>
          <w:lang w:val="x-none" w:eastAsia="ar-SA"/>
        </w:rPr>
      </w:pPr>
    </w:p>
    <w:p w:rsidR="00714F47" w:rsidRPr="00714F47" w:rsidRDefault="00714F47" w:rsidP="00714F47">
      <w:pPr>
        <w:tabs>
          <w:tab w:val="left" w:pos="1890"/>
          <w:tab w:val="center" w:pos="3687"/>
        </w:tab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val="en-US" w:eastAsia="ar-SA"/>
        </w:rPr>
        <w:lastRenderedPageBreak/>
        <w:t>2.</w:t>
      </w:r>
      <w:r w:rsidRPr="00714F47">
        <w:rPr>
          <w:rFonts w:ascii="Times New Roman" w:eastAsia="Calibri" w:hAnsi="Times New Roman" w:cs="Times New Roman"/>
          <w:b/>
          <w:sz w:val="28"/>
          <w:szCs w:val="28"/>
          <w:lang w:eastAsia="ar-SA"/>
        </w:rPr>
        <w:t xml:space="preserve">Содержательный раздел  </w:t>
      </w:r>
    </w:p>
    <w:p w:rsidR="00714F47" w:rsidRPr="00714F47" w:rsidRDefault="00714F47" w:rsidP="00542440">
      <w:pPr>
        <w:numPr>
          <w:ilvl w:val="0"/>
          <w:numId w:val="121"/>
        </w:numPr>
        <w:spacing w:after="0" w:line="240" w:lineRule="auto"/>
        <w:jc w:val="center"/>
        <w:rPr>
          <w:rFonts w:ascii="Times New Roman" w:eastAsia="@Arial Unicode MS" w:hAnsi="Times New Roman" w:cs="Times New Roman"/>
          <w:b/>
          <w:sz w:val="24"/>
          <w:szCs w:val="24"/>
          <w:lang w:eastAsia="ar-SA"/>
        </w:rPr>
      </w:pPr>
      <w:r w:rsidRPr="00714F47">
        <w:rPr>
          <w:rFonts w:ascii="Times New Roman" w:eastAsia="@Arial Unicode MS" w:hAnsi="Times New Roman" w:cs="Times New Roman"/>
          <w:b/>
          <w:sz w:val="24"/>
          <w:szCs w:val="24"/>
          <w:lang w:eastAsia="ar-SA"/>
        </w:rPr>
        <w:t>Программа формирования универсальных учебных действий</w:t>
      </w:r>
    </w:p>
    <w:p w:rsidR="00714F47" w:rsidRPr="00714F47" w:rsidRDefault="00714F47" w:rsidP="00714F47">
      <w:pPr>
        <w:spacing w:after="0" w:line="240" w:lineRule="auto"/>
        <w:jc w:val="center"/>
        <w:rPr>
          <w:rFonts w:ascii="Times New Roman" w:eastAsia="@Arial Unicode MS" w:hAnsi="Times New Roman" w:cs="Times New Roman"/>
          <w:b/>
          <w:sz w:val="24"/>
          <w:szCs w:val="24"/>
          <w:lang w:eastAsia="ar-SA"/>
        </w:rPr>
      </w:pPr>
      <w:r w:rsidRPr="00714F47">
        <w:rPr>
          <w:rFonts w:ascii="Times New Roman" w:eastAsia="@Arial Unicode MS" w:hAnsi="Times New Roman" w:cs="Times New Roman"/>
          <w:b/>
          <w:sz w:val="24"/>
          <w:szCs w:val="24"/>
          <w:lang w:eastAsia="ar-SA"/>
        </w:rPr>
        <w:t xml:space="preserve">у </w:t>
      </w:r>
      <w:proofErr w:type="gramStart"/>
      <w:r w:rsidRPr="00714F47">
        <w:rPr>
          <w:rFonts w:ascii="Times New Roman" w:eastAsia="@Arial Unicode MS" w:hAnsi="Times New Roman" w:cs="Times New Roman"/>
          <w:b/>
          <w:sz w:val="24"/>
          <w:szCs w:val="24"/>
          <w:lang w:eastAsia="ar-SA"/>
        </w:rPr>
        <w:t>обучающихся</w:t>
      </w:r>
      <w:proofErr w:type="gramEnd"/>
      <w:r w:rsidRPr="00714F47">
        <w:rPr>
          <w:rFonts w:ascii="Times New Roman" w:eastAsia="@Arial Unicode MS" w:hAnsi="Times New Roman" w:cs="Times New Roman"/>
          <w:b/>
          <w:sz w:val="24"/>
          <w:szCs w:val="24"/>
          <w:lang w:eastAsia="ar-SA"/>
        </w:rPr>
        <w:t xml:space="preserve"> на уровне  начального общего образования</w:t>
      </w:r>
    </w:p>
    <w:p w:rsidR="004D0EA3" w:rsidRPr="004D0EA3" w:rsidRDefault="004D0EA3" w:rsidP="004D0EA3">
      <w:pPr>
        <w:spacing w:after="0" w:line="240" w:lineRule="auto"/>
        <w:jc w:val="both"/>
        <w:rPr>
          <w:rFonts w:ascii="Times New Roman" w:eastAsia="@Arial Unicode MS" w:hAnsi="Times New Roman" w:cs="Times New Roman"/>
          <w:b/>
          <w:sz w:val="24"/>
          <w:szCs w:val="24"/>
          <w:lang w:eastAsia="ar-SA"/>
        </w:rPr>
      </w:pPr>
      <w:r w:rsidRPr="004D0EA3">
        <w:rPr>
          <w:rFonts w:ascii="Times New Roman" w:eastAsia="@Arial Unicode MS" w:hAnsi="Times New Roman" w:cs="Times New Roman"/>
          <w:b/>
          <w:sz w:val="24"/>
          <w:szCs w:val="24"/>
          <w:lang w:eastAsia="ar-SA"/>
        </w:rPr>
        <w:t>1.1. Цель и задачи программы:</w:t>
      </w:r>
      <w:r w:rsidRPr="004D0EA3">
        <w:rPr>
          <w:rFonts w:ascii="Times New Roman" w:eastAsia="Calibri" w:hAnsi="Times New Roman" w:cs="Times New Roman"/>
          <w:sz w:val="24"/>
          <w:szCs w:val="24"/>
          <w:lang w:eastAsia="ar-SA"/>
        </w:rPr>
        <w:t xml:space="preserve"> создать условия для формирования и регулирования универсальных учебных действий   обучающихся через образовательную деятельность</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 </w:t>
      </w:r>
      <w:r w:rsidRPr="004D0EA3">
        <w:rPr>
          <w:rFonts w:ascii="Times New Roman" w:eastAsia="Times New Roman" w:hAnsi="Times New Roman" w:cs="Times New Roman"/>
          <w:b/>
          <w:bCs/>
          <w:sz w:val="24"/>
          <w:szCs w:val="24"/>
          <w:lang w:eastAsia="ru-RU"/>
        </w:rPr>
        <w:t xml:space="preserve"> </w:t>
      </w:r>
      <w:r w:rsidRPr="004D0EA3">
        <w:rPr>
          <w:rFonts w:ascii="Times New Roman" w:eastAsia="Times New Roman" w:hAnsi="Times New Roman" w:cs="Times New Roman"/>
          <w:sz w:val="24"/>
          <w:szCs w:val="24"/>
          <w:lang w:eastAsia="ru-RU"/>
        </w:rPr>
        <w:t xml:space="preserve">  Программа формирования универсальных учебных действий для начального общего образования: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-устанавливает ценностные ориентиры начального общего образования;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-определяет понятие, функции, состав и характеристики универсальных учебных действий в младшем школьном возрасте;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-выявляет связь универсальных учебных действий с содержанием учебных предметов;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4D0EA3">
        <w:rPr>
          <w:rFonts w:ascii="Times New Roman" w:eastAsia="Times New Roman" w:hAnsi="Times New Roman" w:cs="Times New Roman"/>
          <w:sz w:val="24"/>
          <w:szCs w:val="24"/>
          <w:lang w:eastAsia="ru-RU"/>
        </w:rPr>
        <w:t>от</w:t>
      </w:r>
      <w:proofErr w:type="gramEnd"/>
      <w:r w:rsidRPr="004D0EA3">
        <w:rPr>
          <w:rFonts w:ascii="Times New Roman" w:eastAsia="Times New Roman" w:hAnsi="Times New Roman" w:cs="Times New Roman"/>
          <w:sz w:val="24"/>
          <w:szCs w:val="24"/>
          <w:lang w:eastAsia="ru-RU"/>
        </w:rPr>
        <w:t xml:space="preserve"> дошкольного к начальному и основному общему образованию. </w:t>
      </w:r>
    </w:p>
    <w:p w:rsidR="004D0EA3" w:rsidRPr="004D0EA3" w:rsidRDefault="004D0EA3" w:rsidP="004D0EA3">
      <w:pPr>
        <w:spacing w:after="0" w:line="240" w:lineRule="auto"/>
        <w:ind w:firstLine="709"/>
        <w:jc w:val="both"/>
        <w:rPr>
          <w:rFonts w:ascii="Times New Roman" w:eastAsia="Calibri" w:hAnsi="Times New Roman" w:cs="Times New Roman"/>
          <w:b/>
          <w:color w:val="000000"/>
          <w:sz w:val="24"/>
          <w:szCs w:val="24"/>
          <w:lang w:eastAsia="ar-SA"/>
        </w:rPr>
      </w:pPr>
      <w:r w:rsidRPr="004D0EA3">
        <w:rPr>
          <w:rFonts w:ascii="Times New Roman" w:eastAsia="Calibri" w:hAnsi="Times New Roman" w:cs="Times New Roman"/>
          <w:b/>
          <w:color w:val="000000"/>
          <w:sz w:val="24"/>
          <w:szCs w:val="24"/>
          <w:lang w:eastAsia="ar-SA"/>
        </w:rPr>
        <w:t xml:space="preserve">Задачи программы: </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color w:val="000000"/>
          <w:sz w:val="24"/>
          <w:szCs w:val="24"/>
          <w:lang w:eastAsia="ar-SA"/>
        </w:rPr>
      </w:pPr>
      <w:r w:rsidRPr="004D0EA3">
        <w:rPr>
          <w:rFonts w:ascii="Times New Roman" w:eastAsia="Calibri" w:hAnsi="Times New Roman" w:cs="Times New Roman"/>
          <w:color w:val="000000"/>
          <w:sz w:val="24"/>
          <w:szCs w:val="24"/>
          <w:lang w:eastAsia="ar-SA"/>
        </w:rPr>
        <w:t>установить ценностные ориентиры начального образования;</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color w:val="000000"/>
          <w:sz w:val="24"/>
          <w:szCs w:val="24"/>
          <w:lang w:eastAsia="ar-SA"/>
        </w:rPr>
      </w:pPr>
      <w:r w:rsidRPr="004D0EA3">
        <w:rPr>
          <w:rFonts w:ascii="Times New Roman" w:eastAsia="Calibri" w:hAnsi="Times New Roman" w:cs="Times New Roman"/>
          <w:color w:val="000000"/>
          <w:sz w:val="24"/>
          <w:szCs w:val="24"/>
          <w:lang w:eastAsia="ar-SA"/>
        </w:rPr>
        <w:t>определить состав и характеристику универсальных учебных действий;</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sz w:val="24"/>
          <w:szCs w:val="24"/>
          <w:lang w:eastAsia="ar-SA"/>
        </w:rPr>
      </w:pPr>
      <w:r w:rsidRPr="004D0EA3">
        <w:rPr>
          <w:rFonts w:ascii="Times New Roman" w:eastAsia="Calibri" w:hAnsi="Times New Roman" w:cs="Times New Roman"/>
          <w:color w:val="000000"/>
          <w:sz w:val="24"/>
          <w:szCs w:val="24"/>
          <w:lang w:eastAsia="ar-SA"/>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4D0EA3" w:rsidRPr="004D0EA3" w:rsidRDefault="004D0EA3" w:rsidP="004D0EA3">
      <w:pPr>
        <w:spacing w:after="0" w:line="240" w:lineRule="auto"/>
        <w:ind w:firstLine="709"/>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 xml:space="preserve">Программа  </w:t>
      </w:r>
      <w:r w:rsidRPr="004D0EA3">
        <w:rPr>
          <w:rFonts w:ascii="Times New Roman" w:eastAsia="Calibri" w:hAnsi="Times New Roman" w:cs="Times New Roman"/>
          <w:bCs/>
          <w:sz w:val="24"/>
          <w:szCs w:val="24"/>
          <w:lang w:eastAsia="ar-SA"/>
        </w:rPr>
        <w:t>формирования универсальных учебных действий</w:t>
      </w:r>
      <w:r w:rsidRPr="004D0EA3">
        <w:rPr>
          <w:rFonts w:ascii="Times New Roman" w:eastAsia="Calibri" w:hAnsi="Times New Roman" w:cs="Times New Roman"/>
          <w:sz w:val="24"/>
          <w:szCs w:val="24"/>
          <w:lang w:eastAsia="ar-SA"/>
        </w:rPr>
        <w:t xml:space="preserve"> содержит:</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1.Цели и задачи программы.</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2.Описание ценностных ориентиров  содержания образования при получении начального общего образования.</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3.Характеристики личностных, регулятивных, познавательных, коммуникативных универсальных учебных действий.</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4.Связь универсальных учебных действий с содержанием учебных предметов в соответствии с УМК «Перспективная начальная школа».</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 xml:space="preserve">5.Типовые задачи формирования личностных, регулятивных, познавательных, коммуникативных универсальных учебных действий.  </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 xml:space="preserve">6.Описание преемственности программы формирования универсальных учебных действий  при переходе </w:t>
      </w:r>
      <w:proofErr w:type="gramStart"/>
      <w:r w:rsidRPr="004D0EA3">
        <w:rPr>
          <w:rFonts w:ascii="Times New Roman" w:eastAsia="Calibri" w:hAnsi="Times New Roman" w:cs="Times New Roman"/>
          <w:sz w:val="24"/>
          <w:szCs w:val="24"/>
          <w:lang w:eastAsia="ar-SA"/>
        </w:rPr>
        <w:t>от</w:t>
      </w:r>
      <w:proofErr w:type="gramEnd"/>
      <w:r w:rsidRPr="004D0EA3">
        <w:rPr>
          <w:rFonts w:ascii="Times New Roman" w:eastAsia="Calibri" w:hAnsi="Times New Roman" w:cs="Times New Roman"/>
          <w:sz w:val="24"/>
          <w:szCs w:val="24"/>
          <w:lang w:eastAsia="ar-SA"/>
        </w:rPr>
        <w:t xml:space="preserve">  дошкольного к начальному образованию.</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7.Планируемые результаты сформированности УУД при получении начального общего образования.</w:t>
      </w:r>
    </w:p>
    <w:p w:rsidR="004D0EA3" w:rsidRPr="004D0EA3" w:rsidRDefault="004D0EA3" w:rsidP="004D0EA3">
      <w:pPr>
        <w:autoSpaceDE w:val="0"/>
        <w:autoSpaceDN w:val="0"/>
        <w:adjustRightInd w:val="0"/>
        <w:spacing w:after="0" w:line="240" w:lineRule="auto"/>
        <w:jc w:val="both"/>
        <w:rPr>
          <w:rFonts w:ascii="Times New Roman" w:eastAsia="Calibri" w:hAnsi="Times New Roman" w:cs="Times New Roman"/>
          <w:sz w:val="24"/>
          <w:szCs w:val="24"/>
          <w:lang w:eastAsia="ar-SA"/>
        </w:rPr>
      </w:pPr>
    </w:p>
    <w:p w:rsidR="004D0EA3" w:rsidRPr="004D0EA3" w:rsidRDefault="004D0EA3" w:rsidP="004D0EA3">
      <w:pPr>
        <w:autoSpaceDE w:val="0"/>
        <w:autoSpaceDN w:val="0"/>
        <w:adjustRightInd w:val="0"/>
        <w:spacing w:after="0" w:line="240" w:lineRule="auto"/>
        <w:jc w:val="both"/>
        <w:rPr>
          <w:rFonts w:ascii="Times New Roman" w:eastAsia="Calibri" w:hAnsi="Times New Roman" w:cs="Times New Roman"/>
          <w:b/>
          <w:caps/>
          <w:sz w:val="24"/>
          <w:szCs w:val="24"/>
          <w:lang w:eastAsia="ar-SA"/>
        </w:rPr>
      </w:pPr>
      <w:bookmarkStart w:id="1" w:name="_Toc138066409"/>
      <w:r w:rsidRPr="004D0EA3">
        <w:rPr>
          <w:rFonts w:ascii="Times New Roman" w:eastAsia="Calibri" w:hAnsi="Times New Roman" w:cs="Times New Roman"/>
          <w:b/>
          <w:caps/>
          <w:sz w:val="24"/>
          <w:szCs w:val="24"/>
          <w:lang w:eastAsia="ar-SA"/>
        </w:rPr>
        <w:t xml:space="preserve">1.2. </w:t>
      </w:r>
      <w:r w:rsidRPr="004D0EA3">
        <w:rPr>
          <w:rFonts w:ascii="Times New Roman" w:eastAsia="Calibri" w:hAnsi="Times New Roman" w:cs="Times New Roman"/>
          <w:b/>
          <w:sz w:val="24"/>
          <w:szCs w:val="24"/>
          <w:lang w:eastAsia="ar-SA"/>
        </w:rPr>
        <w:t>Описание  ценностных ориентиров содержания при получении начального общего образования</w:t>
      </w:r>
      <w:bookmarkEnd w:id="1"/>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color w:val="000000"/>
          <w:sz w:val="23"/>
          <w:szCs w:val="23"/>
          <w:lang w:eastAsia="ru-RU"/>
        </w:rPr>
        <w:t xml:space="preserve">Ценностные ориентиры начального общего образования в МБОУ </w:t>
      </w:r>
      <w:r>
        <w:rPr>
          <w:rFonts w:ascii="Times New Roman" w:eastAsia="Times New Roman" w:hAnsi="Times New Roman" w:cs="Times New Roman"/>
          <w:color w:val="000000"/>
          <w:sz w:val="23"/>
          <w:szCs w:val="23"/>
          <w:lang w:eastAsia="ru-RU"/>
        </w:rPr>
        <w:t>КССОШ</w:t>
      </w:r>
      <w:r w:rsidRPr="004D0EA3">
        <w:rPr>
          <w:rFonts w:ascii="Times New Roman" w:eastAsia="Times New Roman" w:hAnsi="Times New Roman" w:cs="Times New Roman"/>
          <w:color w:val="000000"/>
          <w:sz w:val="23"/>
          <w:szCs w:val="23"/>
          <w:lang w:eastAsia="ru-RU"/>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w:t>
      </w:r>
      <w:r w:rsidRPr="004D0EA3">
        <w:rPr>
          <w:rFonts w:ascii="Times New Roman" w:eastAsia="Times New Roman" w:hAnsi="Times New Roman" w:cs="Times New Roman"/>
          <w:b/>
          <w:bCs/>
          <w:i/>
          <w:iCs/>
          <w:color w:val="000000"/>
          <w:sz w:val="23"/>
          <w:szCs w:val="23"/>
          <w:lang w:eastAsia="ru-RU"/>
        </w:rPr>
        <w:t xml:space="preserve">формирование основ гражданской идентичности личности </w:t>
      </w:r>
      <w:r w:rsidRPr="004D0EA3">
        <w:rPr>
          <w:rFonts w:ascii="Times New Roman" w:eastAsia="Times New Roman" w:hAnsi="Times New Roman" w:cs="Times New Roman"/>
          <w:color w:val="000000"/>
          <w:sz w:val="23"/>
          <w:szCs w:val="23"/>
          <w:lang w:eastAsia="ru-RU"/>
        </w:rPr>
        <w:t xml:space="preserve">на основе: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w:t>
      </w:r>
      <w:r w:rsidRPr="004D0EA3">
        <w:rPr>
          <w:rFonts w:ascii="Times New Roman" w:eastAsia="Times New Roman" w:hAnsi="Times New Roman" w:cs="Times New Roman"/>
          <w:b/>
          <w:bCs/>
          <w:i/>
          <w:iCs/>
          <w:color w:val="000000"/>
          <w:sz w:val="23"/>
          <w:szCs w:val="23"/>
          <w:lang w:eastAsia="ru-RU"/>
        </w:rPr>
        <w:t xml:space="preserve">формирование психологических условий развития общения, сотрудничества </w:t>
      </w:r>
      <w:r w:rsidRPr="004D0EA3">
        <w:rPr>
          <w:rFonts w:ascii="Times New Roman" w:eastAsia="Times New Roman" w:hAnsi="Times New Roman" w:cs="Times New Roman"/>
          <w:color w:val="000000"/>
          <w:sz w:val="23"/>
          <w:szCs w:val="23"/>
          <w:lang w:eastAsia="ru-RU"/>
        </w:rPr>
        <w:t xml:space="preserve">на основе: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доброжелательности, доверия и внимания к людям, готовности к сотрудничеству и дружбе, оказанию помощи тем, кто в ней нуждается;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lastRenderedPageBreak/>
        <w:t xml:space="preserve">• </w:t>
      </w:r>
      <w:r w:rsidRPr="004D0EA3">
        <w:rPr>
          <w:rFonts w:ascii="Times New Roman" w:eastAsia="Times New Roman" w:hAnsi="Times New Roman" w:cs="Times New Roman"/>
          <w:b/>
          <w:bCs/>
          <w:i/>
          <w:iCs/>
          <w:color w:val="000000"/>
          <w:sz w:val="24"/>
          <w:szCs w:val="24"/>
          <w:lang w:eastAsia="ru-RU"/>
        </w:rPr>
        <w:t xml:space="preserve">развитие ценностно-смысловой сферы личности </w:t>
      </w:r>
      <w:r w:rsidRPr="004D0EA3">
        <w:rPr>
          <w:rFonts w:ascii="Times New Roman" w:eastAsia="Times New Roman" w:hAnsi="Times New Roman" w:cs="Times New Roman"/>
          <w:color w:val="000000"/>
          <w:sz w:val="24"/>
          <w:szCs w:val="24"/>
          <w:lang w:eastAsia="ru-RU"/>
        </w:rPr>
        <w:t xml:space="preserve">на основе общечеловеческих принципов нравственности и гуманизма: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принятия и уважения ценностей семьи и образовательного учреждения, коллектива и общества и стремления следовать им;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ориентации в нравственном содержании и </w:t>
      </w:r>
      <w:proofErr w:type="gramStart"/>
      <w:r w:rsidRPr="004D0EA3">
        <w:rPr>
          <w:rFonts w:ascii="Times New Roman" w:eastAsia="Times New Roman" w:hAnsi="Times New Roman" w:cs="Times New Roman"/>
          <w:color w:val="000000"/>
          <w:sz w:val="24"/>
          <w:szCs w:val="24"/>
          <w:lang w:eastAsia="ru-RU"/>
        </w:rPr>
        <w:t>смысле</w:t>
      </w:r>
      <w:proofErr w:type="gramEnd"/>
      <w:r w:rsidRPr="004D0EA3">
        <w:rPr>
          <w:rFonts w:ascii="Times New Roman" w:eastAsia="Times New Roman" w:hAnsi="Times New Roman" w:cs="Times New Roman"/>
          <w:color w:val="000000"/>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b/>
          <w:bCs/>
          <w:i/>
          <w:iCs/>
          <w:color w:val="000000"/>
          <w:sz w:val="24"/>
          <w:szCs w:val="24"/>
          <w:lang w:eastAsia="ru-RU"/>
        </w:rPr>
        <w:t xml:space="preserve">развитие умения учиться </w:t>
      </w:r>
      <w:r w:rsidRPr="004D0EA3">
        <w:rPr>
          <w:rFonts w:ascii="Times New Roman" w:eastAsia="Times New Roman" w:hAnsi="Times New Roman" w:cs="Times New Roman"/>
          <w:color w:val="000000"/>
          <w:sz w:val="24"/>
          <w:szCs w:val="24"/>
          <w:lang w:eastAsia="ru-RU"/>
        </w:rPr>
        <w:t xml:space="preserve">как первого шага к самообразованию и самовоспитанию, а именно: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развитие широких познавательных интересов, инициативы и любознательности, мотивов познания и творчества;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умения учиться и способности к организации своей деятельности (планированию, контролю, оценке);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b/>
          <w:bCs/>
          <w:i/>
          <w:iCs/>
          <w:color w:val="000000"/>
          <w:sz w:val="24"/>
          <w:szCs w:val="24"/>
          <w:lang w:eastAsia="ru-RU"/>
        </w:rPr>
        <w:t xml:space="preserve">развитие самостоятельности, инициативы и ответственности личности </w:t>
      </w:r>
      <w:r w:rsidRPr="004D0EA3">
        <w:rPr>
          <w:rFonts w:ascii="Times New Roman" w:eastAsia="Times New Roman" w:hAnsi="Times New Roman" w:cs="Times New Roman"/>
          <w:color w:val="000000"/>
          <w:sz w:val="24"/>
          <w:szCs w:val="24"/>
          <w:lang w:eastAsia="ru-RU"/>
        </w:rPr>
        <w:t xml:space="preserve">как условия её </w:t>
      </w:r>
      <w:proofErr w:type="spellStart"/>
      <w:r w:rsidRPr="004D0EA3">
        <w:rPr>
          <w:rFonts w:ascii="Times New Roman" w:eastAsia="Times New Roman" w:hAnsi="Times New Roman" w:cs="Times New Roman"/>
          <w:color w:val="000000"/>
          <w:sz w:val="24"/>
          <w:szCs w:val="24"/>
          <w:lang w:eastAsia="ru-RU"/>
        </w:rPr>
        <w:t>самоактуализации</w:t>
      </w:r>
      <w:proofErr w:type="spellEnd"/>
      <w:r w:rsidRPr="004D0EA3">
        <w:rPr>
          <w:rFonts w:ascii="Times New Roman" w:eastAsia="Times New Roman" w:hAnsi="Times New Roman" w:cs="Times New Roman"/>
          <w:color w:val="000000"/>
          <w:sz w:val="24"/>
          <w:szCs w:val="24"/>
          <w:lang w:eastAsia="ru-RU"/>
        </w:rPr>
        <w:t xml:space="preserve">: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развитие готовности к самостоятельным поступкам и действиям, </w:t>
      </w:r>
      <w:proofErr w:type="spellStart"/>
      <w:r w:rsidRPr="004D0EA3">
        <w:rPr>
          <w:rFonts w:ascii="Times New Roman" w:eastAsia="Times New Roman" w:hAnsi="Times New Roman" w:cs="Times New Roman"/>
          <w:color w:val="000000"/>
          <w:sz w:val="24"/>
          <w:szCs w:val="24"/>
          <w:lang w:eastAsia="ru-RU"/>
        </w:rPr>
        <w:t>ответственностиза</w:t>
      </w:r>
      <w:proofErr w:type="spellEnd"/>
      <w:r w:rsidRPr="004D0EA3">
        <w:rPr>
          <w:rFonts w:ascii="Times New Roman" w:eastAsia="Times New Roman" w:hAnsi="Times New Roman" w:cs="Times New Roman"/>
          <w:color w:val="000000"/>
          <w:sz w:val="24"/>
          <w:szCs w:val="24"/>
          <w:lang w:eastAsia="ru-RU"/>
        </w:rPr>
        <w:t xml:space="preserve"> их результаты;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целеустремлённости и настойчивости в достижении целей, готовности к преодолению трудностей, жизненного оптимизма;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4D0EA3" w:rsidRPr="004D0EA3" w:rsidRDefault="004D0EA3" w:rsidP="004D0EA3">
      <w:pPr>
        <w:spacing w:after="0" w:line="240" w:lineRule="auto"/>
        <w:jc w:val="both"/>
        <w:rPr>
          <w:rFonts w:ascii="Times New Roman" w:eastAsia="Times New Roman" w:hAnsi="Times New Roman" w:cs="Times New Roman"/>
          <w:b/>
          <w:sz w:val="24"/>
          <w:szCs w:val="24"/>
          <w:lang w:eastAsia="ru-RU"/>
        </w:rPr>
      </w:pP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b/>
          <w:bCs/>
          <w:color w:val="000000"/>
          <w:sz w:val="23"/>
          <w:szCs w:val="23"/>
          <w:lang w:eastAsia="ru-RU"/>
        </w:rPr>
        <w:t>1.3. Характеристики личностных, регулятивных, познавательных, коммуникативных универсальных учебных действий.</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В рамках деятельностного подхода в качестве </w:t>
      </w:r>
      <w:proofErr w:type="spellStart"/>
      <w:r w:rsidRPr="004D0EA3">
        <w:rPr>
          <w:rFonts w:ascii="Times New Roman" w:eastAsia="Times New Roman" w:hAnsi="Times New Roman" w:cs="Times New Roman"/>
          <w:color w:val="000000"/>
          <w:sz w:val="24"/>
          <w:szCs w:val="24"/>
          <w:lang w:eastAsia="ru-RU"/>
        </w:rPr>
        <w:t>общеучебных</w:t>
      </w:r>
      <w:proofErr w:type="spellEnd"/>
      <w:r w:rsidRPr="004D0EA3">
        <w:rPr>
          <w:rFonts w:ascii="Times New Roman" w:eastAsia="Times New Roman" w:hAnsi="Times New Roman" w:cs="Times New Roman"/>
          <w:color w:val="000000"/>
          <w:sz w:val="24"/>
          <w:szCs w:val="24"/>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При оценке сформированности учебной деятельности учитывается возрастная специфика, которая заключается в младшем школьном возрасте в постепенном переходе от совместной деятельности учителя и обучающегося к </w:t>
      </w:r>
      <w:proofErr w:type="spellStart"/>
      <w:r w:rsidRPr="004D0EA3">
        <w:rPr>
          <w:rFonts w:ascii="Times New Roman" w:eastAsia="Times New Roman" w:hAnsi="Times New Roman" w:cs="Times New Roman"/>
          <w:color w:val="000000"/>
          <w:sz w:val="24"/>
          <w:szCs w:val="24"/>
          <w:lang w:eastAsia="ru-RU"/>
        </w:rPr>
        <w:t>совместноразделённой</w:t>
      </w:r>
      <w:proofErr w:type="spellEnd"/>
      <w:r w:rsidRPr="004D0EA3">
        <w:rPr>
          <w:rFonts w:ascii="Times New Roman" w:eastAsia="Times New Roman" w:hAnsi="Times New Roman" w:cs="Times New Roman"/>
          <w:color w:val="000000"/>
          <w:sz w:val="24"/>
          <w:szCs w:val="24"/>
          <w:lang w:eastAsia="ru-RU"/>
        </w:rPr>
        <w:t xml:space="preserve">.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b/>
          <w:bCs/>
          <w:color w:val="000000"/>
          <w:sz w:val="24"/>
          <w:szCs w:val="24"/>
          <w:lang w:eastAsia="ru-RU"/>
        </w:rPr>
        <w:t xml:space="preserve">       Понятие «универсальные учебные действия»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путаем сознательного и активного присвоения нового социального опыта.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4"/>
          <w:szCs w:val="24"/>
          <w:lang w:eastAsia="ru-RU"/>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4D0EA3">
        <w:rPr>
          <w:rFonts w:ascii="Times New Roman" w:eastAsia="Times New Roman" w:hAnsi="Times New Roman" w:cs="Times New Roman"/>
          <w:color w:val="000000"/>
          <w:sz w:val="24"/>
          <w:szCs w:val="24"/>
          <w:lang w:eastAsia="ru-RU"/>
        </w:rPr>
        <w:t>ориентации</w:t>
      </w:r>
      <w:proofErr w:type="gramEnd"/>
      <w:r w:rsidRPr="004D0EA3">
        <w:rPr>
          <w:rFonts w:ascii="Times New Roman" w:eastAsia="Times New Roman" w:hAnsi="Times New Roman" w:cs="Times New Roman"/>
          <w:color w:val="000000"/>
          <w:sz w:val="24"/>
          <w:szCs w:val="24"/>
          <w:lang w:eastAsia="ru-RU"/>
        </w:rPr>
        <w:t xml:space="preserve"> как в различных предметных  областях, так и в строении самой учебной деятельности, включающей осознание ещё целевой направленности,</w:t>
      </w:r>
      <w:r w:rsidRPr="004D0EA3">
        <w:rPr>
          <w:rFonts w:ascii="Times New Roman" w:eastAsia="Times New Roman" w:hAnsi="Times New Roman" w:cs="Times New Roman"/>
          <w:color w:val="000000"/>
          <w:sz w:val="23"/>
          <w:szCs w:val="23"/>
          <w:lang w:eastAsia="ru-RU"/>
        </w:rPr>
        <w:t xml:space="preserve">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w:t>
      </w:r>
      <w:r w:rsidRPr="004D0EA3">
        <w:rPr>
          <w:rFonts w:ascii="Times New Roman" w:eastAsia="Times New Roman" w:hAnsi="Times New Roman" w:cs="Times New Roman"/>
          <w:color w:val="000000"/>
          <w:sz w:val="23"/>
          <w:szCs w:val="23"/>
          <w:lang w:eastAsia="ru-RU"/>
        </w:rPr>
        <w:lastRenderedPageBreak/>
        <w:t xml:space="preserve">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4D0EA3">
        <w:rPr>
          <w:rFonts w:ascii="Times New Roman" w:eastAsia="Times New Roman" w:hAnsi="Times New Roman" w:cs="Times New Roman"/>
          <w:color w:val="000000"/>
          <w:sz w:val="23"/>
          <w:szCs w:val="23"/>
          <w:lang w:eastAsia="ru-RU"/>
        </w:rPr>
        <w:t>обучающимися</w:t>
      </w:r>
      <w:proofErr w:type="gramEnd"/>
      <w:r w:rsidRPr="004D0EA3">
        <w:rPr>
          <w:rFonts w:ascii="Times New Roman" w:eastAsia="Times New Roman" w:hAnsi="Times New Roman" w:cs="Times New Roman"/>
          <w:color w:val="000000"/>
          <w:sz w:val="23"/>
          <w:szCs w:val="23"/>
          <w:lang w:eastAsia="ru-RU"/>
        </w:rPr>
        <w:t xml:space="preserve"> предметных знаний, формирования умений и компетентностей, образа мира и ценностно-смысловых оснований личностного морального выбора.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b/>
          <w:bCs/>
          <w:color w:val="000000"/>
          <w:sz w:val="23"/>
          <w:szCs w:val="23"/>
          <w:lang w:eastAsia="ru-RU"/>
        </w:rPr>
        <w:t xml:space="preserve">        Виды универсальных учебных действий </w:t>
      </w:r>
    </w:p>
    <w:p w:rsidR="00403B64" w:rsidRDefault="004D0EA3" w:rsidP="004D0EA3">
      <w:pPr>
        <w:spacing w:after="0" w:line="240" w:lineRule="auto"/>
        <w:jc w:val="both"/>
        <w:rPr>
          <w:rFonts w:ascii="Times New Roman" w:eastAsia="Times New Roman" w:hAnsi="Times New Roman" w:cs="Times New Roman"/>
          <w:b/>
          <w:bCs/>
          <w:sz w:val="24"/>
          <w:szCs w:val="24"/>
          <w:lang w:eastAsia="ru-RU"/>
        </w:rPr>
      </w:pPr>
      <w:r w:rsidRPr="004D0EA3">
        <w:rPr>
          <w:rFonts w:ascii="Times New Roman" w:eastAsia="Calibri" w:hAnsi="Times New Roman" w:cs="Times New Roman"/>
          <w:sz w:val="23"/>
          <w:szCs w:val="23"/>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D0EA3">
        <w:rPr>
          <w:rFonts w:ascii="Times New Roman" w:eastAsia="Calibri" w:hAnsi="Times New Roman" w:cs="Times New Roman"/>
          <w:b/>
          <w:bCs/>
          <w:i/>
          <w:iCs/>
          <w:sz w:val="23"/>
          <w:szCs w:val="23"/>
          <w:lang w:eastAsia="ar-SA"/>
        </w:rPr>
        <w:t>личностный</w:t>
      </w:r>
      <w:r w:rsidRPr="004D0EA3">
        <w:rPr>
          <w:rFonts w:ascii="Times New Roman" w:eastAsia="Calibri" w:hAnsi="Times New Roman" w:cs="Times New Roman"/>
          <w:sz w:val="23"/>
          <w:szCs w:val="23"/>
          <w:lang w:eastAsia="ar-SA"/>
        </w:rPr>
        <w:t xml:space="preserve">, </w:t>
      </w:r>
      <w:r w:rsidRPr="004D0EA3">
        <w:rPr>
          <w:rFonts w:ascii="Times New Roman" w:eastAsia="Calibri" w:hAnsi="Times New Roman" w:cs="Times New Roman"/>
          <w:b/>
          <w:bCs/>
          <w:i/>
          <w:iCs/>
          <w:sz w:val="23"/>
          <w:szCs w:val="23"/>
          <w:lang w:eastAsia="ar-SA"/>
        </w:rPr>
        <w:t xml:space="preserve">регулятивный </w:t>
      </w:r>
      <w:r w:rsidRPr="004D0EA3">
        <w:rPr>
          <w:rFonts w:ascii="Times New Roman" w:eastAsia="Calibri" w:hAnsi="Times New Roman" w:cs="Times New Roman"/>
          <w:sz w:val="23"/>
          <w:szCs w:val="23"/>
          <w:lang w:eastAsia="ar-SA"/>
        </w:rPr>
        <w:t>(</w:t>
      </w:r>
      <w:r w:rsidRPr="004D0EA3">
        <w:rPr>
          <w:rFonts w:ascii="Times New Roman" w:eastAsia="Calibri" w:hAnsi="Times New Roman" w:cs="Times New Roman"/>
          <w:i/>
          <w:iCs/>
          <w:sz w:val="23"/>
          <w:szCs w:val="23"/>
          <w:lang w:eastAsia="ar-SA"/>
        </w:rPr>
        <w:t>включающий также действия саморегуляции</w:t>
      </w:r>
      <w:r w:rsidRPr="004D0EA3">
        <w:rPr>
          <w:rFonts w:ascii="Times New Roman" w:eastAsia="Calibri" w:hAnsi="Times New Roman" w:cs="Times New Roman"/>
          <w:sz w:val="23"/>
          <w:szCs w:val="23"/>
          <w:lang w:eastAsia="ar-SA"/>
        </w:rPr>
        <w:t xml:space="preserve">), </w:t>
      </w:r>
      <w:r w:rsidRPr="004D0EA3">
        <w:rPr>
          <w:rFonts w:ascii="Times New Roman" w:eastAsia="Calibri" w:hAnsi="Times New Roman" w:cs="Times New Roman"/>
          <w:b/>
          <w:bCs/>
          <w:i/>
          <w:iCs/>
          <w:sz w:val="23"/>
          <w:szCs w:val="23"/>
          <w:lang w:eastAsia="ar-SA"/>
        </w:rPr>
        <w:t xml:space="preserve">познавательный </w:t>
      </w:r>
      <w:r w:rsidRPr="004D0EA3">
        <w:rPr>
          <w:rFonts w:ascii="Times New Roman" w:eastAsia="Calibri" w:hAnsi="Times New Roman" w:cs="Times New Roman"/>
          <w:sz w:val="23"/>
          <w:szCs w:val="23"/>
          <w:lang w:eastAsia="ar-SA"/>
        </w:rPr>
        <w:t xml:space="preserve">и </w:t>
      </w:r>
      <w:r w:rsidRPr="004D0EA3">
        <w:rPr>
          <w:rFonts w:ascii="Times New Roman" w:eastAsia="Calibri" w:hAnsi="Times New Roman" w:cs="Times New Roman"/>
          <w:b/>
          <w:bCs/>
          <w:i/>
          <w:iCs/>
          <w:sz w:val="23"/>
          <w:szCs w:val="23"/>
          <w:lang w:eastAsia="ar-SA"/>
        </w:rPr>
        <w:t>коммуникативный</w:t>
      </w:r>
      <w:r w:rsidRPr="004D0EA3">
        <w:rPr>
          <w:rFonts w:ascii="Times New Roman" w:eastAsia="Calibri" w:hAnsi="Times New Roman" w:cs="Times New Roman"/>
          <w:sz w:val="23"/>
          <w:szCs w:val="23"/>
          <w:lang w:eastAsia="ar-SA"/>
        </w:rPr>
        <w:t>.</w:t>
      </w:r>
    </w:p>
    <w:p w:rsidR="00403B64" w:rsidRDefault="00403B64" w:rsidP="00403B64">
      <w:pPr>
        <w:rPr>
          <w:rFonts w:ascii="Times New Roman" w:eastAsia="Times New Roman" w:hAnsi="Times New Roman" w:cs="Times New Roman"/>
          <w:sz w:val="24"/>
          <w:szCs w:val="24"/>
          <w:lang w:eastAsia="ru-RU"/>
        </w:rPr>
      </w:pPr>
    </w:p>
    <w:p w:rsidR="00623650" w:rsidRPr="00623650" w:rsidRDefault="00403B64" w:rsidP="00403B64">
      <w:pPr>
        <w:tabs>
          <w:tab w:val="left" w:pos="3318"/>
        </w:tabs>
        <w:rPr>
          <w:rFonts w:ascii="Times New Roman" w:eastAsia="Calibri" w:hAnsi="Times New Roman" w:cs="Times New Roman"/>
          <w:b/>
          <w:sz w:val="24"/>
          <w:szCs w:val="24"/>
          <w:lang w:val="en-US" w:eastAsia="ru-RU"/>
        </w:rPr>
      </w:pPr>
      <w:r>
        <w:rPr>
          <w:rFonts w:ascii="Times New Roman" w:eastAsia="Times New Roman" w:hAnsi="Times New Roman" w:cs="Times New Roman"/>
          <w:sz w:val="24"/>
          <w:szCs w:val="24"/>
          <w:lang w:eastAsia="ru-RU"/>
        </w:rPr>
        <w:tab/>
      </w:r>
      <w:proofErr w:type="spellStart"/>
      <w:r w:rsidR="00623650" w:rsidRPr="00623650">
        <w:rPr>
          <w:rFonts w:ascii="Times New Roman" w:eastAsia="Calibri" w:hAnsi="Times New Roman" w:cs="Times New Roman"/>
          <w:b/>
          <w:sz w:val="24"/>
          <w:szCs w:val="24"/>
          <w:lang w:val="en-US" w:eastAsia="ru-RU"/>
        </w:rPr>
        <w:t>Характеристика</w:t>
      </w:r>
      <w:proofErr w:type="spellEnd"/>
      <w:r w:rsidR="00623650" w:rsidRPr="00623650">
        <w:rPr>
          <w:rFonts w:ascii="Times New Roman" w:eastAsia="Calibri" w:hAnsi="Times New Roman" w:cs="Times New Roman"/>
          <w:b/>
          <w:sz w:val="24"/>
          <w:szCs w:val="24"/>
          <w:lang w:val="en-US" w:eastAsia="ru-RU"/>
        </w:rPr>
        <w:t xml:space="preserve"> </w:t>
      </w:r>
      <w:proofErr w:type="spellStart"/>
      <w:r w:rsidR="00623650" w:rsidRPr="00623650">
        <w:rPr>
          <w:rFonts w:ascii="Times New Roman" w:eastAsia="Calibri" w:hAnsi="Times New Roman" w:cs="Times New Roman"/>
          <w:b/>
          <w:sz w:val="24"/>
          <w:szCs w:val="24"/>
          <w:lang w:val="en-US" w:eastAsia="ru-RU"/>
        </w:rPr>
        <w:t>результатов</w:t>
      </w:r>
      <w:proofErr w:type="spellEnd"/>
      <w:r w:rsidR="00623650" w:rsidRPr="00623650">
        <w:rPr>
          <w:rFonts w:ascii="Times New Roman" w:eastAsia="Calibri" w:hAnsi="Times New Roman" w:cs="Times New Roman"/>
          <w:b/>
          <w:sz w:val="24"/>
          <w:szCs w:val="24"/>
          <w:lang w:val="en-US" w:eastAsia="ru-RU"/>
        </w:rPr>
        <w:t xml:space="preserve"> </w:t>
      </w:r>
      <w:proofErr w:type="spellStart"/>
      <w:r w:rsidR="00623650" w:rsidRPr="00623650">
        <w:rPr>
          <w:rFonts w:ascii="Times New Roman" w:eastAsia="Calibri" w:hAnsi="Times New Roman" w:cs="Times New Roman"/>
          <w:b/>
          <w:sz w:val="24"/>
          <w:szCs w:val="24"/>
          <w:lang w:val="en-US" w:eastAsia="ru-RU"/>
        </w:rPr>
        <w:t>формирования</w:t>
      </w:r>
      <w:proofErr w:type="spellEnd"/>
      <w:r w:rsidR="00623650" w:rsidRPr="00623650">
        <w:rPr>
          <w:rFonts w:ascii="Times New Roman" w:eastAsia="Calibri" w:hAnsi="Times New Roman" w:cs="Times New Roman"/>
          <w:b/>
          <w:sz w:val="24"/>
          <w:szCs w:val="24"/>
          <w:lang w:val="en-US" w:eastAsia="ru-RU"/>
        </w:rPr>
        <w:t xml:space="preserve"> УУД</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bl>
      <w:tblPr>
        <w:tblW w:w="1028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
        <w:gridCol w:w="368"/>
        <w:gridCol w:w="49"/>
        <w:gridCol w:w="102"/>
        <w:gridCol w:w="2454"/>
        <w:gridCol w:w="151"/>
        <w:gridCol w:w="2680"/>
        <w:gridCol w:w="425"/>
        <w:gridCol w:w="3675"/>
        <w:gridCol w:w="235"/>
      </w:tblGrid>
      <w:tr w:rsidR="00623650" w:rsidRPr="00623650" w:rsidTr="00623650">
        <w:trPr>
          <w:trHeight w:val="144"/>
          <w:jc w:val="center"/>
        </w:trPr>
        <w:tc>
          <w:tcPr>
            <w:tcW w:w="517" w:type="dxa"/>
            <w:gridSpan w:val="2"/>
            <w:vMerge w:val="restart"/>
          </w:tcPr>
          <w:p w:rsidR="00623650" w:rsidRPr="00623650" w:rsidRDefault="00623650" w:rsidP="00623650">
            <w:pPr>
              <w:widowControl w:val="0"/>
              <w:autoSpaceDE w:val="0"/>
              <w:autoSpaceDN w:val="0"/>
              <w:adjustRightInd w:val="0"/>
              <w:spacing w:after="0" w:line="240" w:lineRule="auto"/>
              <w:ind w:right="-63"/>
              <w:jc w:val="both"/>
              <w:rPr>
                <w:rFonts w:ascii="Times New Roman" w:eastAsia="Calibri" w:hAnsi="Times New Roman" w:cs="Times New Roman"/>
                <w:b/>
                <w:bCs/>
                <w:sz w:val="24"/>
                <w:szCs w:val="24"/>
                <w:lang w:val="en-US" w:eastAsia="ru-RU"/>
              </w:rPr>
            </w:pPr>
          </w:p>
        </w:tc>
        <w:tc>
          <w:tcPr>
            <w:tcW w:w="9771" w:type="dxa"/>
            <w:gridSpan w:val="8"/>
          </w:tcPr>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623650">
              <w:rPr>
                <w:rFonts w:ascii="Times New Roman" w:eastAsia="Calibri" w:hAnsi="Times New Roman" w:cs="Times New Roman"/>
                <w:b/>
                <w:sz w:val="24"/>
                <w:szCs w:val="24"/>
                <w:lang w:val="en-US" w:eastAsia="ru-RU"/>
              </w:rPr>
              <w:t>Метапредметные</w:t>
            </w:r>
            <w:proofErr w:type="spellEnd"/>
            <w:r w:rsidRPr="00623650">
              <w:rPr>
                <w:rFonts w:ascii="Times New Roman" w:eastAsia="Calibri" w:hAnsi="Times New Roman" w:cs="Times New Roman"/>
                <w:b/>
                <w:sz w:val="24"/>
                <w:szCs w:val="24"/>
                <w:lang w:val="en-US" w:eastAsia="ru-RU"/>
              </w:rPr>
              <w:t xml:space="preserve"> </w:t>
            </w:r>
            <w:proofErr w:type="spellStart"/>
            <w:r w:rsidRPr="00623650">
              <w:rPr>
                <w:rFonts w:ascii="Times New Roman" w:eastAsia="Calibri" w:hAnsi="Times New Roman" w:cs="Times New Roman"/>
                <w:b/>
                <w:sz w:val="24"/>
                <w:szCs w:val="24"/>
                <w:lang w:val="en-US" w:eastAsia="ru-RU"/>
              </w:rPr>
              <w:t>результаты</w:t>
            </w:r>
            <w:proofErr w:type="spellEnd"/>
          </w:p>
        </w:tc>
      </w:tr>
      <w:tr w:rsidR="00623650" w:rsidRPr="00623650" w:rsidTr="00623650">
        <w:trPr>
          <w:trHeight w:val="144"/>
          <w:jc w:val="center"/>
        </w:trPr>
        <w:tc>
          <w:tcPr>
            <w:tcW w:w="517" w:type="dxa"/>
            <w:gridSpan w:val="2"/>
            <w:vMerge/>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605" w:type="dxa"/>
            <w:gridSpan w:val="3"/>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623650">
              <w:rPr>
                <w:rFonts w:ascii="Times New Roman" w:eastAsia="Calibri" w:hAnsi="Times New Roman" w:cs="Times New Roman"/>
                <w:b/>
                <w:bCs/>
                <w:sz w:val="24"/>
                <w:szCs w:val="24"/>
                <w:lang w:val="en-US" w:eastAsia="ru-RU"/>
              </w:rPr>
              <w:t>Регулятивные</w:t>
            </w:r>
            <w:proofErr w:type="spellEnd"/>
            <w:r w:rsidRPr="00623650">
              <w:rPr>
                <w:rFonts w:ascii="Times New Roman" w:eastAsia="Calibri" w:hAnsi="Times New Roman" w:cs="Times New Roman"/>
                <w:b/>
                <w:bCs/>
                <w:sz w:val="24"/>
                <w:szCs w:val="24"/>
                <w:lang w:val="en-US" w:eastAsia="ru-RU"/>
              </w:rPr>
              <w:t xml:space="preserve"> УУД</w:t>
            </w:r>
          </w:p>
        </w:tc>
        <w:tc>
          <w:tcPr>
            <w:tcW w:w="3256" w:type="dxa"/>
            <w:gridSpan w:val="3"/>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623650">
              <w:rPr>
                <w:rFonts w:ascii="Times New Roman" w:eastAsia="Calibri" w:hAnsi="Times New Roman" w:cs="Times New Roman"/>
                <w:b/>
                <w:sz w:val="24"/>
                <w:szCs w:val="24"/>
                <w:lang w:val="en-US" w:eastAsia="ru-RU"/>
              </w:rPr>
              <w:t>Познавательные</w:t>
            </w:r>
            <w:proofErr w:type="spellEnd"/>
            <w:r w:rsidRPr="00623650">
              <w:rPr>
                <w:rFonts w:ascii="Times New Roman" w:eastAsia="Calibri" w:hAnsi="Times New Roman" w:cs="Times New Roman"/>
                <w:b/>
                <w:sz w:val="24"/>
                <w:szCs w:val="24"/>
                <w:lang w:val="en-US" w:eastAsia="ru-RU"/>
              </w:rPr>
              <w:t xml:space="preserve"> УУД</w:t>
            </w:r>
          </w:p>
        </w:tc>
        <w:tc>
          <w:tcPr>
            <w:tcW w:w="3910" w:type="dxa"/>
            <w:gridSpan w:val="2"/>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623650">
              <w:rPr>
                <w:rFonts w:ascii="Times New Roman" w:eastAsia="Calibri" w:hAnsi="Times New Roman" w:cs="Times New Roman"/>
                <w:b/>
                <w:sz w:val="24"/>
                <w:szCs w:val="24"/>
                <w:lang w:val="en-US" w:eastAsia="ru-RU"/>
              </w:rPr>
              <w:t>Коммуникативные</w:t>
            </w:r>
            <w:proofErr w:type="spellEnd"/>
            <w:r w:rsidRPr="00623650">
              <w:rPr>
                <w:rFonts w:ascii="Times New Roman" w:eastAsia="Calibri" w:hAnsi="Times New Roman" w:cs="Times New Roman"/>
                <w:b/>
                <w:sz w:val="24"/>
                <w:szCs w:val="24"/>
                <w:lang w:val="en-US" w:eastAsia="ru-RU"/>
              </w:rPr>
              <w:t xml:space="preserve"> УУД</w:t>
            </w:r>
          </w:p>
        </w:tc>
      </w:tr>
      <w:tr w:rsidR="00623650" w:rsidRPr="00623650" w:rsidTr="00623650">
        <w:trPr>
          <w:cantSplit/>
          <w:trHeight w:val="1134"/>
          <w:jc w:val="center"/>
        </w:trPr>
        <w:tc>
          <w:tcPr>
            <w:tcW w:w="517" w:type="dxa"/>
            <w:gridSpan w:val="2"/>
            <w:textDirection w:val="btL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sz w:val="24"/>
                <w:szCs w:val="24"/>
                <w:lang w:eastAsia="ru-RU"/>
              </w:rPr>
            </w:pPr>
            <w:r w:rsidRPr="00623650">
              <w:rPr>
                <w:rFonts w:ascii="Times New Roman" w:eastAsia="Calibri" w:hAnsi="Times New Roman" w:cs="Times New Roman"/>
                <w:b/>
                <w:sz w:val="24"/>
                <w:szCs w:val="24"/>
                <w:lang w:eastAsia="ru-RU"/>
              </w:rPr>
              <w:t>1 класс</w:t>
            </w:r>
          </w:p>
        </w:tc>
        <w:tc>
          <w:tcPr>
            <w:tcW w:w="2605" w:type="dxa"/>
            <w:gridSpan w:val="3"/>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Организовывать свое рабочее место под руководством учителя.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623650">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w:t>
            </w:r>
            <w:r w:rsidRPr="00623650">
              <w:rPr>
                <w:rFonts w:ascii="Times New Roman" w:eastAsia="Calibri"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623650">
              <w:rPr>
                <w:rFonts w:ascii="Times New Roman" w:eastAsia="Calibri" w:hAnsi="Times New Roman" w:cs="Times New Roman"/>
                <w:bCs/>
                <w:sz w:val="24"/>
                <w:szCs w:val="24"/>
                <w:lang w:eastAsia="ru-RU"/>
              </w:rPr>
              <w:t xml:space="preserve">.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Понимать информацию, представленную в виде текста, рисунков, схем.</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Сравнивать предметы, объекты: находить общее и различие.</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Cs/>
                <w:sz w:val="24"/>
                <w:szCs w:val="24"/>
                <w:lang w:eastAsia="ru-RU"/>
              </w:rPr>
              <w:t>5.Группировать, классифицировать предметы, объекты на основе существенных признаков, по заданным критериям.</w:t>
            </w:r>
          </w:p>
        </w:tc>
        <w:tc>
          <w:tcPr>
            <w:tcW w:w="3910"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Соблюдать простейшие нормы речевого этикета: здороваться, прощаться, благодарить.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bCs/>
                <w:sz w:val="24"/>
                <w:szCs w:val="24"/>
                <w:lang w:eastAsia="ru-RU"/>
              </w:rPr>
              <w:t xml:space="preserve">2. </w:t>
            </w:r>
            <w:r w:rsidRPr="00623650">
              <w:rPr>
                <w:rFonts w:ascii="Times New Roman" w:eastAsia="Calibri" w:hAnsi="Times New Roman" w:cs="Times New Roman"/>
                <w:sz w:val="24"/>
                <w:szCs w:val="24"/>
                <w:lang w:eastAsia="ru-RU"/>
              </w:rPr>
              <w:t xml:space="preserve">Вступать в  диалог (отвечать на вопросы, задавать вопросы, уточнять </w:t>
            </w:r>
            <w:proofErr w:type="gramStart"/>
            <w:r w:rsidRPr="00623650">
              <w:rPr>
                <w:rFonts w:ascii="Times New Roman" w:eastAsia="Calibri" w:hAnsi="Times New Roman" w:cs="Times New Roman"/>
                <w:sz w:val="24"/>
                <w:szCs w:val="24"/>
                <w:lang w:eastAsia="ru-RU"/>
              </w:rPr>
              <w:t>непонятное</w:t>
            </w:r>
            <w:proofErr w:type="gramEnd"/>
            <w:r w:rsidRPr="00623650">
              <w:rPr>
                <w:rFonts w:ascii="Times New Roman" w:eastAsia="Calibri" w:hAnsi="Times New Roman" w:cs="Times New Roman"/>
                <w:sz w:val="24"/>
                <w:szCs w:val="24"/>
                <w:lang w:eastAsia="ru-RU"/>
              </w:rPr>
              <w:t>).</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
                <w:bCs/>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sz w:val="24"/>
                <w:szCs w:val="24"/>
                <w:lang w:eastAsia="ru-RU"/>
              </w:rPr>
              <w:t>4. Участвовать в коллективном обсуждении учебной проблемы.</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Cs/>
                <w:sz w:val="24"/>
                <w:szCs w:val="24"/>
                <w:lang w:eastAsia="ru-RU"/>
              </w:rPr>
              <w:t>5. Сотрудничать со сверстниками и взрослыми для реализации проектной деятельности.</w:t>
            </w:r>
          </w:p>
        </w:tc>
      </w:tr>
      <w:tr w:rsidR="00623650" w:rsidRPr="00623650" w:rsidTr="00623650">
        <w:trPr>
          <w:cantSplit/>
          <w:trHeight w:val="1134"/>
          <w:jc w:val="center"/>
        </w:trPr>
        <w:tc>
          <w:tcPr>
            <w:tcW w:w="517" w:type="dxa"/>
            <w:gridSpan w:val="2"/>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lastRenderedPageBreak/>
              <w:t xml:space="preserve">2 </w:t>
            </w:r>
            <w:proofErr w:type="spellStart"/>
            <w:r w:rsidRPr="00623650">
              <w:rPr>
                <w:rFonts w:ascii="Times New Roman" w:eastAsia="Calibri" w:hAnsi="Times New Roman" w:cs="Times New Roman"/>
                <w:b/>
                <w:bCs/>
                <w:sz w:val="24"/>
                <w:szCs w:val="24"/>
                <w:lang w:val="en-US" w:eastAsia="ru-RU"/>
              </w:rPr>
              <w:t>класс</w:t>
            </w:r>
            <w:proofErr w:type="spellEnd"/>
          </w:p>
        </w:tc>
        <w:tc>
          <w:tcPr>
            <w:tcW w:w="2605" w:type="dxa"/>
            <w:gridSpan w:val="3"/>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Самостоятельно организовывать свое рабочее место.</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Следовать режиму организации учебной и </w:t>
            </w:r>
            <w:proofErr w:type="spellStart"/>
            <w:r w:rsidRPr="00623650">
              <w:rPr>
                <w:rFonts w:ascii="Times New Roman" w:eastAsia="Calibri" w:hAnsi="Times New Roman" w:cs="Times New Roman"/>
                <w:bCs/>
                <w:sz w:val="24"/>
                <w:szCs w:val="24"/>
                <w:lang w:eastAsia="ru-RU"/>
              </w:rPr>
              <w:t>внеучебной</w:t>
            </w:r>
            <w:proofErr w:type="spellEnd"/>
            <w:r w:rsidRPr="00623650">
              <w:rPr>
                <w:rFonts w:ascii="Times New Roman" w:eastAsia="Calibri" w:hAnsi="Times New Roman" w:cs="Times New Roman"/>
                <w:bCs/>
                <w:sz w:val="24"/>
                <w:szCs w:val="24"/>
                <w:lang w:eastAsia="ru-RU"/>
              </w:rPr>
              <w:t xml:space="preserve"> деятельности.</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Определять цель учебной деятельности с помощью учителя.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Times New Roman" w:hAnsi="Times New Roman" w:cs="Times New Roman"/>
                <w:sz w:val="24"/>
                <w:szCs w:val="24"/>
                <w:lang w:eastAsia="ru-RU"/>
              </w:rPr>
            </w:pPr>
            <w:r w:rsidRPr="00623650">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Осуществлять само- и взаимопроверку работ.</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7. Корректировать выполнение задания.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 Ориентироваться в рисунках, схемах, таблицах, представленных в учебниках.</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4. Подробно и кратко пересказывать </w:t>
            </w:r>
            <w:proofErr w:type="gramStart"/>
            <w:r w:rsidRPr="00623650">
              <w:rPr>
                <w:rFonts w:ascii="Times New Roman" w:eastAsia="Calibri" w:hAnsi="Times New Roman" w:cs="Times New Roman"/>
                <w:bCs/>
                <w:sz w:val="24"/>
                <w:szCs w:val="24"/>
                <w:lang w:eastAsia="ru-RU"/>
              </w:rPr>
              <w:t>прочитанное</w:t>
            </w:r>
            <w:proofErr w:type="gramEnd"/>
            <w:r w:rsidRPr="00623650">
              <w:rPr>
                <w:rFonts w:ascii="Times New Roman" w:eastAsia="Calibri" w:hAnsi="Times New Roman" w:cs="Times New Roman"/>
                <w:bCs/>
                <w:sz w:val="24"/>
                <w:szCs w:val="24"/>
                <w:lang w:eastAsia="ru-RU"/>
              </w:rPr>
              <w:t xml:space="preserve"> или прослушанное,  составлять простой план.</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Объяснять смысл названия произведения, связь его с содержанием.</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7. Наблюдать и самостоятельно делать  простые выводы.</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Cs/>
                <w:sz w:val="24"/>
                <w:szCs w:val="24"/>
                <w:lang w:val="en-US" w:eastAsia="ru-RU"/>
              </w:rPr>
              <w:t xml:space="preserve">8. </w:t>
            </w:r>
            <w:proofErr w:type="spellStart"/>
            <w:r w:rsidRPr="00623650">
              <w:rPr>
                <w:rFonts w:ascii="Times New Roman" w:eastAsia="Calibri" w:hAnsi="Times New Roman" w:cs="Times New Roman"/>
                <w:bCs/>
                <w:sz w:val="24"/>
                <w:szCs w:val="24"/>
                <w:lang w:val="en-US" w:eastAsia="ru-RU"/>
              </w:rPr>
              <w:t>Выполнять</w:t>
            </w:r>
            <w:proofErr w:type="spellEnd"/>
            <w:r w:rsidRPr="00623650">
              <w:rPr>
                <w:rFonts w:ascii="Times New Roman" w:eastAsia="Calibri" w:hAnsi="Times New Roman" w:cs="Times New Roman"/>
                <w:bCs/>
                <w:sz w:val="24"/>
                <w:szCs w:val="24"/>
                <w:lang w:val="en-US" w:eastAsia="ru-RU"/>
              </w:rPr>
              <w:t xml:space="preserve"> </w:t>
            </w:r>
            <w:proofErr w:type="spellStart"/>
            <w:r w:rsidRPr="00623650">
              <w:rPr>
                <w:rFonts w:ascii="Times New Roman" w:eastAsia="Calibri" w:hAnsi="Times New Roman" w:cs="Times New Roman"/>
                <w:bCs/>
                <w:sz w:val="24"/>
                <w:szCs w:val="24"/>
                <w:lang w:val="en-US" w:eastAsia="ru-RU"/>
              </w:rPr>
              <w:t>задания</w:t>
            </w:r>
            <w:proofErr w:type="spellEnd"/>
            <w:r w:rsidRPr="00623650">
              <w:rPr>
                <w:rFonts w:ascii="Times New Roman" w:eastAsia="Calibri" w:hAnsi="Times New Roman" w:cs="Times New Roman"/>
                <w:bCs/>
                <w:sz w:val="24"/>
                <w:szCs w:val="24"/>
                <w:lang w:val="en-US" w:eastAsia="ru-RU"/>
              </w:rPr>
              <w:t xml:space="preserve"> </w:t>
            </w:r>
            <w:proofErr w:type="spellStart"/>
            <w:r w:rsidRPr="00623650">
              <w:rPr>
                <w:rFonts w:ascii="Times New Roman" w:eastAsia="Calibri" w:hAnsi="Times New Roman" w:cs="Times New Roman"/>
                <w:bCs/>
                <w:sz w:val="24"/>
                <w:szCs w:val="24"/>
                <w:lang w:val="en-US" w:eastAsia="ru-RU"/>
              </w:rPr>
              <w:t>по</w:t>
            </w:r>
            <w:proofErr w:type="spellEnd"/>
            <w:r w:rsidRPr="00623650">
              <w:rPr>
                <w:rFonts w:ascii="Times New Roman" w:eastAsia="Calibri" w:hAnsi="Times New Roman" w:cs="Times New Roman"/>
                <w:bCs/>
                <w:sz w:val="24"/>
                <w:szCs w:val="24"/>
                <w:lang w:val="en-US" w:eastAsia="ru-RU"/>
              </w:rPr>
              <w:t xml:space="preserve"> </w:t>
            </w:r>
            <w:proofErr w:type="spellStart"/>
            <w:r w:rsidRPr="00623650">
              <w:rPr>
                <w:rFonts w:ascii="Times New Roman" w:eastAsia="Calibri" w:hAnsi="Times New Roman" w:cs="Times New Roman"/>
                <w:bCs/>
                <w:sz w:val="24"/>
                <w:szCs w:val="24"/>
                <w:lang w:val="en-US" w:eastAsia="ru-RU"/>
              </w:rPr>
              <w:t>аналогии</w:t>
            </w:r>
            <w:proofErr w:type="spellEnd"/>
          </w:p>
        </w:tc>
        <w:tc>
          <w:tcPr>
            <w:tcW w:w="3910" w:type="dxa"/>
            <w:gridSpan w:val="2"/>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Соблюдать в повседневной жизни нормы речевого этикета и правила устного общения.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Выслушивать партнера, договариваться и приходить к общему решению, работая в паре.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Cs/>
                <w:sz w:val="24"/>
                <w:szCs w:val="24"/>
                <w:lang w:eastAsia="ru-RU"/>
              </w:rPr>
              <w:t>6. Выполнять различные роли в группе, сотрудничать в совместном решении проблемы (задачи).</w:t>
            </w:r>
          </w:p>
        </w:tc>
      </w:tr>
      <w:tr w:rsidR="00623650" w:rsidRPr="00623650" w:rsidTr="00623650">
        <w:tblPrEx>
          <w:jc w:val="left"/>
        </w:tblPrEx>
        <w:trPr>
          <w:cantSplit/>
          <w:trHeight w:val="15693"/>
        </w:trPr>
        <w:tc>
          <w:tcPr>
            <w:tcW w:w="566" w:type="dxa"/>
            <w:gridSpan w:val="3"/>
            <w:tcBorders>
              <w:bottom w:val="nil"/>
            </w:tcBorders>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
                <w:bCs/>
                <w:sz w:val="24"/>
                <w:szCs w:val="24"/>
                <w:lang w:val="en-US" w:eastAsia="ru-RU"/>
              </w:rPr>
              <w:lastRenderedPageBreak/>
              <w:t xml:space="preserve">3 </w:t>
            </w:r>
            <w:proofErr w:type="spellStart"/>
            <w:r w:rsidRPr="00623650">
              <w:rPr>
                <w:rFonts w:ascii="Times New Roman" w:eastAsia="Calibri" w:hAnsi="Times New Roman" w:cs="Times New Roman"/>
                <w:b/>
                <w:bCs/>
                <w:sz w:val="24"/>
                <w:szCs w:val="24"/>
                <w:lang w:val="en-US" w:eastAsia="ru-RU"/>
              </w:rPr>
              <w:t>класс</w:t>
            </w:r>
            <w:proofErr w:type="spellEnd"/>
          </w:p>
        </w:tc>
        <w:tc>
          <w:tcPr>
            <w:tcW w:w="2707" w:type="dxa"/>
            <w:gridSpan w:val="3"/>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Определять цель учебной деятельности с помощью учителя и самостоятельно, </w:t>
            </w:r>
            <w:r w:rsidRPr="00623650">
              <w:rPr>
                <w:rFonts w:ascii="Times New Roman" w:eastAsia="Calibri" w:hAnsi="Times New Roman" w:cs="Times New Roman"/>
                <w:bCs/>
                <w:iCs/>
                <w:sz w:val="24"/>
                <w:szCs w:val="24"/>
                <w:lang w:eastAsia="ru-RU"/>
              </w:rPr>
              <w:t>соотносить свои действия с поставленной целью</w:t>
            </w:r>
            <w:r w:rsidRPr="00623650">
              <w:rPr>
                <w:rFonts w:ascii="Times New Roman" w:eastAsia="Calibri" w:hAnsi="Times New Roman" w:cs="Times New Roman"/>
                <w:bCs/>
                <w:sz w:val="24"/>
                <w:szCs w:val="24"/>
                <w:lang w:eastAsia="ru-RU"/>
              </w:rPr>
              <w:t xml:space="preserve">.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w:t>
            </w:r>
            <w:r w:rsidRPr="00623650">
              <w:rPr>
                <w:rFonts w:ascii="Times New Roman" w:eastAsia="Calibri" w:hAnsi="Times New Roman" w:cs="Times New Roman"/>
                <w:bCs/>
                <w:iCs/>
                <w:sz w:val="24"/>
                <w:szCs w:val="24"/>
                <w:lang w:eastAsia="ru-RU"/>
              </w:rPr>
              <w:t>Осознавать способы и приёмы действий при решении учебных задач.</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Осуществлять само- и взаимопроверку работ.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9. Осуществлять выбор под определённую задачу литературы, инструментов, приборов.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10. </w:t>
            </w:r>
            <w:r w:rsidRPr="00623650">
              <w:rPr>
                <w:rFonts w:ascii="Times New Roman" w:eastAsia="Calibri" w:hAnsi="Times New Roman" w:cs="Times New Roman"/>
                <w:iCs/>
                <w:sz w:val="24"/>
                <w:szCs w:val="24"/>
                <w:lang w:eastAsia="ru-RU"/>
              </w:rPr>
              <w:t>Оценивать собственную успешность в выполнения заданий</w:t>
            </w:r>
          </w:p>
        </w:tc>
        <w:tc>
          <w:tcPr>
            <w:tcW w:w="2680" w:type="dxa"/>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Предъявлять результаты работы, в том числе с помощью ИКТ.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Анализировать, сравнивать, группировать,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устанавливать причинно-следственные связи (на доступном уровне).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Выявлять аналогии и использовать их при выполнении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5" w:type="dxa"/>
            <w:gridSpan w:val="3"/>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Соблюдать в повседневной жизни нормы речевого этикета и правила устного общения.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Cs/>
                <w:sz w:val="24"/>
                <w:szCs w:val="24"/>
                <w:lang w:eastAsia="ru-RU"/>
              </w:rPr>
              <w:t>Осуществлять взаимопомощь и взаимоконтроль при работе в группе</w:t>
            </w:r>
          </w:p>
        </w:tc>
      </w:tr>
      <w:tr w:rsidR="00623650" w:rsidRPr="00623650" w:rsidTr="00623650">
        <w:trPr>
          <w:gridBefore w:val="1"/>
          <w:gridAfter w:val="1"/>
          <w:wBefore w:w="149" w:type="dxa"/>
          <w:wAfter w:w="235" w:type="dxa"/>
          <w:cantSplit/>
          <w:trHeight w:val="15015"/>
          <w:jc w:val="center"/>
        </w:trPr>
        <w:tc>
          <w:tcPr>
            <w:tcW w:w="519" w:type="dxa"/>
            <w:gridSpan w:val="3"/>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
                <w:bCs/>
                <w:sz w:val="24"/>
                <w:szCs w:val="24"/>
                <w:lang w:val="en-US" w:eastAsia="ru-RU"/>
              </w:rPr>
              <w:lastRenderedPageBreak/>
              <w:t xml:space="preserve">4 </w:t>
            </w:r>
            <w:proofErr w:type="spellStart"/>
            <w:r w:rsidRPr="00623650">
              <w:rPr>
                <w:rFonts w:ascii="Times New Roman" w:eastAsia="Calibri" w:hAnsi="Times New Roman" w:cs="Times New Roman"/>
                <w:b/>
                <w:bCs/>
                <w:sz w:val="24"/>
                <w:szCs w:val="24"/>
                <w:lang w:val="en-US" w:eastAsia="ru-RU"/>
              </w:rPr>
              <w:t>класс</w:t>
            </w:r>
            <w:proofErr w:type="spellEnd"/>
          </w:p>
        </w:tc>
        <w:tc>
          <w:tcPr>
            <w:tcW w:w="2605"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623650">
              <w:rPr>
                <w:rFonts w:ascii="Times New Roman" w:eastAsia="Calibri" w:hAnsi="Times New Roman" w:cs="Times New Roman"/>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3.Осуществлять итоговый и пошаговый контроль результатов.</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623650">
              <w:rPr>
                <w:rFonts w:ascii="Times New Roman" w:eastAsia="Calibri" w:hAnsi="Times New Roman" w:cs="Times New Roman"/>
                <w:b/>
                <w:bCs/>
                <w:sz w:val="24"/>
                <w:szCs w:val="24"/>
                <w:lang w:eastAsia="ru-RU"/>
              </w:rPr>
              <w:t>.</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roofErr w:type="gramStart"/>
            <w:r w:rsidRPr="00623650">
              <w:rPr>
                <w:rFonts w:ascii="Times New Roman" w:eastAsia="Calibri" w:hAnsi="Times New Roman" w:cs="Times New Roman"/>
                <w:bCs/>
                <w:sz w:val="24"/>
                <w:szCs w:val="24"/>
                <w:lang w:eastAsia="ru-RU"/>
              </w:rPr>
              <w:t>7.Планировать собственную вне учебную деятельность (в рамках проектной деятельности) с опорой на учебники и рабочие тетради.</w:t>
            </w:r>
            <w:proofErr w:type="gramEnd"/>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5"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Анализировать, сравнивать, группировать различные объекты, явления, факты;</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устанавливать закономерности и использовать их при выполнении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устанавливать причинно-следственные связи, строить логические рассуждения,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проводить аналогии, использовать обобщенные способы и осваивать новые приёмы, способы.</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Составлять сложный план текста.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Уметь передавать содержание в сжатом, выборочном, развёрнутом виде, в виде презентаций.</w:t>
            </w:r>
          </w:p>
        </w:tc>
        <w:tc>
          <w:tcPr>
            <w:tcW w:w="3675" w:type="dxa"/>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Владеть диалоговой формой речи.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Критично относиться к своему мнению. Уметь взглянуть на ситуацию с иной позиции.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Учитывать разные мнения и стремиться к координации различных позиций при работе в паре.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Договариваться и приходить к общему решению.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Адекватно использовать речевые средства для решения коммуникативных задач.</w:t>
            </w:r>
          </w:p>
        </w:tc>
      </w:tr>
    </w:tbl>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b/>
          <w:sz w:val="24"/>
          <w:szCs w:val="24"/>
          <w:lang w:eastAsia="ru-RU"/>
        </w:rPr>
        <w:lastRenderedPageBreak/>
        <w:t xml:space="preserve">Оценка  метапредметных  результатов осуществляется в ходе </w:t>
      </w:r>
      <w:r w:rsidRPr="00BA48B3">
        <w:rPr>
          <w:rFonts w:ascii="Times New Roman" w:eastAsia="Calibri" w:hAnsi="Times New Roman" w:cs="Times New Roman"/>
          <w:b/>
          <w:i/>
          <w:sz w:val="24"/>
          <w:szCs w:val="24"/>
          <w:lang w:eastAsia="ru-RU"/>
        </w:rPr>
        <w:t xml:space="preserve">мониторинговых исследований, которые </w:t>
      </w:r>
      <w:r w:rsidRPr="00BA48B3">
        <w:rPr>
          <w:rFonts w:ascii="Times New Roman" w:eastAsia="Calibri" w:hAnsi="Times New Roman" w:cs="Times New Roman"/>
          <w:sz w:val="24"/>
          <w:szCs w:val="24"/>
          <w:lang w:eastAsia="ru-RU"/>
        </w:rPr>
        <w:t xml:space="preserve"> проводят:</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1) Заместитель директора по УВР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roofErr w:type="gramStart"/>
      <w:r w:rsidRPr="00BA48B3">
        <w:rPr>
          <w:rFonts w:ascii="Times New Roman" w:eastAsia="Calibri" w:hAnsi="Times New Roman" w:cs="Times New Roman"/>
          <w:sz w:val="24"/>
          <w:szCs w:val="24"/>
          <w:lang w:eastAsia="ru-RU"/>
        </w:rPr>
        <w:t xml:space="preserve"> ,</w:t>
      </w:r>
      <w:proofErr w:type="gramEnd"/>
      <w:r w:rsidRPr="00BA48B3">
        <w:rPr>
          <w:rFonts w:ascii="Times New Roman" w:eastAsia="Calibri" w:hAnsi="Times New Roman" w:cs="Times New Roman"/>
          <w:sz w:val="24"/>
          <w:szCs w:val="24"/>
          <w:lang w:eastAsia="ru-RU"/>
        </w:rPr>
        <w:t xml:space="preserve"> в рамках внутришкольного контроля</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 xml:space="preserve">по изучению состояния преподавания предметов; </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по изучению состояния организации внеурочной деятельности;</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 xml:space="preserve">в рамках промежуточной и итоговой аттестации (проведение трех контрольных работ: русский язык, математика, комплексная работа на </w:t>
      </w:r>
      <w:proofErr w:type="spellStart"/>
      <w:r w:rsidRPr="00BA48B3">
        <w:rPr>
          <w:rFonts w:ascii="Times New Roman" w:eastAsia="Calibri" w:hAnsi="Times New Roman" w:cs="Times New Roman"/>
          <w:sz w:val="24"/>
          <w:szCs w:val="24"/>
          <w:lang w:eastAsia="ru-RU"/>
        </w:rPr>
        <w:t>метапредметной</w:t>
      </w:r>
      <w:proofErr w:type="spellEnd"/>
      <w:r w:rsidRPr="00BA48B3">
        <w:rPr>
          <w:rFonts w:ascii="Times New Roman" w:eastAsia="Calibri" w:hAnsi="Times New Roman" w:cs="Times New Roman"/>
          <w:sz w:val="24"/>
          <w:szCs w:val="24"/>
          <w:lang w:eastAsia="ru-RU"/>
        </w:rPr>
        <w:t xml:space="preserve"> основе);</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на этапах рубежного контроля.</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3) Учитель в рамках:</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внутришкольного</w:t>
      </w:r>
      <w:r w:rsidRPr="00623650">
        <w:rPr>
          <w:rFonts w:ascii="Times New Roman" w:eastAsia="Calibri" w:hAnsi="Times New Roman" w:cs="Times New Roman"/>
          <w:sz w:val="24"/>
          <w:szCs w:val="24"/>
          <w:lang w:eastAsia="ru-RU"/>
        </w:rPr>
        <w:t xml:space="preserve"> контроля, когда предлагаются административные контрольные работы и срезы;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тематического контроля по предметам и текущей оценочной деятельности;</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по итогам четверти, полугодия;</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промежуточной и итоговой аттестации.</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 Психолог в рамках итогов коррекционной работы с детьми « группы риска».</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5) Ученик в результате самооценки на уроке, внеурочной деятельности с фиксацией результатов </w:t>
      </w:r>
      <w:proofErr w:type="gramStart"/>
      <w:r w:rsidRPr="00623650">
        <w:rPr>
          <w:rFonts w:ascii="Times New Roman" w:eastAsia="Calibri" w:hAnsi="Times New Roman" w:cs="Times New Roman"/>
          <w:sz w:val="24"/>
          <w:szCs w:val="24"/>
          <w:lang w:eastAsia="ru-RU"/>
        </w:rPr>
        <w:t>в</w:t>
      </w:r>
      <w:proofErr w:type="gramEnd"/>
      <w:r w:rsidRPr="00623650">
        <w:rPr>
          <w:rFonts w:ascii="Times New Roman" w:eastAsia="Calibri" w:hAnsi="Times New Roman" w:cs="Times New Roman"/>
          <w:sz w:val="24"/>
          <w:szCs w:val="24"/>
          <w:lang w:eastAsia="ru-RU"/>
        </w:rPr>
        <w:t xml:space="preserve"> оценочных листа.</w:t>
      </w:r>
    </w:p>
    <w:p w:rsidR="00623650" w:rsidRPr="00623650" w:rsidRDefault="00623650" w:rsidP="00623650">
      <w:pPr>
        <w:spacing w:after="0" w:line="240" w:lineRule="auto"/>
        <w:ind w:firstLine="567"/>
        <w:jc w:val="both"/>
        <w:rPr>
          <w:rFonts w:ascii="Times New Roman" w:eastAsia="Calibri" w:hAnsi="Times New Roman" w:cs="Times New Roman"/>
          <w:b/>
          <w:sz w:val="24"/>
          <w:szCs w:val="24"/>
          <w:lang w:eastAsia="ru-RU"/>
        </w:rPr>
      </w:pP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623650">
        <w:rPr>
          <w:rFonts w:ascii="Times New Roman" w:eastAsia="Calibri" w:hAnsi="Times New Roman" w:cs="Times New Roman"/>
          <w:sz w:val="24"/>
          <w:szCs w:val="24"/>
          <w:lang w:eastAsia="ru-RU"/>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w:t>
      </w:r>
      <w:proofErr w:type="gramStart"/>
      <w:r w:rsidRPr="00623650">
        <w:rPr>
          <w:rFonts w:ascii="Times New Roman" w:eastAsia="Calibri" w:hAnsi="Times New Roman" w:cs="Times New Roman"/>
          <w:sz w:val="24"/>
          <w:szCs w:val="24"/>
          <w:lang w:eastAsia="ru-RU"/>
        </w:rPr>
        <w:t>обучающийся</w:t>
      </w:r>
      <w:proofErr w:type="gramEnd"/>
      <w:r w:rsidRPr="00623650">
        <w:rPr>
          <w:rFonts w:ascii="Times New Roman" w:eastAsia="Calibri" w:hAnsi="Times New Roman" w:cs="Times New Roman"/>
          <w:sz w:val="24"/>
          <w:szCs w:val="24"/>
          <w:lang w:eastAsia="ru-RU"/>
        </w:rPr>
        <w:t xml:space="preserve"> специальными и метапредметными действиями зависит успешность выполнения работы;</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i/>
          <w:sz w:val="24"/>
          <w:szCs w:val="24"/>
          <w:lang w:eastAsia="ru-RU"/>
        </w:rPr>
      </w:pPr>
      <w:r w:rsidRPr="00623650">
        <w:rPr>
          <w:rFonts w:ascii="Times New Roman" w:eastAsia="Calibri" w:hAnsi="Times New Roman" w:cs="Times New Roman"/>
          <w:sz w:val="24"/>
          <w:szCs w:val="24"/>
          <w:lang w:eastAsia="ru-RU"/>
        </w:rPr>
        <w:t xml:space="preserve">контроль метапредметных результатов, формируемых в рамах </w:t>
      </w:r>
      <w:proofErr w:type="spellStart"/>
      <w:r w:rsidRPr="00623650">
        <w:rPr>
          <w:rFonts w:ascii="Times New Roman" w:eastAsia="Calibri" w:hAnsi="Times New Roman" w:cs="Times New Roman"/>
          <w:sz w:val="24"/>
          <w:szCs w:val="24"/>
          <w:lang w:eastAsia="ru-RU"/>
        </w:rPr>
        <w:t>внеучебной</w:t>
      </w:r>
      <w:proofErr w:type="spellEnd"/>
      <w:r w:rsidRPr="00623650">
        <w:rPr>
          <w:rFonts w:ascii="Times New Roman" w:eastAsia="Calibri" w:hAnsi="Times New Roman" w:cs="Times New Roman"/>
          <w:sz w:val="24"/>
          <w:szCs w:val="24"/>
          <w:lang w:eastAsia="ru-RU"/>
        </w:rPr>
        <w:t xml:space="preserve">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Инструментарий:</w:t>
      </w:r>
      <w:r w:rsidRPr="00623650">
        <w:rPr>
          <w:rFonts w:ascii="Times New Roman" w:eastAsia="Calibri" w:hAnsi="Times New Roman" w:cs="Times New Roman"/>
          <w:sz w:val="24"/>
          <w:szCs w:val="24"/>
          <w:lang w:eastAsia="ru-RU"/>
        </w:rPr>
        <w:t xml:space="preserve">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w:t>
      </w:r>
      <w:proofErr w:type="spellStart"/>
      <w:r w:rsidRPr="00623650">
        <w:rPr>
          <w:rFonts w:ascii="Times New Roman" w:eastAsia="Calibri" w:hAnsi="Times New Roman" w:cs="Times New Roman"/>
          <w:sz w:val="24"/>
          <w:szCs w:val="24"/>
          <w:lang w:eastAsia="ru-RU"/>
        </w:rPr>
        <w:t>Асмолову</w:t>
      </w:r>
      <w:proofErr w:type="spellEnd"/>
      <w:r w:rsidRPr="00623650">
        <w:rPr>
          <w:rFonts w:ascii="Times New Roman" w:eastAsia="Calibri" w:hAnsi="Times New Roman" w:cs="Times New Roman"/>
          <w:sz w:val="24"/>
          <w:szCs w:val="24"/>
          <w:lang w:eastAsia="ru-RU"/>
        </w:rPr>
        <w:t>).</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2. Итоговые проверочные работы по предметам УУД как инструментальная основа (по методике </w:t>
      </w:r>
      <w:proofErr w:type="spellStart"/>
      <w:r w:rsidRPr="00623650">
        <w:rPr>
          <w:rFonts w:ascii="Times New Roman" w:eastAsia="Calibri" w:hAnsi="Times New Roman" w:cs="Times New Roman"/>
          <w:sz w:val="24"/>
          <w:szCs w:val="24"/>
          <w:lang w:eastAsia="ru-RU"/>
        </w:rPr>
        <w:t>Г.С.Ковалевой</w:t>
      </w:r>
      <w:proofErr w:type="spellEnd"/>
      <w:r w:rsidRPr="00623650">
        <w:rPr>
          <w:rFonts w:ascii="Times New Roman" w:eastAsia="Calibri" w:hAnsi="Times New Roman" w:cs="Times New Roman"/>
          <w:sz w:val="24"/>
          <w:szCs w:val="24"/>
          <w:lang w:eastAsia="ru-RU"/>
        </w:rPr>
        <w:t>, О.Б. Логиновой).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Комплексные работы на межпредметной основе и  работе с информацией (по Г.С. Ковалевой, О.Б. Логиновой).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4. Олимпиадные и творческие задания, задачи поискового характера, проекты (внеурочная деятельность).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5. Мониторинг сформированности основных учебных умений.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Методы оценки</w:t>
      </w:r>
      <w:r w:rsidRPr="00623650">
        <w:rPr>
          <w:rFonts w:ascii="Times New Roman" w:eastAsia="Calibri" w:hAnsi="Times New Roman" w:cs="Times New Roman"/>
          <w:sz w:val="24"/>
          <w:szCs w:val="24"/>
          <w:lang w:eastAsia="ru-RU"/>
        </w:rPr>
        <w:t>: фронтальный письменный, индивидуальная беседа, анкетирование, наблюдение.</w:t>
      </w:r>
    </w:p>
    <w:p w:rsidR="00623650" w:rsidRPr="00623650" w:rsidRDefault="00623650" w:rsidP="00623650">
      <w:pPr>
        <w:spacing w:after="0" w:line="240" w:lineRule="auto"/>
        <w:ind w:left="-916" w:firstLine="567"/>
        <w:jc w:val="both"/>
        <w:rPr>
          <w:rFonts w:ascii="Times New Roman" w:eastAsia="Calibri" w:hAnsi="Times New Roman" w:cs="Times New Roman"/>
          <w:sz w:val="24"/>
          <w:szCs w:val="24"/>
          <w:lang w:eastAsia="ru-RU"/>
        </w:rPr>
      </w:pP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Оценка сформированности универсальных учебных действий ведётся учителем в течение </w:t>
      </w:r>
      <w:r w:rsidRPr="00623650">
        <w:rPr>
          <w:rFonts w:ascii="Times New Roman" w:eastAsia="Calibri" w:hAnsi="Times New Roman" w:cs="Times New Roman"/>
          <w:sz w:val="24"/>
          <w:szCs w:val="24"/>
          <w:lang w:eastAsia="ru-RU"/>
        </w:rPr>
        <w:lastRenderedPageBreak/>
        <w:t xml:space="preserve">всего учебного года 1 раз в четверть.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623650">
        <w:rPr>
          <w:rFonts w:ascii="Times New Roman" w:eastAsia="Calibri" w:hAnsi="Times New Roman" w:cs="Times New Roman"/>
          <w:i/>
          <w:sz w:val="24"/>
          <w:szCs w:val="24"/>
          <w:lang w:eastAsia="ru-RU"/>
        </w:rPr>
        <w:t>Портфолио ученика, листах самооценки.</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w:t>
      </w:r>
      <w:r w:rsidRPr="00623650">
        <w:rPr>
          <w:rFonts w:ascii="Times New Roman" w:eastAsia="Calibri" w:hAnsi="Times New Roman" w:cs="Times New Roman"/>
          <w:b/>
          <w:bCs/>
          <w:sz w:val="24"/>
          <w:szCs w:val="24"/>
          <w:lang w:eastAsia="ru-RU"/>
        </w:rPr>
        <w:t xml:space="preserve"> </w:t>
      </w:r>
      <w:r w:rsidRPr="00623650">
        <w:rPr>
          <w:rFonts w:ascii="Times New Roman" w:eastAsia="Calibri" w:hAnsi="Times New Roman" w:cs="Times New Roman"/>
          <w:bCs/>
          <w:sz w:val="24"/>
          <w:szCs w:val="24"/>
          <w:lang w:eastAsia="ru-RU"/>
        </w:rPr>
        <w:t>Диагностика уровня сформированности целеполагания учащихся</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Уровни сформированности контроля</w:t>
      </w:r>
    </w:p>
    <w:p w:rsidR="00623650" w:rsidRPr="00623650" w:rsidRDefault="00623650" w:rsidP="0062365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Уровни развития оценки</w:t>
      </w:r>
    </w:p>
    <w:p w:rsidR="00623650" w:rsidRPr="00623650" w:rsidRDefault="00623650" w:rsidP="00623650">
      <w:pPr>
        <w:spacing w:after="0" w:line="240" w:lineRule="auto"/>
        <w:ind w:left="567" w:firstLine="567"/>
        <w:jc w:val="both"/>
        <w:rPr>
          <w:rFonts w:ascii="Times New Roman" w:eastAsia="Calibri" w:hAnsi="Times New Roman" w:cs="Times New Roman"/>
          <w:sz w:val="24"/>
          <w:szCs w:val="24"/>
          <w:lang w:val="x-none" w:eastAsia="ru-RU"/>
        </w:rPr>
      </w:pP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bCs/>
          <w:sz w:val="24"/>
          <w:szCs w:val="24"/>
          <w:lang w:eastAsia="ru-RU"/>
        </w:rPr>
        <w:t>Диагностика уровня сформированности целеполагания учащихся</w:t>
      </w:r>
    </w:p>
    <w:tbl>
      <w:tblPr>
        <w:tblW w:w="0" w:type="auto"/>
        <w:tblCellMar>
          <w:left w:w="0" w:type="dxa"/>
          <w:right w:w="0" w:type="dxa"/>
        </w:tblCellMar>
        <w:tblLook w:val="00A0" w:firstRow="1" w:lastRow="0" w:firstColumn="1" w:lastColumn="0" w:noHBand="0" w:noVBand="0"/>
      </w:tblPr>
      <w:tblGrid>
        <w:gridCol w:w="2285"/>
        <w:gridCol w:w="3459"/>
        <w:gridCol w:w="4090"/>
      </w:tblGrid>
      <w:tr w:rsidR="00623650" w:rsidRPr="00623650" w:rsidTr="003434B8">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Уровень</w:t>
            </w:r>
            <w:proofErr w:type="spellEnd"/>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Показатель</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сформированности</w:t>
            </w:r>
            <w:proofErr w:type="spellEnd"/>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Поведенческие</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индикаторы</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сформированности</w:t>
            </w:r>
            <w:proofErr w:type="spellEnd"/>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1. </w:t>
            </w:r>
            <w:proofErr w:type="spellStart"/>
            <w:r w:rsidRPr="00623650">
              <w:rPr>
                <w:rFonts w:ascii="Times New Roman" w:eastAsia="Calibri" w:hAnsi="Times New Roman" w:cs="Times New Roman"/>
                <w:sz w:val="24"/>
                <w:szCs w:val="24"/>
                <w:lang w:val="en-US" w:eastAsia="ru-RU"/>
              </w:rPr>
              <w:t>Отсутствие</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цели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2. </w:t>
            </w:r>
            <w:proofErr w:type="spellStart"/>
            <w:r w:rsidRPr="00623650">
              <w:rPr>
                <w:rFonts w:ascii="Times New Roman" w:eastAsia="Calibri" w:hAnsi="Times New Roman" w:cs="Times New Roman"/>
                <w:sz w:val="24"/>
                <w:szCs w:val="24"/>
                <w:lang w:val="en-US" w:eastAsia="ru-RU"/>
              </w:rPr>
              <w:t>Принятие</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практической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задачи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3. Переопределение познавательной задачи в </w:t>
            </w:r>
            <w:proofErr w:type="gramStart"/>
            <w:r w:rsidRPr="00623650">
              <w:rPr>
                <w:rFonts w:ascii="Times New Roman" w:eastAsia="Calibri" w:hAnsi="Times New Roman" w:cs="Times New Roman"/>
                <w:sz w:val="24"/>
                <w:szCs w:val="24"/>
                <w:lang w:eastAsia="ru-RU"/>
              </w:rPr>
              <w:t>практическую</w:t>
            </w:r>
            <w:proofErr w:type="gram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4. </w:t>
            </w:r>
            <w:proofErr w:type="spellStart"/>
            <w:r w:rsidRPr="00623650">
              <w:rPr>
                <w:rFonts w:ascii="Times New Roman" w:eastAsia="Calibri" w:hAnsi="Times New Roman" w:cs="Times New Roman"/>
                <w:sz w:val="24"/>
                <w:szCs w:val="24"/>
                <w:lang w:val="en-US" w:eastAsia="ru-RU"/>
              </w:rPr>
              <w:t>Принятие</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познавательной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цели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5. Переопределение практической задачи в </w:t>
            </w:r>
            <w:proofErr w:type="gramStart"/>
            <w:r w:rsidRPr="00623650">
              <w:rPr>
                <w:rFonts w:ascii="Times New Roman" w:eastAsia="Calibri" w:hAnsi="Times New Roman" w:cs="Times New Roman"/>
                <w:sz w:val="24"/>
                <w:szCs w:val="24"/>
                <w:lang w:eastAsia="ru-RU"/>
              </w:rPr>
              <w:t>теоретическую</w:t>
            </w:r>
            <w:proofErr w:type="gram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6. </w:t>
            </w:r>
            <w:proofErr w:type="spellStart"/>
            <w:r w:rsidRPr="00623650">
              <w:rPr>
                <w:rFonts w:ascii="Times New Roman" w:eastAsia="Calibri" w:hAnsi="Times New Roman" w:cs="Times New Roman"/>
                <w:sz w:val="24"/>
                <w:szCs w:val="24"/>
                <w:lang w:val="en-US" w:eastAsia="ru-RU"/>
              </w:rPr>
              <w:t>Самостоятельная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постановка</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учебных</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целей</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roofErr w:type="spellStart"/>
      <w:r w:rsidRPr="00623650">
        <w:rPr>
          <w:rFonts w:ascii="Times New Roman" w:eastAsia="Calibri" w:hAnsi="Times New Roman" w:cs="Times New Roman"/>
          <w:b/>
          <w:bCs/>
          <w:sz w:val="24"/>
          <w:szCs w:val="24"/>
          <w:lang w:val="en-US" w:eastAsia="ru-RU"/>
        </w:rPr>
        <w:lastRenderedPageBreak/>
        <w:t>Уровни</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развития</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контроля</w:t>
      </w:r>
      <w:proofErr w:type="spellEnd"/>
    </w:p>
    <w:tbl>
      <w:tblPr>
        <w:tblW w:w="9606" w:type="dxa"/>
        <w:tblCellMar>
          <w:left w:w="0" w:type="dxa"/>
          <w:right w:w="0" w:type="dxa"/>
        </w:tblCellMar>
        <w:tblLook w:val="00A0" w:firstRow="1" w:lastRow="0" w:firstColumn="1" w:lastColumn="0" w:noHBand="0" w:noVBand="0"/>
      </w:tblPr>
      <w:tblGrid>
        <w:gridCol w:w="2235"/>
        <w:gridCol w:w="3402"/>
        <w:gridCol w:w="3969"/>
      </w:tblGrid>
      <w:tr w:rsidR="00623650" w:rsidRPr="00623650" w:rsidTr="003434B8">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Уровень</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Показатель</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сформированности</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Дополнительный</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диагностический</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признак</w:t>
            </w:r>
            <w:proofErr w:type="spellEnd"/>
          </w:p>
        </w:tc>
      </w:tr>
      <w:tr w:rsidR="00623650" w:rsidRPr="00623650" w:rsidTr="003434B8">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1. </w:t>
            </w:r>
            <w:proofErr w:type="spellStart"/>
            <w:r w:rsidRPr="00623650">
              <w:rPr>
                <w:rFonts w:ascii="Times New Roman" w:eastAsia="Calibri" w:hAnsi="Times New Roman" w:cs="Times New Roman"/>
                <w:sz w:val="24"/>
                <w:szCs w:val="24"/>
                <w:lang w:val="en-US" w:eastAsia="ru-RU"/>
              </w:rPr>
              <w:t>Отсутствие</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контроля</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623650" w:rsidRPr="00623650" w:rsidTr="003434B8">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Контроль на уровне непроизвольного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Контроль носит случайный непроизвольный характер, заметив ошибку, ученик не 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623650" w:rsidRPr="00623650" w:rsidTr="003434B8">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623650" w:rsidRPr="00623650" w:rsidTr="003434B8">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623650" w:rsidRPr="00623650" w:rsidTr="003434B8">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5. </w:t>
            </w:r>
            <w:proofErr w:type="spellStart"/>
            <w:r w:rsidRPr="00623650">
              <w:rPr>
                <w:rFonts w:ascii="Times New Roman" w:eastAsia="Calibri" w:hAnsi="Times New Roman" w:cs="Times New Roman"/>
                <w:sz w:val="24"/>
                <w:szCs w:val="24"/>
                <w:lang w:val="en-US" w:eastAsia="ru-RU"/>
              </w:rPr>
              <w:t>Потенциальный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рефлексивный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контроль</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623650" w:rsidRPr="00623650" w:rsidTr="003434B8">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6. </w:t>
            </w:r>
            <w:proofErr w:type="spellStart"/>
            <w:r w:rsidRPr="00623650">
              <w:rPr>
                <w:rFonts w:ascii="Times New Roman" w:eastAsia="Calibri" w:hAnsi="Times New Roman" w:cs="Times New Roman"/>
                <w:sz w:val="24"/>
                <w:szCs w:val="24"/>
                <w:lang w:val="en-US" w:eastAsia="ru-RU"/>
              </w:rPr>
              <w:t>Актуальный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рефлексивный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контроль</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623650" w:rsidRPr="00623650" w:rsidRDefault="00623650" w:rsidP="00623650">
      <w:pPr>
        <w:widowControl w:val="0"/>
        <w:shd w:val="clear" w:color="auto" w:fill="FFFFFF"/>
        <w:autoSpaceDE w:val="0"/>
        <w:autoSpaceDN w:val="0"/>
        <w:adjustRightInd w:val="0"/>
        <w:spacing w:after="0" w:line="240" w:lineRule="auto"/>
        <w:ind w:firstLine="709"/>
        <w:rPr>
          <w:rFonts w:ascii="Times New Roman" w:eastAsia="Calibri" w:hAnsi="Times New Roman" w:cs="Times New Roman"/>
          <w:b/>
          <w:bCs/>
          <w:sz w:val="24"/>
          <w:szCs w:val="24"/>
          <w:lang w:eastAsia="ru-RU"/>
        </w:rPr>
      </w:pPr>
    </w:p>
    <w:p w:rsidR="00623650" w:rsidRPr="00623650" w:rsidRDefault="00623650" w:rsidP="00623650">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roofErr w:type="spellStart"/>
      <w:r w:rsidRPr="00623650">
        <w:rPr>
          <w:rFonts w:ascii="Times New Roman" w:eastAsia="Calibri" w:hAnsi="Times New Roman" w:cs="Times New Roman"/>
          <w:b/>
          <w:bCs/>
          <w:sz w:val="24"/>
          <w:szCs w:val="24"/>
          <w:lang w:val="en-US" w:eastAsia="ru-RU"/>
        </w:rPr>
        <w:t>Уровни</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развития</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оценки</w:t>
      </w:r>
      <w:proofErr w:type="spellEnd"/>
    </w:p>
    <w:tbl>
      <w:tblPr>
        <w:tblW w:w="0" w:type="auto"/>
        <w:tblCellMar>
          <w:left w:w="0" w:type="dxa"/>
          <w:right w:w="0" w:type="dxa"/>
        </w:tblCellMar>
        <w:tblLook w:val="00A0" w:firstRow="1" w:lastRow="0" w:firstColumn="1" w:lastColumn="0" w:noHBand="0" w:noVBand="0"/>
      </w:tblPr>
      <w:tblGrid>
        <w:gridCol w:w="2253"/>
        <w:gridCol w:w="3424"/>
        <w:gridCol w:w="4157"/>
      </w:tblGrid>
      <w:tr w:rsidR="00623650" w:rsidRPr="00623650" w:rsidTr="003434B8">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Уровень</w:t>
            </w:r>
            <w:proofErr w:type="spellEnd"/>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Показатель</w:t>
            </w:r>
            <w:proofErr w:type="spellEnd"/>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Поведенческий</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индикатор</w:t>
            </w:r>
            <w:proofErr w:type="spellEnd"/>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1.Отсутствие </w:t>
            </w:r>
            <w:proofErr w:type="spellStart"/>
            <w:r w:rsidRPr="00623650">
              <w:rPr>
                <w:rFonts w:ascii="Times New Roman" w:eastAsia="Calibri" w:hAnsi="Times New Roman" w:cs="Times New Roman"/>
                <w:sz w:val="24"/>
                <w:szCs w:val="24"/>
                <w:lang w:val="en-US" w:eastAsia="ru-RU"/>
              </w:rPr>
              <w:t>оценки</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2. </w:t>
            </w:r>
            <w:proofErr w:type="spellStart"/>
            <w:r w:rsidRPr="00623650">
              <w:rPr>
                <w:rFonts w:ascii="Times New Roman" w:eastAsia="Calibri" w:hAnsi="Times New Roman" w:cs="Times New Roman"/>
                <w:sz w:val="24"/>
                <w:szCs w:val="24"/>
                <w:lang w:val="en-US" w:eastAsia="ru-RU"/>
              </w:rPr>
              <w:t>Адекватная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lastRenderedPageBreak/>
              <w:t>ретроспективная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оценка</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lastRenderedPageBreak/>
              <w:t xml:space="preserve">Умеет самостоятельно оценить </w:t>
            </w:r>
            <w:r w:rsidRPr="00623650">
              <w:rPr>
                <w:rFonts w:ascii="Times New Roman" w:eastAsia="Calibri" w:hAnsi="Times New Roman" w:cs="Times New Roman"/>
                <w:sz w:val="24"/>
                <w:szCs w:val="24"/>
                <w:lang w:eastAsia="ru-RU"/>
              </w:rPr>
              <w:lastRenderedPageBreak/>
              <w:t>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lastRenderedPageBreak/>
              <w:t xml:space="preserve">Критически относится к отметкам </w:t>
            </w:r>
            <w:r w:rsidRPr="00623650">
              <w:rPr>
                <w:rFonts w:ascii="Times New Roman" w:eastAsia="Calibri" w:hAnsi="Times New Roman" w:cs="Times New Roman"/>
                <w:sz w:val="24"/>
                <w:szCs w:val="24"/>
                <w:lang w:eastAsia="ru-RU"/>
              </w:rPr>
              <w:lastRenderedPageBreak/>
              <w:t>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lastRenderedPageBreak/>
              <w:t xml:space="preserve">3. </w:t>
            </w:r>
            <w:proofErr w:type="spellStart"/>
            <w:r w:rsidRPr="00623650">
              <w:rPr>
                <w:rFonts w:ascii="Times New Roman" w:eastAsia="Calibri" w:hAnsi="Times New Roman" w:cs="Times New Roman"/>
                <w:sz w:val="24"/>
                <w:szCs w:val="24"/>
                <w:lang w:val="en-US" w:eastAsia="ru-RU"/>
              </w:rPr>
              <w:t>Неадекватная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прогностическая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оценка</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623650" w:rsidRPr="00623650" w:rsidTr="003434B8">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4. </w:t>
            </w:r>
            <w:proofErr w:type="spellStart"/>
            <w:r w:rsidRPr="00623650">
              <w:rPr>
                <w:rFonts w:ascii="Times New Roman" w:eastAsia="Calibri" w:hAnsi="Times New Roman" w:cs="Times New Roman"/>
                <w:sz w:val="24"/>
                <w:szCs w:val="24"/>
                <w:lang w:val="en-US" w:eastAsia="ru-RU"/>
              </w:rPr>
              <w:t>Потенциально</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адекватная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прогностическая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оценка</w:t>
            </w:r>
            <w:proofErr w:type="spellEnd"/>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623650" w:rsidRPr="00623650" w:rsidTr="003434B8">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5. </w:t>
            </w:r>
            <w:proofErr w:type="spellStart"/>
            <w:r w:rsidRPr="00623650">
              <w:rPr>
                <w:rFonts w:ascii="Times New Roman" w:eastAsia="Calibri" w:hAnsi="Times New Roman" w:cs="Times New Roman"/>
                <w:sz w:val="24"/>
                <w:szCs w:val="24"/>
                <w:lang w:val="en-US" w:eastAsia="ru-RU"/>
              </w:rPr>
              <w:t>Актуально</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адекватная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прогностическая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оценка</w:t>
            </w:r>
            <w:proofErr w:type="spellEnd"/>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Результаты мониторинга фиксируются и накапливаются  в таблицах образовательных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(метапредметных) результатов</w:t>
      </w:r>
    </w:p>
    <w:tbl>
      <w:tblPr>
        <w:tblW w:w="0" w:type="auto"/>
        <w:jc w:val="center"/>
        <w:tblCellSpacing w:w="0" w:type="dxa"/>
        <w:tblCellMar>
          <w:left w:w="0" w:type="dxa"/>
          <w:right w:w="0" w:type="dxa"/>
        </w:tblCellMar>
        <w:tblLook w:val="00A0" w:firstRow="1" w:lastRow="0" w:firstColumn="1" w:lastColumn="0" w:noHBand="0" w:noVBand="0"/>
      </w:tblPr>
      <w:tblGrid>
        <w:gridCol w:w="6"/>
      </w:tblGrid>
      <w:tr w:rsidR="00623650" w:rsidRPr="00623650" w:rsidTr="003434B8">
        <w:trPr>
          <w:tblCellSpacing w:w="0" w:type="dxa"/>
          <w:jc w:val="center"/>
        </w:trPr>
        <w:tc>
          <w:tcPr>
            <w:tcW w:w="0" w:type="auto"/>
          </w:tcPr>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623650" w:rsidRPr="00623650" w:rsidRDefault="00623650" w:rsidP="00623650">
      <w:pPr>
        <w:spacing w:after="0" w:line="240" w:lineRule="auto"/>
        <w:jc w:val="both"/>
        <w:rPr>
          <w:rFonts w:ascii="Times New Roman" w:eastAsia="@Arial Unicode MS" w:hAnsi="Times New Roman" w:cs="Times New Roman"/>
          <w:sz w:val="24"/>
          <w:szCs w:val="24"/>
          <w:lang w:eastAsia="ru-RU"/>
        </w:rPr>
      </w:pPr>
      <w:r w:rsidRPr="00623650">
        <w:rPr>
          <w:rFonts w:ascii="Times New Roman" w:eastAsia="Calibri" w:hAnsi="Times New Roman" w:cs="Times New Roman"/>
          <w:b/>
          <w:sz w:val="24"/>
          <w:szCs w:val="24"/>
          <w:lang w:eastAsia="ru-RU"/>
        </w:rPr>
        <w:t>По итогам выполнения работ</w:t>
      </w:r>
      <w:r w:rsidRPr="00623650">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b/>
          <w:sz w:val="24"/>
          <w:szCs w:val="24"/>
          <w:lang w:eastAsia="ru-RU"/>
        </w:rPr>
        <w:t>выносится оценка</w:t>
      </w:r>
      <w:r w:rsidRPr="00623650">
        <w:rPr>
          <w:rFonts w:ascii="Times New Roman" w:eastAsia="Calibri" w:hAnsi="Times New Roman" w:cs="Times New Roman"/>
          <w:sz w:val="24"/>
          <w:szCs w:val="24"/>
          <w:lang w:eastAsia="ru-RU"/>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846" w:firstLine="567"/>
        <w:jc w:val="both"/>
        <w:rPr>
          <w:rFonts w:ascii="Times New Roman" w:eastAsia="@Arial Unicode MS" w:hAnsi="Times New Roman" w:cs="Times New Roman"/>
          <w:sz w:val="24"/>
          <w:szCs w:val="24"/>
          <w:lang w:eastAsia="ru-RU"/>
        </w:rPr>
      </w:pP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sz w:val="24"/>
          <w:szCs w:val="24"/>
          <w:lang w:eastAsia="ru-RU"/>
        </w:rPr>
        <w:t>Оценка предметных результатов</w:t>
      </w:r>
      <w:r w:rsidRPr="00623650">
        <w:rPr>
          <w:rFonts w:ascii="Times New Roman" w:eastAsia="@Arial Unicode MS"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roofErr w:type="gramStart"/>
      <w:r w:rsidRPr="00623650">
        <w:rPr>
          <w:rFonts w:ascii="Times New Roman" w:eastAsia="@Arial Unicode MS" w:hAnsi="Times New Roman" w:cs="Times New Roman"/>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623650">
        <w:rPr>
          <w:rFonts w:ascii="Times New Roman" w:eastAsia="@Arial Unicode MS" w:hAnsi="Times New Roman" w:cs="Times New Roman"/>
          <w:i/>
          <w:iCs/>
          <w:sz w:val="24"/>
          <w:szCs w:val="24"/>
          <w:lang w:eastAsia="ru-RU"/>
        </w:rPr>
        <w:t>систему основополагающих элементов научного знания</w:t>
      </w:r>
      <w:r w:rsidRPr="00623650">
        <w:rPr>
          <w:rFonts w:ascii="Times New Roman" w:eastAsia="@Arial Unicode MS" w:hAnsi="Times New Roman" w:cs="Times New Roman"/>
          <w:sz w:val="24"/>
          <w:szCs w:val="24"/>
          <w:lang w:eastAsia="ru-RU"/>
        </w:rPr>
        <w:t xml:space="preserve">, которая выражается через учебный материал различных курсов (далее — </w:t>
      </w:r>
      <w:r w:rsidRPr="00623650">
        <w:rPr>
          <w:rFonts w:ascii="Times New Roman" w:eastAsia="@Arial Unicode MS" w:hAnsi="Times New Roman" w:cs="Times New Roman"/>
          <w:i/>
          <w:iCs/>
          <w:sz w:val="24"/>
          <w:szCs w:val="24"/>
          <w:lang w:eastAsia="ru-RU"/>
        </w:rPr>
        <w:t>систему предметных знаний</w:t>
      </w:r>
      <w:r w:rsidRPr="00623650">
        <w:rPr>
          <w:rFonts w:ascii="Times New Roman" w:eastAsia="@Arial Unicode MS" w:hAnsi="Times New Roman" w:cs="Times New Roman"/>
          <w:sz w:val="24"/>
          <w:szCs w:val="24"/>
          <w:lang w:eastAsia="ru-RU"/>
        </w:rPr>
        <w:t xml:space="preserve">), и, во-вторых, </w:t>
      </w:r>
      <w:r w:rsidRPr="00623650">
        <w:rPr>
          <w:rFonts w:ascii="Times New Roman" w:eastAsia="@Arial Unicode MS" w:hAnsi="Times New Roman" w:cs="Times New Roman"/>
          <w:i/>
          <w:iCs/>
          <w:sz w:val="24"/>
          <w:szCs w:val="24"/>
          <w:lang w:eastAsia="ru-RU"/>
        </w:rPr>
        <w:t>систему формируемых действий с</w:t>
      </w:r>
      <w:r w:rsidRPr="00623650">
        <w:rPr>
          <w:rFonts w:ascii="Times New Roman" w:eastAsia="@Arial Unicode MS" w:hAnsi="Times New Roman" w:cs="Times New Roman"/>
          <w:sz w:val="24"/>
          <w:szCs w:val="24"/>
          <w:lang w:eastAsia="ru-RU"/>
        </w:rPr>
        <w:t xml:space="preserve"> </w:t>
      </w:r>
      <w:r w:rsidRPr="00623650">
        <w:rPr>
          <w:rFonts w:ascii="Times New Roman" w:eastAsia="@Arial Unicode MS" w:hAnsi="Times New Roman" w:cs="Times New Roman"/>
          <w:i/>
          <w:iCs/>
          <w:sz w:val="24"/>
          <w:szCs w:val="24"/>
          <w:lang w:eastAsia="ru-RU"/>
        </w:rPr>
        <w:t>учебным материалом</w:t>
      </w:r>
      <w:r w:rsidRPr="00623650">
        <w:rPr>
          <w:rFonts w:ascii="Times New Roman" w:eastAsia="@Arial Unicode MS" w:hAnsi="Times New Roman" w:cs="Times New Roman"/>
          <w:sz w:val="24"/>
          <w:szCs w:val="24"/>
          <w:lang w:eastAsia="ru-RU"/>
        </w:rPr>
        <w:t xml:space="preserve"> (далее — </w:t>
      </w:r>
      <w:r w:rsidRPr="00623650">
        <w:rPr>
          <w:rFonts w:ascii="Times New Roman" w:eastAsia="@Arial Unicode MS" w:hAnsi="Times New Roman" w:cs="Times New Roman"/>
          <w:i/>
          <w:iCs/>
          <w:sz w:val="24"/>
          <w:szCs w:val="24"/>
          <w:lang w:eastAsia="ru-RU"/>
        </w:rPr>
        <w:t>систему предметных действий</w:t>
      </w:r>
      <w:r w:rsidRPr="00623650">
        <w:rPr>
          <w:rFonts w:ascii="Times New Roman" w:eastAsia="@Arial Unicode MS" w:hAnsi="Times New Roman" w:cs="Times New Roman"/>
          <w:sz w:val="24"/>
          <w:szCs w:val="24"/>
          <w:lang w:eastAsia="ru-RU"/>
        </w:rPr>
        <w:t>), которые направлены на применение знаний, их преобразование и получение нового знания.</w:t>
      </w:r>
      <w:proofErr w:type="gramEnd"/>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i/>
          <w:iCs/>
          <w:sz w:val="24"/>
          <w:szCs w:val="24"/>
          <w:lang w:eastAsia="ru-RU"/>
        </w:rPr>
        <w:t>Система предметных знаний</w:t>
      </w:r>
      <w:r w:rsidRPr="00623650">
        <w:rPr>
          <w:rFonts w:ascii="Times New Roman" w:eastAsia="@Arial Unicode MS" w:hAnsi="Times New Roman" w:cs="Times New Roman"/>
          <w:sz w:val="24"/>
          <w:szCs w:val="24"/>
          <w:lang w:eastAsia="ru-RU"/>
        </w:rPr>
        <w:t xml:space="preserve"> — важнейшая составляющая предметных результатов. В ней можно выделить </w:t>
      </w:r>
      <w:r w:rsidRPr="00623650">
        <w:rPr>
          <w:rFonts w:ascii="Times New Roman" w:eastAsia="@Arial Unicode MS" w:hAnsi="Times New Roman" w:cs="Times New Roman"/>
          <w:i/>
          <w:iCs/>
          <w:sz w:val="24"/>
          <w:szCs w:val="24"/>
          <w:lang w:eastAsia="ru-RU"/>
        </w:rPr>
        <w:t>опорные знания</w:t>
      </w:r>
      <w:r w:rsidRPr="00623650">
        <w:rPr>
          <w:rFonts w:ascii="Times New Roman" w:eastAsia="@Arial Unicode MS"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w:t>
      </w:r>
      <w:r w:rsidRPr="00623650">
        <w:rPr>
          <w:rFonts w:ascii="Times New Roman" w:eastAsia="@Arial Unicode MS" w:hAnsi="Times New Roman" w:cs="Times New Roman"/>
          <w:sz w:val="24"/>
          <w:szCs w:val="24"/>
          <w:lang w:eastAsia="ru-RU"/>
        </w:rPr>
        <w:lastRenderedPageBreak/>
        <w:t>изучения курсов.</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623650">
        <w:rPr>
          <w:rFonts w:ascii="Times New Roman" w:eastAsia="@Arial Unicode MS" w:hAnsi="Times New Roman" w:cs="Times New Roman"/>
          <w:i/>
          <w:iCs/>
          <w:sz w:val="24"/>
          <w:szCs w:val="24"/>
          <w:lang w:eastAsia="ru-RU"/>
        </w:rPr>
        <w:t>опорной системы знаний по русскому языку,   математике</w:t>
      </w:r>
      <w:r w:rsidRPr="00623650">
        <w:rPr>
          <w:rFonts w:ascii="Times New Roman" w:eastAsia="@Arial Unicode MS" w:hAnsi="Times New Roman" w:cs="Times New Roman"/>
          <w:sz w:val="24"/>
          <w:szCs w:val="24"/>
          <w:lang w:eastAsia="ru-RU"/>
        </w:rPr>
        <w:t>.</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623650">
        <w:rPr>
          <w:rFonts w:ascii="Times New Roman" w:eastAsia="@Arial Unicode MS"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i/>
          <w:iCs/>
          <w:sz w:val="24"/>
          <w:szCs w:val="24"/>
          <w:lang w:eastAsia="ru-RU"/>
        </w:rPr>
        <w:t>Действия с предметным содержанием (или предметные действия)</w:t>
      </w:r>
      <w:r w:rsidRPr="00623650">
        <w:rPr>
          <w:rFonts w:ascii="Times New Roman" w:eastAsia="@Arial Unicode MS"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К предметным действиям  относятся также действия, присущие главным образом только конкретному предмету, овладение </w:t>
      </w:r>
      <w:proofErr w:type="gramStart"/>
      <w:r w:rsidRPr="00623650">
        <w:rPr>
          <w:rFonts w:ascii="Times New Roman" w:eastAsia="@Arial Unicode MS" w:hAnsi="Times New Roman" w:cs="Times New Roman"/>
          <w:sz w:val="24"/>
          <w:szCs w:val="24"/>
          <w:lang w:eastAsia="ru-RU"/>
        </w:rPr>
        <w:t>которыми</w:t>
      </w:r>
      <w:proofErr w:type="gramEnd"/>
      <w:r w:rsidRPr="00623650">
        <w:rPr>
          <w:rFonts w:ascii="Times New Roman" w:eastAsia="@Arial Unicode MS" w:hAnsi="Times New Roman" w:cs="Times New Roman"/>
          <w:sz w:val="24"/>
          <w:szCs w:val="24"/>
          <w:lang w:eastAsia="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23650">
        <w:rPr>
          <w:rFonts w:ascii="Times New Roman" w:eastAsia="@Arial Unicode MS" w:hAnsi="Times New Roman" w:cs="Times New Roman"/>
          <w:i/>
          <w:iCs/>
          <w:sz w:val="24"/>
          <w:szCs w:val="24"/>
          <w:lang w:eastAsia="ru-RU"/>
        </w:rPr>
        <w:t>осознанному и произвольному их выполнению</w:t>
      </w:r>
      <w:r w:rsidRPr="00623650">
        <w:rPr>
          <w:rFonts w:ascii="Times New Roman" w:eastAsia="@Arial Unicode MS" w:hAnsi="Times New Roman" w:cs="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Поэтому </w:t>
      </w:r>
      <w:r w:rsidRPr="00623650">
        <w:rPr>
          <w:rFonts w:ascii="Times New Roman" w:eastAsia="@Arial Unicode MS" w:hAnsi="Times New Roman" w:cs="Times New Roman"/>
          <w:b/>
          <w:bCs/>
          <w:sz w:val="24"/>
          <w:szCs w:val="24"/>
          <w:lang w:eastAsia="ru-RU"/>
        </w:rPr>
        <w:t>объектом оценки предметных результатов</w:t>
      </w:r>
      <w:r w:rsidRPr="00623650">
        <w:rPr>
          <w:rFonts w:ascii="Times New Roman" w:eastAsia="@Arial Unicode MS" w:hAnsi="Times New Roman" w:cs="Times New Roman"/>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w:t>
      </w:r>
      <w:r w:rsidRPr="00623650">
        <w:rPr>
          <w:rFonts w:ascii="Times New Roman" w:eastAsia="@Arial Unicode MS" w:hAnsi="Times New Roman" w:cs="Times New Roman"/>
          <w:sz w:val="24"/>
          <w:szCs w:val="24"/>
          <w:lang w:eastAsia="ru-RU"/>
        </w:rPr>
        <w:lastRenderedPageBreak/>
        <w:t>практические задачи с использованием средств, релевантных содержанию учебных предметов, в том числе на основе метапредметных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23650">
        <w:rPr>
          <w:rFonts w:ascii="Times New Roman" w:eastAsia="@Arial Unicode MS" w:hAnsi="Times New Roman" w:cs="Times New Roman"/>
          <w:sz w:val="24"/>
          <w:szCs w:val="24"/>
          <w:lang w:eastAsia="ru-RU"/>
        </w:rPr>
        <w:t>обучающимися</w:t>
      </w:r>
      <w:proofErr w:type="gramEnd"/>
      <w:r w:rsidRPr="00623650">
        <w:rPr>
          <w:rFonts w:ascii="Times New Roman" w:eastAsia="@Arial Unicode MS" w:hAnsi="Times New Roman" w:cs="Times New Roman"/>
          <w:sz w:val="24"/>
          <w:szCs w:val="24"/>
          <w:lang w:eastAsia="ru-RU"/>
        </w:rPr>
        <w:t xml:space="preserve"> с предметным содержанием, отражающим опорную систему знаний данного учебного курса.</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Субъекты оценочной деятельности</w:t>
      </w:r>
      <w:r w:rsidRPr="00623650">
        <w:rPr>
          <w:rFonts w:ascii="Times New Roman" w:eastAsia="Calibri" w:hAnsi="Times New Roman" w:cs="Times New Roman"/>
          <w:sz w:val="24"/>
          <w:szCs w:val="24"/>
          <w:lang w:eastAsia="ru-RU"/>
        </w:rPr>
        <w:t>: администрация, учитель, обучающиеся.</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Форма проведения процедуры</w:t>
      </w:r>
      <w:r w:rsidRPr="00623650">
        <w:rPr>
          <w:rFonts w:ascii="Times New Roman" w:eastAsia="Calibri" w:hAnsi="Times New Roman" w:cs="Times New Roman"/>
          <w:sz w:val="24"/>
          <w:szCs w:val="24"/>
          <w:lang w:eastAsia="ru-RU"/>
        </w:rPr>
        <w:t>:</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proofErr w:type="spellStart"/>
      <w:r w:rsidRPr="00623650">
        <w:rPr>
          <w:rFonts w:ascii="Times New Roman" w:eastAsia="Calibri" w:hAnsi="Times New Roman" w:cs="Times New Roman"/>
          <w:b/>
          <w:sz w:val="24"/>
          <w:szCs w:val="24"/>
          <w:lang w:eastAsia="ru-RU"/>
        </w:rPr>
        <w:t>Неперсонифицированные</w:t>
      </w:r>
      <w:proofErr w:type="spellEnd"/>
      <w:r w:rsidRPr="00623650">
        <w:rPr>
          <w:rFonts w:ascii="Times New Roman" w:eastAsia="Calibri" w:hAnsi="Times New Roman" w:cs="Times New Roman"/>
          <w:b/>
          <w:sz w:val="24"/>
          <w:szCs w:val="24"/>
          <w:lang w:eastAsia="ru-RU"/>
        </w:rPr>
        <w:t xml:space="preserve"> </w:t>
      </w:r>
      <w:r w:rsidRPr="00623650">
        <w:rPr>
          <w:rFonts w:ascii="Times New Roman" w:eastAsia="Calibri" w:hAnsi="Times New Roman" w:cs="Times New Roman"/>
          <w:sz w:val="24"/>
          <w:szCs w:val="24"/>
          <w:lang w:eastAsia="ru-RU"/>
        </w:rPr>
        <w:t>мониторинговые исследования проводит администрация школы: заместитель директора по УВР в рамках внутришкольного контроля:</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по изучению состояния преподавания предметов учебного план; </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в рамках промежуточной и итоговой аттестации (три работы: русский язык, математика, комплексная работа на </w:t>
      </w:r>
      <w:proofErr w:type="spellStart"/>
      <w:r w:rsidRPr="00623650">
        <w:rPr>
          <w:rFonts w:ascii="Times New Roman" w:eastAsia="Calibri" w:hAnsi="Times New Roman" w:cs="Times New Roman"/>
          <w:sz w:val="24"/>
          <w:szCs w:val="24"/>
          <w:lang w:eastAsia="ru-RU"/>
        </w:rPr>
        <w:t>межпредмнетной</w:t>
      </w:r>
      <w:proofErr w:type="spellEnd"/>
      <w:r w:rsidRPr="00623650">
        <w:rPr>
          <w:rFonts w:ascii="Times New Roman" w:eastAsia="Calibri" w:hAnsi="Times New Roman" w:cs="Times New Roman"/>
          <w:sz w:val="24"/>
          <w:szCs w:val="24"/>
          <w:lang w:eastAsia="ru-RU"/>
        </w:rPr>
        <w:t xml:space="preserve"> основе);</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на этапах рубежного контроля (</w:t>
      </w:r>
      <w:proofErr w:type="gramStart"/>
      <w:r w:rsidRPr="00623650">
        <w:rPr>
          <w:rFonts w:ascii="Times New Roman" w:eastAsia="Calibri" w:hAnsi="Times New Roman" w:cs="Times New Roman"/>
          <w:sz w:val="24"/>
          <w:szCs w:val="24"/>
          <w:lang w:eastAsia="ru-RU"/>
        </w:rPr>
        <w:t>входной</w:t>
      </w:r>
      <w:proofErr w:type="gramEnd"/>
      <w:r w:rsidRPr="00623650">
        <w:rPr>
          <w:rFonts w:ascii="Times New Roman" w:eastAsia="Calibri" w:hAnsi="Times New Roman" w:cs="Times New Roman"/>
          <w:sz w:val="24"/>
          <w:szCs w:val="24"/>
          <w:lang w:eastAsia="ru-RU"/>
        </w:rPr>
        <w:t>, по полугодиям).</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 xml:space="preserve">Персонифицированные мониторинговые исследования  </w:t>
      </w:r>
      <w:r w:rsidRPr="00623650">
        <w:rPr>
          <w:rFonts w:ascii="Times New Roman" w:eastAsia="Calibri" w:hAnsi="Times New Roman" w:cs="Times New Roman"/>
          <w:sz w:val="24"/>
          <w:szCs w:val="24"/>
          <w:lang w:eastAsia="ru-RU"/>
        </w:rPr>
        <w:t xml:space="preserve">проводят: </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1. Учитель</w:t>
      </w:r>
      <w:r w:rsidRPr="00623650">
        <w:rPr>
          <w:rFonts w:ascii="Times New Roman" w:eastAsia="Calibri" w:hAnsi="Times New Roman" w:cs="Times New Roman"/>
          <w:b/>
          <w:sz w:val="24"/>
          <w:szCs w:val="24"/>
          <w:lang w:eastAsia="ru-RU"/>
        </w:rPr>
        <w:t xml:space="preserve"> </w:t>
      </w:r>
      <w:r w:rsidRPr="00623650">
        <w:rPr>
          <w:rFonts w:ascii="Times New Roman" w:eastAsia="Calibri" w:hAnsi="Times New Roman" w:cs="Times New Roman"/>
          <w:sz w:val="24"/>
          <w:szCs w:val="24"/>
          <w:lang w:eastAsia="ru-RU"/>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
          <w:sz w:val="24"/>
          <w:szCs w:val="24"/>
          <w:lang w:eastAsia="ru-RU"/>
        </w:rPr>
        <w:t>Инструментарий:</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sz w:val="24"/>
          <w:szCs w:val="24"/>
          <w:lang w:eastAsia="ru-RU"/>
        </w:rPr>
        <w:t xml:space="preserve">1. </w:t>
      </w:r>
      <w:proofErr w:type="gramStart"/>
      <w:r w:rsidRPr="00623650">
        <w:rPr>
          <w:rFonts w:ascii="Times New Roman" w:eastAsia="Calibri" w:hAnsi="Times New Roman" w:cs="Times New Roman"/>
          <w:sz w:val="24"/>
          <w:szCs w:val="24"/>
          <w:lang w:eastAsia="ru-RU"/>
        </w:rPr>
        <w:t xml:space="preserve">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w:t>
      </w:r>
      <w:proofErr w:type="spellStart"/>
      <w:r w:rsidRPr="00623650">
        <w:rPr>
          <w:rFonts w:ascii="Times New Roman" w:eastAsia="Calibri" w:hAnsi="Times New Roman" w:cs="Times New Roman"/>
          <w:sz w:val="24"/>
          <w:szCs w:val="24"/>
          <w:lang w:eastAsia="ru-RU"/>
        </w:rPr>
        <w:t>сформировнности</w:t>
      </w:r>
      <w:proofErr w:type="spellEnd"/>
      <w:r w:rsidRPr="00623650">
        <w:rPr>
          <w:rFonts w:ascii="Times New Roman" w:eastAsia="Calibri" w:hAnsi="Times New Roman" w:cs="Times New Roman"/>
          <w:sz w:val="24"/>
          <w:szCs w:val="24"/>
          <w:lang w:eastAsia="ru-RU"/>
        </w:rP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roofErr w:type="gramEnd"/>
    </w:p>
    <w:p w:rsidR="00623650" w:rsidRPr="00623650" w:rsidRDefault="00623650" w:rsidP="00623650">
      <w:pPr>
        <w:spacing w:after="0" w:line="240" w:lineRule="auto"/>
        <w:jc w:val="both"/>
        <w:rPr>
          <w:rFonts w:ascii="Times New Roman" w:eastAsia="Calibri" w:hAnsi="Times New Roman" w:cs="Times New Roman"/>
          <w:i/>
          <w:sz w:val="24"/>
          <w:szCs w:val="24"/>
          <w:lang w:eastAsia="ru-RU"/>
        </w:rPr>
      </w:pPr>
      <w:r w:rsidRPr="00623650">
        <w:rPr>
          <w:rFonts w:ascii="Times New Roman" w:eastAsia="Calibri" w:hAnsi="Times New Roman" w:cs="Times New Roman"/>
          <w:b/>
          <w:sz w:val="24"/>
          <w:szCs w:val="24"/>
          <w:lang w:eastAsia="ru-RU"/>
        </w:rPr>
        <w:t xml:space="preserve">Методы оценки: </w:t>
      </w:r>
      <w:r w:rsidRPr="00623650">
        <w:rPr>
          <w:rFonts w:ascii="Times New Roman" w:eastAsia="Calibri" w:hAnsi="Times New Roman" w:cs="Times New Roman"/>
          <w:sz w:val="24"/>
          <w:szCs w:val="24"/>
          <w:lang w:eastAsia="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D865FF" w:rsidRPr="00D865FF" w:rsidRDefault="00D865FF" w:rsidP="00D865FF">
      <w:pPr>
        <w:keepNext/>
        <w:spacing w:before="600" w:after="420" w:line="360" w:lineRule="auto"/>
        <w:jc w:val="both"/>
        <w:outlineLvl w:val="1"/>
        <w:rPr>
          <w:rFonts w:ascii="Times New Roman" w:eastAsia="ヒラギノ角ゴ Pro W3" w:hAnsi="Times New Roman" w:cs="Times New Roman"/>
          <w:b/>
          <w:color w:val="000000"/>
          <w:kern w:val="32"/>
          <w:sz w:val="24"/>
          <w:szCs w:val="24"/>
        </w:rPr>
      </w:pPr>
      <w:r w:rsidRPr="00D865FF">
        <w:rPr>
          <w:rFonts w:ascii="Times New Roman" w:eastAsia="ヒラギノ角ゴ Pro W3" w:hAnsi="Times New Roman" w:cs="Times New Roman"/>
          <w:b/>
          <w:color w:val="000000"/>
          <w:kern w:val="32"/>
          <w:sz w:val="24"/>
          <w:szCs w:val="24"/>
        </w:rPr>
        <w:t xml:space="preserve">           </w:t>
      </w:r>
      <w:bookmarkStart w:id="2" w:name="_Toc138066411"/>
      <w:r w:rsidRPr="00D865FF">
        <w:rPr>
          <w:rFonts w:ascii="Times New Roman" w:eastAsia="ヒラギノ角ゴ Pro W3" w:hAnsi="Times New Roman" w:cs="Times New Roman"/>
          <w:b/>
          <w:color w:val="000000"/>
          <w:kern w:val="32"/>
          <w:sz w:val="24"/>
          <w:szCs w:val="24"/>
        </w:rPr>
        <w:t>1.4. Связь УУД с содержанием учебных предметов</w:t>
      </w:r>
    </w:p>
    <w:bookmarkEnd w:id="2"/>
    <w:p w:rsidR="00D865FF" w:rsidRPr="00D865FF" w:rsidRDefault="00D865FF" w:rsidP="00D865FF">
      <w:pPr>
        <w:spacing w:after="0" w:line="240" w:lineRule="auto"/>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D865FF">
        <w:rPr>
          <w:rFonts w:ascii="Times New Roman" w:eastAsia="Times New Roman" w:hAnsi="Times New Roman" w:cs="Times New Roman"/>
          <w:sz w:val="24"/>
          <w:szCs w:val="24"/>
          <w:lang w:eastAsia="ru-RU"/>
        </w:rPr>
        <w:t>метапредметной</w:t>
      </w:r>
      <w:proofErr w:type="spellEnd"/>
      <w:r w:rsidRPr="00D865FF">
        <w:rPr>
          <w:rFonts w:ascii="Times New Roman" w:eastAsia="Times New Roman" w:hAnsi="Times New Roman" w:cs="Times New Roman"/>
          <w:sz w:val="24"/>
          <w:szCs w:val="24"/>
          <w:lang w:eastAsia="ru-RU"/>
        </w:rPr>
        <w:t xml:space="preserve"> деятельности, организации форм учебного сотрудничества и решения важных задач жизнедеятельности  обучающихся.</w:t>
      </w:r>
    </w:p>
    <w:p w:rsidR="00D865FF" w:rsidRPr="00D865FF" w:rsidRDefault="00D865FF" w:rsidP="00D865FF">
      <w:pPr>
        <w:spacing w:after="0" w:line="240" w:lineRule="auto"/>
        <w:ind w:firstLine="510"/>
        <w:jc w:val="both"/>
        <w:rPr>
          <w:rFonts w:ascii="Times New Roman" w:eastAsia="Calibri" w:hAnsi="Times New Roman" w:cs="Times New Roman"/>
          <w:strike/>
          <w:sz w:val="24"/>
          <w:szCs w:val="24"/>
          <w:lang w:eastAsia="ar-SA"/>
        </w:rPr>
      </w:pPr>
      <w:r w:rsidRPr="00D865FF">
        <w:rPr>
          <w:rFonts w:ascii="Times New Roman" w:eastAsia="Calibri" w:hAnsi="Times New Roman" w:cs="Times New Roman"/>
          <w:sz w:val="24"/>
          <w:szCs w:val="24"/>
          <w:lang w:eastAsia="ar-SA"/>
        </w:rPr>
        <w:t xml:space="preserve">На уровне начального общего образования имеет особое значение обеспечение при организации образовательного процесса сбалансированного развития у </w:t>
      </w:r>
      <w:proofErr w:type="gramStart"/>
      <w:r w:rsidRPr="00D865FF">
        <w:rPr>
          <w:rFonts w:ascii="Times New Roman" w:eastAsia="Calibri" w:hAnsi="Times New Roman" w:cs="Times New Roman"/>
          <w:sz w:val="24"/>
          <w:szCs w:val="24"/>
          <w:lang w:eastAsia="ar-SA"/>
        </w:rPr>
        <w:t>обучающихся</w:t>
      </w:r>
      <w:proofErr w:type="gramEnd"/>
      <w:r w:rsidRPr="00D865FF">
        <w:rPr>
          <w:rFonts w:ascii="Times New Roman" w:eastAsia="Calibri" w:hAnsi="Times New Roman" w:cs="Times New Roman"/>
          <w:sz w:val="24"/>
          <w:szCs w:val="24"/>
          <w:lang w:eastAsia="ar-SA"/>
        </w:rPr>
        <w:t xml:space="preserve"> логического мышления и наглядно-образного, знаково-символического мышления, исключающее риск развития формализма мышления, формирования </w:t>
      </w:r>
      <w:proofErr w:type="spellStart"/>
      <w:r w:rsidRPr="00D865FF">
        <w:rPr>
          <w:rFonts w:ascii="Times New Roman" w:eastAsia="Calibri" w:hAnsi="Times New Roman" w:cs="Times New Roman"/>
          <w:sz w:val="24"/>
          <w:szCs w:val="24"/>
          <w:lang w:eastAsia="ar-SA"/>
        </w:rPr>
        <w:t>псевдологического</w:t>
      </w:r>
      <w:proofErr w:type="spellEnd"/>
      <w:r w:rsidRPr="00D865FF">
        <w:rPr>
          <w:rFonts w:ascii="Times New Roman" w:eastAsia="Calibri" w:hAnsi="Times New Roman" w:cs="Times New Roman"/>
          <w:sz w:val="24"/>
          <w:szCs w:val="24"/>
          <w:lang w:eastAsia="ar-SA"/>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lastRenderedPageBreak/>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D865FF" w:rsidRPr="00D865FF" w:rsidRDefault="00D865FF" w:rsidP="00D865FF">
      <w:pPr>
        <w:spacing w:after="0" w:line="240" w:lineRule="auto"/>
        <w:ind w:firstLine="510"/>
        <w:jc w:val="both"/>
        <w:rPr>
          <w:rFonts w:ascii="Times New Roman" w:eastAsia="Calibri" w:hAnsi="Times New Roman" w:cs="Times New Roman"/>
          <w:color w:val="0000FF"/>
          <w:sz w:val="24"/>
          <w:szCs w:val="24"/>
          <w:lang w:eastAsia="ar-SA"/>
        </w:rPr>
      </w:pPr>
      <w:r w:rsidRPr="00D865FF">
        <w:rPr>
          <w:rFonts w:ascii="Times New Roman" w:eastAsia="Calibri" w:hAnsi="Times New Roman" w:cs="Times New Roman"/>
          <w:sz w:val="24"/>
          <w:szCs w:val="24"/>
          <w:lang w:eastAsia="ar-SA"/>
        </w:rPr>
        <w:t>В частности,</w:t>
      </w:r>
      <w:r w:rsidRPr="00D865FF">
        <w:rPr>
          <w:rFonts w:ascii="Times New Roman" w:eastAsia="Calibri" w:hAnsi="Times New Roman" w:cs="Times New Roman"/>
          <w:b/>
          <w:sz w:val="24"/>
          <w:szCs w:val="24"/>
          <w:lang w:eastAsia="ar-SA"/>
        </w:rPr>
        <w:t xml:space="preserve"> </w:t>
      </w:r>
      <w:r w:rsidRPr="00D865FF">
        <w:rPr>
          <w:rFonts w:ascii="Times New Roman" w:eastAsia="Calibri" w:hAnsi="Times New Roman" w:cs="Times New Roman"/>
          <w:sz w:val="24"/>
          <w:szCs w:val="24"/>
          <w:lang w:eastAsia="ar-SA"/>
        </w:rPr>
        <w:t xml:space="preserve">учебный предмет </w:t>
      </w:r>
      <w:r w:rsidRPr="00D865FF">
        <w:rPr>
          <w:rFonts w:ascii="Times New Roman" w:eastAsia="Calibri" w:hAnsi="Times New Roman" w:cs="Times New Roman"/>
          <w:b/>
          <w:sz w:val="24"/>
          <w:szCs w:val="24"/>
          <w:lang w:eastAsia="ar-SA"/>
        </w:rPr>
        <w:t xml:space="preserve"> «Русский язык»</w:t>
      </w:r>
      <w:r w:rsidRPr="00D865FF">
        <w:rPr>
          <w:rFonts w:ascii="Times New Roman" w:eastAsia="Calibri" w:hAnsi="Times New Roman" w:cs="Times New Roman"/>
          <w:sz w:val="24"/>
          <w:szCs w:val="24"/>
          <w:lang w:eastAsia="ar-SA"/>
        </w:rPr>
        <w:t>,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b/>
          <w:sz w:val="24"/>
          <w:szCs w:val="24"/>
          <w:lang w:eastAsia="ru-RU"/>
        </w:rPr>
        <w:t>«Литературное чтение».</w:t>
      </w:r>
      <w:r w:rsidRPr="00D865FF">
        <w:rPr>
          <w:rFonts w:ascii="Times New Roman" w:eastAsia="Times New Roman" w:hAnsi="Times New Roman" w:cs="Times New Roman"/>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Учебный предмет «Литературное чтение» обеспечивает формирование следующих универсальных учебных действий: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proofErr w:type="spellStart"/>
      <w:r w:rsidRPr="00D865FF">
        <w:rPr>
          <w:rFonts w:ascii="Times New Roman" w:eastAsia="Calibri" w:hAnsi="Times New Roman" w:cs="Times New Roman"/>
          <w:sz w:val="24"/>
          <w:szCs w:val="24"/>
          <w:lang w:eastAsia="ar-SA"/>
        </w:rPr>
        <w:t>смыслообразования</w:t>
      </w:r>
      <w:proofErr w:type="spellEnd"/>
      <w:r w:rsidRPr="00D865FF">
        <w:rPr>
          <w:rFonts w:ascii="Times New Roman" w:eastAsia="Calibri" w:hAnsi="Times New Roman" w:cs="Times New Roman"/>
          <w:sz w:val="24"/>
          <w:szCs w:val="24"/>
          <w:lang w:eastAsia="ar-SA"/>
        </w:rPr>
        <w:t xml:space="preserve"> через прослеживание «судьбы героя» и ориентацию учащегося в системе личностных смыслов;</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эстетических ценностей и на их основе эстетических критериев;</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нравственно-этического оценивания через выявление морального содержания и нравственного значения действий персонажей;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эмоционально-личностной </w:t>
      </w:r>
      <w:proofErr w:type="spellStart"/>
      <w:r w:rsidRPr="00D865FF">
        <w:rPr>
          <w:rFonts w:ascii="Times New Roman" w:eastAsia="Calibri" w:hAnsi="Times New Roman" w:cs="Times New Roman"/>
          <w:sz w:val="24"/>
          <w:szCs w:val="24"/>
          <w:lang w:eastAsia="ar-SA"/>
        </w:rPr>
        <w:t>децентрации</w:t>
      </w:r>
      <w:proofErr w:type="spellEnd"/>
      <w:r w:rsidRPr="00D865FF">
        <w:rPr>
          <w:rFonts w:ascii="Times New Roman" w:eastAsia="Calibri" w:hAnsi="Times New Roman" w:cs="Times New Roman"/>
          <w:sz w:val="24"/>
          <w:szCs w:val="24"/>
          <w:lang w:eastAsia="ar-SA"/>
        </w:rPr>
        <w:t xml:space="preserve"> на основе отождествления себя с героями произведения, соотнесения и сопоставления их позиций, взглядов и мнений;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умения понимать контекстную речь на основе воссоздания картины событий и поступков персонажей;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 умения произвольно и выразительно строить контекстную речь с учётом целей коммуникации, особенностей слушателя;</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умения устанавливать логическую причинно-следственную последовательность событий и действий героев произведения; </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умения строить план с выделением существенной и дополнительной информации.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 xml:space="preserve">«Иностранный язык» (английский) </w:t>
      </w:r>
      <w:r w:rsidRPr="00D865FF">
        <w:rPr>
          <w:rFonts w:ascii="Times New Roman" w:eastAsia="Calibri" w:hAnsi="Times New Roman" w:cs="Times New Roman"/>
          <w:sz w:val="24"/>
          <w:szCs w:val="24"/>
          <w:lang w:eastAsia="ar-SA"/>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lastRenderedPageBreak/>
        <w:t>-общему речевому развитию учащегося на основе формирования обобщённых лингвистических структур грамматики и синтаксиса;</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-развитию произвольности и осознанности монологической и диалогической речи;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-развитию письменной речи;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-формированию о</w:t>
      </w:r>
      <w:r w:rsidRPr="00D865FF">
        <w:rPr>
          <w:rFonts w:ascii="Times New Roman" w:eastAsia="Calibri" w:hAnsi="Times New Roman" w:cs="Times New Roman"/>
          <w:iCs/>
          <w:sz w:val="24"/>
          <w:szCs w:val="24"/>
          <w:lang w:eastAsia="ar-SA"/>
        </w:rPr>
        <w:t xml:space="preserve">риентации на партнера, его высказывания, поведение, эмоциональные состояние и переживания; уважение интересов партнера; </w:t>
      </w:r>
      <w:r w:rsidRPr="00D865FF">
        <w:rPr>
          <w:rFonts w:ascii="Times New Roman" w:eastAsia="Calibri" w:hAnsi="Times New Roman" w:cs="Times New Roman"/>
          <w:sz w:val="24"/>
          <w:szCs w:val="24"/>
          <w:lang w:eastAsia="ar-SA"/>
        </w:rPr>
        <w:t>умение слушать и слышать собеседника; вести диалог, излагать и обосновывать свое мнение в понятной для собеседника форме.</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865FF" w:rsidRPr="00D865FF" w:rsidRDefault="00D865FF" w:rsidP="00D865FF">
      <w:pPr>
        <w:spacing w:after="0" w:line="240" w:lineRule="auto"/>
        <w:ind w:firstLine="510"/>
        <w:jc w:val="both"/>
        <w:rPr>
          <w:rFonts w:ascii="Times New Roman" w:eastAsia="Calibri" w:hAnsi="Times New Roman" w:cs="Times New Roman"/>
          <w:b/>
          <w:sz w:val="24"/>
          <w:szCs w:val="24"/>
          <w:lang w:eastAsia="ar-SA"/>
        </w:rPr>
      </w:pPr>
      <w:r w:rsidRPr="00D865FF">
        <w:rPr>
          <w:rFonts w:ascii="Times New Roman" w:eastAsia="Calibri" w:hAnsi="Times New Roman" w:cs="Times New Roman"/>
          <w:sz w:val="24"/>
          <w:szCs w:val="24"/>
          <w:lang w:eastAsia="ar-SA"/>
        </w:rPr>
        <w:t xml:space="preserve">Изучение иностранного языка способствует развитию </w:t>
      </w:r>
      <w:proofErr w:type="spellStart"/>
      <w:r w:rsidRPr="00D865FF">
        <w:rPr>
          <w:rFonts w:ascii="Times New Roman" w:eastAsia="Calibri" w:hAnsi="Times New Roman" w:cs="Times New Roman"/>
          <w:sz w:val="24"/>
          <w:szCs w:val="24"/>
          <w:lang w:eastAsia="ar-SA"/>
        </w:rPr>
        <w:t>общеучебных</w:t>
      </w:r>
      <w:proofErr w:type="spellEnd"/>
      <w:r w:rsidRPr="00D865FF">
        <w:rPr>
          <w:rFonts w:ascii="Times New Roman" w:eastAsia="Calibri" w:hAnsi="Times New Roman" w:cs="Times New Roman"/>
          <w:sz w:val="24"/>
          <w:szCs w:val="24"/>
          <w:lang w:eastAsia="ar-SA"/>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«Математика».</w:t>
      </w:r>
      <w:r w:rsidRPr="00D865FF">
        <w:rPr>
          <w:rFonts w:ascii="Times New Roman" w:eastAsia="Calibri" w:hAnsi="Times New Roman" w:cs="Times New Roman"/>
          <w:sz w:val="24"/>
          <w:szCs w:val="24"/>
          <w:lang w:eastAsia="ar-SA"/>
        </w:rPr>
        <w:t xml:space="preserve"> На уровне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«Окружающий мир».</w:t>
      </w:r>
      <w:r w:rsidRPr="00D865FF">
        <w:rPr>
          <w:rFonts w:ascii="Times New Roman" w:eastAsia="Calibri" w:hAnsi="Times New Roman" w:cs="Times New Roman"/>
          <w:sz w:val="24"/>
          <w:szCs w:val="24"/>
          <w:lang w:eastAsia="ar-SA"/>
        </w:rPr>
        <w:t xml:space="preserve"> </w:t>
      </w:r>
      <w:proofErr w:type="gramStart"/>
      <w:r w:rsidRPr="00D865FF">
        <w:rPr>
          <w:rFonts w:ascii="Times New Roman" w:eastAsia="Calibri" w:hAnsi="Times New Roman" w:cs="Times New Roman"/>
          <w:sz w:val="24"/>
          <w:szCs w:val="24"/>
          <w:lang w:eastAsia="ar-SA"/>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D865FF">
        <w:rPr>
          <w:rFonts w:ascii="Times New Roman" w:eastAsia="Calibri" w:hAnsi="Times New Roman" w:cs="Times New Roman"/>
          <w:sz w:val="24"/>
          <w:szCs w:val="24"/>
          <w:lang w:eastAsia="ar-SA"/>
        </w:rPr>
        <w:t>социо</w:t>
      </w:r>
      <w:proofErr w:type="spellEnd"/>
      <w:r w:rsidRPr="00D865FF">
        <w:rPr>
          <w:rFonts w:ascii="Times New Roman" w:eastAsia="Calibri" w:hAnsi="Times New Roman" w:cs="Times New Roman"/>
          <w:sz w:val="24"/>
          <w:szCs w:val="24"/>
          <w:lang w:eastAsia="ar-SA"/>
        </w:rPr>
        <w:t xml:space="preserve">-культурного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D865FF" w:rsidRPr="00D865FF" w:rsidRDefault="00D865FF" w:rsidP="00542440">
      <w:pPr>
        <w:numPr>
          <w:ilvl w:val="0"/>
          <w:numId w:val="127"/>
        </w:numPr>
        <w:spacing w:after="0" w:line="240" w:lineRule="auto"/>
        <w:ind w:left="0" w:firstLine="510"/>
        <w:jc w:val="both"/>
        <w:rPr>
          <w:rFonts w:ascii="Times New Roman" w:eastAsia="Calibri" w:hAnsi="Times New Roman" w:cs="Times New Roman"/>
          <w:iCs/>
          <w:sz w:val="24"/>
          <w:szCs w:val="24"/>
          <w:lang w:eastAsia="ar-SA"/>
        </w:rPr>
      </w:pPr>
      <w:r w:rsidRPr="00D865FF">
        <w:rPr>
          <w:rFonts w:ascii="Times New Roman" w:eastAsia="Calibri" w:hAnsi="Times New Roman" w:cs="Times New Roman"/>
          <w:sz w:val="24"/>
          <w:szCs w:val="24"/>
          <w:lang w:eastAsia="ar-SA"/>
        </w:rPr>
        <w:t xml:space="preserve">умения </w:t>
      </w:r>
      <w:r w:rsidRPr="00D865FF">
        <w:rPr>
          <w:rFonts w:ascii="Times New Roman" w:eastAsia="Calibri" w:hAnsi="Times New Roman" w:cs="Times New Roman"/>
          <w:iCs/>
          <w:sz w:val="24"/>
          <w:szCs w:val="24"/>
          <w:lang w:eastAsia="ar-SA"/>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D865FF">
        <w:rPr>
          <w:rFonts w:ascii="Times New Roman" w:eastAsia="Calibri" w:hAnsi="Times New Roman" w:cs="Times New Roman"/>
          <w:sz w:val="24"/>
          <w:szCs w:val="24"/>
          <w:lang w:eastAsia="ar-SA"/>
        </w:rPr>
        <w:t>природосообразного</w:t>
      </w:r>
      <w:proofErr w:type="spellEnd"/>
      <w:r w:rsidRPr="00D865FF">
        <w:rPr>
          <w:rFonts w:ascii="Times New Roman" w:eastAsia="Calibri" w:hAnsi="Times New Roman" w:cs="Times New Roman"/>
          <w:sz w:val="24"/>
          <w:szCs w:val="24"/>
          <w:lang w:eastAsia="ar-SA"/>
        </w:rPr>
        <w:t xml:space="preserve"> поведения;</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морально-этического сознания — норм и правил взаимоотношений человека с другими людьми, социальными группами и сообществами.</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lastRenderedPageBreak/>
        <w:t xml:space="preserve">В сфере личностных универсальных учебных действий изучение предмета способствует принятию </w:t>
      </w:r>
      <w:proofErr w:type="gramStart"/>
      <w:r w:rsidRPr="00D865FF">
        <w:rPr>
          <w:rFonts w:ascii="Times New Roman" w:eastAsia="Calibri" w:hAnsi="Times New Roman" w:cs="Times New Roman"/>
          <w:sz w:val="24"/>
          <w:szCs w:val="24"/>
          <w:lang w:eastAsia="ar-SA"/>
        </w:rPr>
        <w:t>обучающимися</w:t>
      </w:r>
      <w:proofErr w:type="gramEnd"/>
      <w:r w:rsidRPr="00D865FF">
        <w:rPr>
          <w:rFonts w:ascii="Times New Roman" w:eastAsia="Calibri" w:hAnsi="Times New Roman" w:cs="Times New Roman"/>
          <w:sz w:val="24"/>
          <w:szCs w:val="24"/>
          <w:lang w:eastAsia="ar-SA"/>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Изучение предмета «Окружающий мир» способствует формированию </w:t>
      </w:r>
      <w:proofErr w:type="spellStart"/>
      <w:r w:rsidRPr="00D865FF">
        <w:rPr>
          <w:rFonts w:ascii="Times New Roman" w:eastAsia="Calibri" w:hAnsi="Times New Roman" w:cs="Times New Roman"/>
          <w:sz w:val="24"/>
          <w:szCs w:val="24"/>
          <w:lang w:eastAsia="ar-SA"/>
        </w:rPr>
        <w:t>общепознавательных</w:t>
      </w:r>
      <w:proofErr w:type="spellEnd"/>
      <w:r w:rsidRPr="00D865FF">
        <w:rPr>
          <w:rFonts w:ascii="Times New Roman" w:eastAsia="Calibri" w:hAnsi="Times New Roman" w:cs="Times New Roman"/>
          <w:sz w:val="24"/>
          <w:szCs w:val="24"/>
          <w:lang w:eastAsia="ar-SA"/>
        </w:rPr>
        <w:t xml:space="preserve"> универсальных учебных действий:</w:t>
      </w:r>
    </w:p>
    <w:p w:rsidR="00D865FF" w:rsidRPr="00D865FF" w:rsidRDefault="00D865FF" w:rsidP="00542440">
      <w:pPr>
        <w:numPr>
          <w:ilvl w:val="0"/>
          <w:numId w:val="128"/>
        </w:numPr>
        <w:tabs>
          <w:tab w:val="num" w:pos="0"/>
        </w:tabs>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овладению  начальными формами исследовательской деятельности, включая умения поиска и работы с информацией;</w:t>
      </w:r>
    </w:p>
    <w:p w:rsidR="00D865FF" w:rsidRPr="00D865FF" w:rsidRDefault="00D865FF" w:rsidP="00542440">
      <w:pPr>
        <w:numPr>
          <w:ilvl w:val="0"/>
          <w:numId w:val="128"/>
        </w:numPr>
        <w:tabs>
          <w:tab w:val="num" w:pos="0"/>
        </w:tabs>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формированию действий замещения и моделирования (</w:t>
      </w:r>
      <w:r w:rsidRPr="00D865FF">
        <w:rPr>
          <w:rFonts w:ascii="Times New Roman" w:eastAsia="Calibri" w:hAnsi="Times New Roman" w:cs="Times New Roman"/>
          <w:bCs/>
          <w:iCs/>
          <w:sz w:val="24"/>
          <w:szCs w:val="24"/>
          <w:lang w:eastAsia="ar-SA"/>
        </w:rPr>
        <w:t>использования готовых моделей</w:t>
      </w:r>
      <w:r w:rsidRPr="00D865FF">
        <w:rPr>
          <w:rFonts w:ascii="Times New Roman" w:eastAsia="Calibri" w:hAnsi="Times New Roman" w:cs="Times New Roman"/>
          <w:bCs/>
          <w:sz w:val="24"/>
          <w:szCs w:val="24"/>
          <w:lang w:eastAsia="ar-SA"/>
        </w:rPr>
        <w:t xml:space="preserve"> для объяснения явлений или выявления свойств объектов  и создания моделей);</w:t>
      </w:r>
    </w:p>
    <w:p w:rsidR="00D865FF" w:rsidRPr="00D865FF" w:rsidRDefault="00D865FF" w:rsidP="00542440">
      <w:pPr>
        <w:numPr>
          <w:ilvl w:val="0"/>
          <w:numId w:val="128"/>
        </w:numPr>
        <w:tabs>
          <w:tab w:val="num" w:pos="0"/>
        </w:tabs>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65FF" w:rsidRPr="00D865FF" w:rsidRDefault="00D865FF" w:rsidP="00D865FF">
      <w:pPr>
        <w:spacing w:after="0" w:line="240" w:lineRule="auto"/>
        <w:ind w:firstLine="510"/>
        <w:jc w:val="both"/>
        <w:rPr>
          <w:rFonts w:ascii="Times New Roman" w:eastAsia="Calibri" w:hAnsi="Times New Roman" w:cs="Times New Roman"/>
          <w:iCs/>
          <w:sz w:val="24"/>
          <w:szCs w:val="24"/>
          <w:lang w:eastAsia="ar-SA"/>
        </w:rPr>
      </w:pPr>
      <w:r w:rsidRPr="00D865FF">
        <w:rPr>
          <w:rFonts w:ascii="Times New Roman" w:eastAsia="Calibri" w:hAnsi="Times New Roman" w:cs="Times New Roman"/>
          <w:b/>
          <w:sz w:val="24"/>
          <w:szCs w:val="24"/>
          <w:lang w:eastAsia="ar-SA"/>
        </w:rPr>
        <w:t>«Музыка».</w:t>
      </w:r>
      <w:r w:rsidRPr="00D865FF">
        <w:rPr>
          <w:rFonts w:ascii="Times New Roman" w:eastAsia="Calibri" w:hAnsi="Times New Roman" w:cs="Times New Roman"/>
          <w:sz w:val="24"/>
          <w:szCs w:val="24"/>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w:t>
      </w:r>
      <w:r w:rsidRPr="00D865FF">
        <w:rPr>
          <w:rFonts w:ascii="Times New Roman" w:eastAsia="Calibri" w:hAnsi="Times New Roman" w:cs="Times New Roman"/>
          <w:iCs/>
          <w:sz w:val="24"/>
          <w:szCs w:val="24"/>
          <w:lang w:eastAsia="ar-SA"/>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t xml:space="preserve">Будут сформированы коммуникативные универсальные учебные действия на основе развития </w:t>
      </w:r>
      <w:proofErr w:type="spellStart"/>
      <w:r w:rsidRPr="00D865FF">
        <w:rPr>
          <w:rFonts w:ascii="Times New Roman" w:eastAsia="Times New Roman" w:hAnsi="Times New Roman" w:cs="Times New Roman"/>
          <w:sz w:val="24"/>
          <w:szCs w:val="24"/>
          <w:lang w:eastAsia="ru-RU"/>
        </w:rPr>
        <w:t>эмпатии</w:t>
      </w:r>
      <w:proofErr w:type="spellEnd"/>
      <w:r w:rsidRPr="00D865FF">
        <w:rPr>
          <w:rFonts w:ascii="Times New Roman" w:eastAsia="Times New Roman" w:hAnsi="Times New Roman" w:cs="Times New Roman"/>
          <w:sz w:val="24"/>
          <w:szCs w:val="24"/>
          <w:lang w:eastAsia="ru-RU"/>
        </w:rPr>
        <w:t xml:space="preserve"> и умения выявлять выраженные в музыке </w:t>
      </w:r>
      <w:r w:rsidRPr="00D865FF">
        <w:rPr>
          <w:rFonts w:ascii="Times New Roman" w:eastAsia="Times New Roman" w:hAnsi="Times New Roman" w:cs="Times New Roman"/>
          <w:iCs/>
          <w:sz w:val="24"/>
          <w:szCs w:val="24"/>
          <w:lang w:eastAsia="ru-RU"/>
        </w:rPr>
        <w:t>настроения и чувства и передавать свои чувства и эмоции на основе творческого самовыражения.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В области развития </w:t>
      </w:r>
      <w:proofErr w:type="spellStart"/>
      <w:r w:rsidRPr="00D865FF">
        <w:rPr>
          <w:rFonts w:ascii="Times New Roman" w:eastAsia="Calibri" w:hAnsi="Times New Roman" w:cs="Times New Roman"/>
          <w:sz w:val="24"/>
          <w:szCs w:val="24"/>
          <w:lang w:eastAsia="ar-SA"/>
        </w:rPr>
        <w:t>общепознавательных</w:t>
      </w:r>
      <w:proofErr w:type="spellEnd"/>
      <w:r w:rsidRPr="00D865FF">
        <w:rPr>
          <w:rFonts w:ascii="Times New Roman" w:eastAsia="Calibri" w:hAnsi="Times New Roman" w:cs="Times New Roman"/>
          <w:sz w:val="24"/>
          <w:szCs w:val="24"/>
          <w:lang w:eastAsia="ar-SA"/>
        </w:rPr>
        <w:t xml:space="preserve"> действий изучение музыки будет способствовать формированию замещения и моделирования.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«Изобразительное искусство».</w:t>
      </w:r>
      <w:r w:rsidRPr="00D865FF">
        <w:rPr>
          <w:rFonts w:ascii="Times New Roman" w:eastAsia="Calibri" w:hAnsi="Times New Roman" w:cs="Times New Roman"/>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Моделирующий характер изобразительной деятельности создает условия для формирования </w:t>
      </w:r>
      <w:proofErr w:type="spellStart"/>
      <w:r w:rsidRPr="00D865FF">
        <w:rPr>
          <w:rFonts w:ascii="Times New Roman" w:eastAsia="Calibri" w:hAnsi="Times New Roman" w:cs="Times New Roman"/>
          <w:sz w:val="24"/>
          <w:szCs w:val="24"/>
          <w:lang w:eastAsia="ar-SA"/>
        </w:rPr>
        <w:t>общеучебных</w:t>
      </w:r>
      <w:proofErr w:type="spellEnd"/>
      <w:r w:rsidRPr="00D865FF">
        <w:rPr>
          <w:rFonts w:ascii="Times New Roman" w:eastAsia="Calibri" w:hAnsi="Times New Roman" w:cs="Times New Roman"/>
          <w:sz w:val="24"/>
          <w:szCs w:val="24"/>
          <w:lang w:eastAsia="ar-SA"/>
        </w:rPr>
        <w:t xml:space="preserve"> действий, замещения и моделирования в продуктивной деятельности учащихся явлений и объектов природного и </w:t>
      </w:r>
      <w:proofErr w:type="spellStart"/>
      <w:proofErr w:type="gramStart"/>
      <w:r w:rsidRPr="00D865FF">
        <w:rPr>
          <w:rFonts w:ascii="Times New Roman" w:eastAsia="Calibri" w:hAnsi="Times New Roman" w:cs="Times New Roman"/>
          <w:sz w:val="24"/>
          <w:szCs w:val="24"/>
          <w:lang w:eastAsia="ar-SA"/>
        </w:rPr>
        <w:t>социо</w:t>
      </w:r>
      <w:proofErr w:type="spellEnd"/>
      <w:r w:rsidRPr="00D865FF">
        <w:rPr>
          <w:rFonts w:ascii="Times New Roman" w:eastAsia="Calibri" w:hAnsi="Times New Roman" w:cs="Times New Roman"/>
          <w:sz w:val="24"/>
          <w:szCs w:val="24"/>
          <w:lang w:eastAsia="ar-SA"/>
        </w:rPr>
        <w:t>-культурного</w:t>
      </w:r>
      <w:proofErr w:type="gramEnd"/>
      <w:r w:rsidRPr="00D865FF">
        <w:rPr>
          <w:rFonts w:ascii="Times New Roman" w:eastAsia="Calibri" w:hAnsi="Times New Roman" w:cs="Times New Roman"/>
          <w:sz w:val="24"/>
          <w:szCs w:val="24"/>
          <w:lang w:eastAsia="ar-SA"/>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«Технология».</w:t>
      </w:r>
      <w:r w:rsidRPr="00D865FF">
        <w:rPr>
          <w:rFonts w:ascii="Times New Roman" w:eastAsia="Calibri" w:hAnsi="Times New Roman" w:cs="Times New Roman"/>
          <w:sz w:val="24"/>
          <w:szCs w:val="24"/>
          <w:lang w:eastAsia="ar-SA"/>
        </w:rPr>
        <w:t xml:space="preserve"> Специфика этого предмета и его значимость для формирования универсальных учебных действий обусловлена:</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ключевой ролью предметно-преобразовательной деятельности как основы формирования системы универсальных учебных действий;</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865FF">
        <w:rPr>
          <w:rFonts w:ascii="Times New Roman" w:eastAsia="Calibri" w:hAnsi="Times New Roman" w:cs="Times New Roman"/>
          <w:sz w:val="24"/>
          <w:szCs w:val="24"/>
          <w:lang w:eastAsia="ar-SA"/>
        </w:rPr>
        <w:t>задач</w:t>
      </w:r>
      <w:proofErr w:type="gramEnd"/>
      <w:r w:rsidRPr="00D865FF">
        <w:rPr>
          <w:rFonts w:ascii="Times New Roman" w:eastAsia="Calibri" w:hAnsi="Times New Roman" w:cs="Times New Roman"/>
          <w:sz w:val="24"/>
          <w:szCs w:val="24"/>
          <w:lang w:eastAsia="ar-SA"/>
        </w:rPr>
        <w:t xml:space="preserve"> на конструирование обучающиеся учатся использовать схемы, карты и </w:t>
      </w:r>
      <w:r w:rsidRPr="00D865FF">
        <w:rPr>
          <w:rFonts w:ascii="Times New Roman" w:eastAsia="Calibri" w:hAnsi="Times New Roman" w:cs="Times New Roman"/>
          <w:sz w:val="24"/>
          <w:szCs w:val="24"/>
          <w:lang w:eastAsia="ar-SA"/>
        </w:rPr>
        <w:lastRenderedPageBreak/>
        <w:t>модели, задающие полную ориентировочную основу выполнения предложенных заданий и позволяющие  выделять необходимую систему ориентиров);</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широким использованием форм группового сотрудничества и проектных форм работы для реализации учебных целей курса.</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Изучение «Технологии» обеспечивает реализацию следующих целей: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картины мира материальной и духовной культуры как продукта творческой предметно-преобразующей деятельности человека;</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внутреннего плана на основе поэтапной отработки предметно-преобразовательных действий;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развитие планирующей и регулирующей функции речи; </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развитие коммуникативной компетентности </w:t>
      </w:r>
      <w:proofErr w:type="gramStart"/>
      <w:r w:rsidRPr="00D865FF">
        <w:rPr>
          <w:rFonts w:ascii="Times New Roman" w:eastAsia="Calibri" w:hAnsi="Times New Roman" w:cs="Times New Roman"/>
          <w:sz w:val="24"/>
          <w:szCs w:val="24"/>
          <w:lang w:eastAsia="ar-SA"/>
        </w:rPr>
        <w:t>обучающихся</w:t>
      </w:r>
      <w:proofErr w:type="gramEnd"/>
      <w:r w:rsidRPr="00D865FF">
        <w:rPr>
          <w:rFonts w:ascii="Times New Roman" w:eastAsia="Calibri" w:hAnsi="Times New Roman" w:cs="Times New Roman"/>
          <w:sz w:val="24"/>
          <w:szCs w:val="24"/>
          <w:lang w:eastAsia="ar-SA"/>
        </w:rPr>
        <w:t xml:space="preserve"> на основе организации совместно-продуктивной деятельности;</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эстетических представлений и критериев на основе изобразительной и художественной конструктивной деятельности;</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«Физическая культура».</w:t>
      </w:r>
      <w:r w:rsidRPr="00D865FF">
        <w:rPr>
          <w:rFonts w:ascii="Times New Roman" w:eastAsia="Calibri" w:hAnsi="Times New Roman" w:cs="Times New Roman"/>
          <w:sz w:val="24"/>
          <w:szCs w:val="24"/>
          <w:lang w:eastAsia="ar-SA"/>
        </w:rPr>
        <w:t xml:space="preserve"> Этот предмет обеспечивает формирование личностных универсальных действий: </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-основ  общекультурной и российской гражданской идентичности как чувства гордости за достижения в мировом и отечественном спорте;</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-освоение моральных норм помощи тем, кто в ней нуждается, готовности принять на себя ответственность;</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-развитие мотивации достижения и готовности к преодолению трудностей на основе конструктивных стратегий </w:t>
      </w:r>
      <w:proofErr w:type="spellStart"/>
      <w:r w:rsidRPr="00D865FF">
        <w:rPr>
          <w:rFonts w:ascii="Times New Roman" w:eastAsia="Calibri" w:hAnsi="Times New Roman" w:cs="Times New Roman"/>
          <w:sz w:val="24"/>
          <w:szCs w:val="24"/>
          <w:lang w:eastAsia="ar-SA"/>
        </w:rPr>
        <w:t>совладания</w:t>
      </w:r>
      <w:proofErr w:type="spellEnd"/>
      <w:r w:rsidRPr="00D865FF">
        <w:rPr>
          <w:rFonts w:ascii="Times New Roman" w:eastAsia="Calibri" w:hAnsi="Times New Roman" w:cs="Times New Roman"/>
          <w:sz w:val="24"/>
          <w:szCs w:val="24"/>
          <w:lang w:eastAsia="ar-SA"/>
        </w:rPr>
        <w:t xml:space="preserve"> и умения мобилизовать свои личностные и физические ресурсы, стрессоустойчивости;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освоение правил здорового и безопасного образа жизни.</w:t>
      </w:r>
    </w:p>
    <w:p w:rsidR="00D865FF" w:rsidRPr="00D865FF" w:rsidRDefault="00D865FF" w:rsidP="00D865FF">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«Физическая культура» как учебный предмет способствует:</w:t>
      </w:r>
    </w:p>
    <w:p w:rsidR="00D865FF" w:rsidRPr="00D865FF" w:rsidRDefault="00D865FF" w:rsidP="00D865FF">
      <w:pPr>
        <w:autoSpaceDE w:val="0"/>
        <w:autoSpaceDN w:val="0"/>
        <w:adjustRightInd w:val="0"/>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области регулятивных действий развитию умений планировать, регулировать, контролировать и оценивать свои действия;</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D865FF">
        <w:rPr>
          <w:rFonts w:ascii="Times New Roman" w:eastAsia="Calibri" w:hAnsi="Times New Roman" w:cs="Times New Roman"/>
          <w:iCs/>
          <w:sz w:val="24"/>
          <w:szCs w:val="24"/>
          <w:lang w:eastAsia="ar-SA"/>
        </w:rPr>
        <w:t xml:space="preserve">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w:t>
      </w:r>
      <w:r w:rsidRPr="00D865FF">
        <w:rPr>
          <w:rFonts w:ascii="Times New Roman" w:eastAsia="Calibri" w:hAnsi="Times New Roman" w:cs="Times New Roman"/>
          <w:iCs/>
          <w:sz w:val="24"/>
          <w:szCs w:val="24"/>
          <w:lang w:eastAsia="ar-SA"/>
        </w:rPr>
        <w:lastRenderedPageBreak/>
        <w:t>поведение и поведение партнера и вносить необходимые коррективы в интересах достижения общего результата).</w:t>
      </w:r>
    </w:p>
    <w:p w:rsidR="00BF19DB" w:rsidRPr="00BF19DB" w:rsidRDefault="00BF19DB" w:rsidP="00BF19DB">
      <w:pPr>
        <w:widowControl w:val="0"/>
        <w:suppressAutoHyphens/>
        <w:spacing w:after="120" w:line="240" w:lineRule="auto"/>
        <w:ind w:firstLine="992"/>
        <w:jc w:val="both"/>
        <w:rPr>
          <w:rFonts w:ascii="Times New Roman" w:eastAsia="Arial Unicode MS" w:hAnsi="Times New Roman" w:cs="Times New Roman"/>
          <w:kern w:val="1"/>
          <w:sz w:val="24"/>
          <w:szCs w:val="24"/>
        </w:rPr>
      </w:pPr>
      <w:r w:rsidRPr="00BF19DB">
        <w:rPr>
          <w:rFonts w:ascii="Times New Roman" w:eastAsia="Arial Unicode MS" w:hAnsi="Times New Roman" w:cs="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BF19DB">
        <w:rPr>
          <w:rFonts w:ascii="Times New Roman" w:eastAsia="Arial Unicode MS" w:hAnsi="Times New Roman" w:cs="Times New Roman"/>
          <w:color w:val="000000"/>
          <w:kern w:val="1"/>
          <w:sz w:val="24"/>
          <w:szCs w:val="24"/>
        </w:rPr>
        <w:t>в отношении  ценностно-смыслового, личностного, познавательного и коммуникативного развития учащихся</w:t>
      </w:r>
      <w:r w:rsidRPr="00BF19DB">
        <w:rPr>
          <w:rFonts w:ascii="Times New Roman" w:eastAsia="Arial Unicode MS" w:hAnsi="Times New Roman" w:cs="Times New Roman"/>
          <w:kern w:val="1"/>
          <w:sz w:val="24"/>
          <w:szCs w:val="24"/>
        </w:rPr>
        <w:t xml:space="preserve">. </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умения использовать знаковые системы и символы для моделирования объектов и отношений между ними;</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F19DB" w:rsidRPr="00BF19DB" w:rsidRDefault="00BF19DB" w:rsidP="00BF19DB">
      <w:pPr>
        <w:spacing w:after="0" w:line="240" w:lineRule="auto"/>
        <w:ind w:left="420"/>
        <w:jc w:val="both"/>
        <w:rPr>
          <w:rFonts w:ascii="Times New Roman" w:eastAsia="Calibri" w:hAnsi="Times New Roman" w:cs="Times New Roman"/>
          <w:sz w:val="24"/>
          <w:szCs w:val="24"/>
          <w:lang w:eastAsia="ar-SA"/>
        </w:rPr>
      </w:pPr>
    </w:p>
    <w:p w:rsidR="00BF19DB" w:rsidRPr="00BF19DB" w:rsidRDefault="00BF19DB" w:rsidP="00BF19DB">
      <w:pPr>
        <w:shd w:val="clear" w:color="auto" w:fill="FFFFFF"/>
        <w:spacing w:after="0" w:line="240" w:lineRule="auto"/>
        <w:ind w:firstLine="709"/>
        <w:contextualSpacing/>
        <w:jc w:val="both"/>
        <w:rPr>
          <w:rFonts w:ascii="Times New Roman" w:eastAsia="Calibri" w:hAnsi="Times New Roman" w:cs="Times New Roman"/>
          <w:color w:val="000000"/>
          <w:spacing w:val="-8"/>
          <w:w w:val="103"/>
          <w:sz w:val="24"/>
          <w:szCs w:val="24"/>
          <w:lang w:eastAsia="ar-SA"/>
        </w:rPr>
      </w:pPr>
      <w:r w:rsidRPr="00BF19DB">
        <w:rPr>
          <w:rFonts w:ascii="Times New Roman" w:eastAsia="Calibri" w:hAnsi="Times New Roman" w:cs="Times New Roman"/>
          <w:color w:val="000000"/>
          <w:w w:val="103"/>
          <w:sz w:val="24"/>
          <w:szCs w:val="24"/>
          <w:lang w:eastAsia="ar-SA"/>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BF19DB">
        <w:rPr>
          <w:rFonts w:ascii="Times New Roman" w:eastAsia="Calibri" w:hAnsi="Times New Roman" w:cs="Times New Roman"/>
          <w:color w:val="000000"/>
          <w:spacing w:val="-2"/>
          <w:w w:val="103"/>
          <w:sz w:val="24"/>
          <w:szCs w:val="24"/>
          <w:lang w:eastAsia="ar-SA"/>
        </w:rPr>
        <w:t xml:space="preserve">возможности для формирования универсальных учебных </w:t>
      </w:r>
      <w:r w:rsidRPr="00BF19DB">
        <w:rPr>
          <w:rFonts w:ascii="Times New Roman" w:eastAsia="Calibri" w:hAnsi="Times New Roman" w:cs="Times New Roman"/>
          <w:color w:val="000000"/>
          <w:spacing w:val="-8"/>
          <w:w w:val="103"/>
          <w:sz w:val="24"/>
          <w:szCs w:val="24"/>
          <w:lang w:eastAsia="ar-SA"/>
        </w:rPr>
        <w:t>действий.</w:t>
      </w:r>
    </w:p>
    <w:tbl>
      <w:tblPr>
        <w:tblW w:w="542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2190"/>
        <w:gridCol w:w="2227"/>
        <w:gridCol w:w="2213"/>
        <w:gridCol w:w="2284"/>
      </w:tblGrid>
      <w:tr w:rsidR="00BF19DB" w:rsidRPr="00BF19DB" w:rsidTr="00EC5E40">
        <w:trPr>
          <w:trHeight w:val="19"/>
        </w:trPr>
        <w:tc>
          <w:tcPr>
            <w:tcW w:w="1109"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Смысловые</w:t>
            </w:r>
          </w:p>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акценты УУД</w:t>
            </w:r>
          </w:p>
        </w:tc>
        <w:tc>
          <w:tcPr>
            <w:tcW w:w="956"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Русский язык</w:t>
            </w:r>
          </w:p>
        </w:tc>
        <w:tc>
          <w:tcPr>
            <w:tcW w:w="972"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Литературное чтение</w:t>
            </w:r>
          </w:p>
        </w:tc>
        <w:tc>
          <w:tcPr>
            <w:tcW w:w="966"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Математика</w:t>
            </w:r>
          </w:p>
        </w:tc>
        <w:tc>
          <w:tcPr>
            <w:tcW w:w="997"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Окружающий мир</w:t>
            </w:r>
          </w:p>
        </w:tc>
      </w:tr>
      <w:tr w:rsidR="00BF19DB" w:rsidRPr="00BF19DB" w:rsidTr="00EC5E40">
        <w:trPr>
          <w:trHeight w:val="20"/>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личностные</w:t>
            </w:r>
          </w:p>
        </w:tc>
        <w:tc>
          <w:tcPr>
            <w:tcW w:w="956"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жизненное само-</w:t>
            </w:r>
          </w:p>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определение</w:t>
            </w:r>
          </w:p>
        </w:tc>
        <w:tc>
          <w:tcPr>
            <w:tcW w:w="972"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нравственно-этическая ориентация</w:t>
            </w:r>
          </w:p>
        </w:tc>
        <w:tc>
          <w:tcPr>
            <w:tcW w:w="966"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proofErr w:type="spellStart"/>
            <w:r w:rsidRPr="00BF19DB">
              <w:rPr>
                <w:rFonts w:ascii="Times New Roman" w:eastAsia="Calibri" w:hAnsi="Times New Roman" w:cs="Times New Roman"/>
                <w:sz w:val="24"/>
                <w:szCs w:val="24"/>
                <w:lang w:eastAsia="ar-SA"/>
              </w:rPr>
              <w:t>смысло</w:t>
            </w:r>
            <w:proofErr w:type="spellEnd"/>
            <w:r w:rsidRPr="00BF19DB">
              <w:rPr>
                <w:rFonts w:ascii="Times New Roman" w:eastAsia="Calibri" w:hAnsi="Times New Roman" w:cs="Times New Roman"/>
                <w:sz w:val="24"/>
                <w:szCs w:val="24"/>
                <w:lang w:eastAsia="ar-SA"/>
              </w:rPr>
              <w:t>-</w:t>
            </w:r>
          </w:p>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образование</w:t>
            </w:r>
          </w:p>
        </w:tc>
        <w:tc>
          <w:tcPr>
            <w:tcW w:w="997"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нравственно-этическая ориентация</w:t>
            </w:r>
          </w:p>
        </w:tc>
      </w:tr>
      <w:tr w:rsidR="00BF19DB" w:rsidRPr="00BF19DB" w:rsidTr="00EC5E40">
        <w:trPr>
          <w:trHeight w:val="38"/>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регулятивные</w:t>
            </w:r>
          </w:p>
        </w:tc>
        <w:tc>
          <w:tcPr>
            <w:tcW w:w="3891" w:type="pct"/>
            <w:gridSpan w:val="4"/>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BF19DB" w:rsidRPr="00BF19DB" w:rsidTr="00EC5E40">
        <w:trPr>
          <w:trHeight w:val="85"/>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lang w:eastAsia="ar-SA"/>
              </w:rPr>
            </w:pPr>
            <w:r w:rsidRPr="00BF19DB">
              <w:rPr>
                <w:rFonts w:ascii="Times New Roman" w:eastAsia="Calibri" w:hAnsi="Times New Roman" w:cs="Times New Roman"/>
                <w:b/>
                <w:lang w:eastAsia="ar-SA"/>
              </w:rPr>
              <w:t>Познавательные</w:t>
            </w:r>
          </w:p>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proofErr w:type="spellStart"/>
            <w:r w:rsidRPr="00BF19DB">
              <w:rPr>
                <w:rFonts w:ascii="Times New Roman" w:eastAsia="Calibri" w:hAnsi="Times New Roman" w:cs="Times New Roman"/>
                <w:b/>
                <w:lang w:eastAsia="ar-SA"/>
              </w:rPr>
              <w:t>общеучебные</w:t>
            </w:r>
            <w:proofErr w:type="spellEnd"/>
          </w:p>
        </w:tc>
        <w:tc>
          <w:tcPr>
            <w:tcW w:w="956" w:type="pct"/>
          </w:tcPr>
          <w:p w:rsidR="00BF19DB" w:rsidRPr="00BF19DB" w:rsidRDefault="00BF19DB" w:rsidP="00BF19DB">
            <w:pPr>
              <w:spacing w:after="0" w:line="240" w:lineRule="auto"/>
              <w:contextualSpacing/>
              <w:jc w:val="both"/>
              <w:rPr>
                <w:rFonts w:ascii="Times New Roman" w:eastAsia="Calibri" w:hAnsi="Times New Roman" w:cs="Times New Roman"/>
                <w:lang w:eastAsia="ar-SA"/>
              </w:rPr>
            </w:pPr>
            <w:r w:rsidRPr="00BF19DB">
              <w:rPr>
                <w:rFonts w:ascii="Times New Roman" w:eastAsia="Calibri" w:hAnsi="Times New Roman" w:cs="Times New Roman"/>
                <w:lang w:eastAsia="ar-SA"/>
              </w:rPr>
              <w:t xml:space="preserve">Моделирование (перевод устной речи в </w:t>
            </w:r>
            <w:proofErr w:type="gramStart"/>
            <w:r w:rsidRPr="00BF19DB">
              <w:rPr>
                <w:rFonts w:ascii="Times New Roman" w:eastAsia="Calibri" w:hAnsi="Times New Roman" w:cs="Times New Roman"/>
                <w:lang w:eastAsia="ar-SA"/>
              </w:rPr>
              <w:t>письменную</w:t>
            </w:r>
            <w:proofErr w:type="gramEnd"/>
            <w:r w:rsidRPr="00BF19DB">
              <w:rPr>
                <w:rFonts w:ascii="Times New Roman" w:eastAsia="Calibri" w:hAnsi="Times New Roman" w:cs="Times New Roman"/>
                <w:lang w:eastAsia="ar-SA"/>
              </w:rPr>
              <w:t>)</w:t>
            </w:r>
          </w:p>
        </w:tc>
        <w:tc>
          <w:tcPr>
            <w:tcW w:w="972" w:type="pct"/>
          </w:tcPr>
          <w:p w:rsidR="00BF19DB" w:rsidRPr="00BF19DB" w:rsidRDefault="00BF19DB" w:rsidP="00BF19DB">
            <w:pPr>
              <w:spacing w:after="0" w:line="240" w:lineRule="auto"/>
              <w:contextualSpacing/>
              <w:jc w:val="both"/>
              <w:rPr>
                <w:rFonts w:ascii="Times New Roman" w:eastAsia="Calibri" w:hAnsi="Times New Roman" w:cs="Times New Roman"/>
                <w:lang w:eastAsia="ar-SA"/>
              </w:rPr>
            </w:pPr>
            <w:r w:rsidRPr="00BF19DB">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lang w:eastAsia="ar-SA"/>
              </w:rPr>
              <w:t>смысловое чтение, произвольные и осознанные устные и письменные высказывания</w:t>
            </w:r>
          </w:p>
        </w:tc>
        <w:tc>
          <w:tcPr>
            <w:tcW w:w="966"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proofErr w:type="spellStart"/>
            <w:proofErr w:type="gramStart"/>
            <w:r w:rsidRPr="00BF19DB">
              <w:rPr>
                <w:rFonts w:ascii="Times New Roman" w:eastAsia="Calibri" w:hAnsi="Times New Roman" w:cs="Times New Roman"/>
                <w:sz w:val="24"/>
                <w:szCs w:val="24"/>
                <w:lang w:eastAsia="ar-SA"/>
              </w:rPr>
              <w:t>Моделирова-ние</w:t>
            </w:r>
            <w:proofErr w:type="spellEnd"/>
            <w:proofErr w:type="gramEnd"/>
            <w:r w:rsidRPr="00BF19DB">
              <w:rPr>
                <w:rFonts w:ascii="Times New Roman" w:eastAsia="Calibri" w:hAnsi="Times New Roman" w:cs="Times New Roman"/>
                <w:sz w:val="24"/>
                <w:szCs w:val="24"/>
                <w:lang w:eastAsia="ar-SA"/>
              </w:rPr>
              <w:t>, выбор наиболее эффективных способов решения задач</w:t>
            </w:r>
          </w:p>
        </w:tc>
        <w:tc>
          <w:tcPr>
            <w:tcW w:w="997"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широкий спектр источников информации</w:t>
            </w:r>
          </w:p>
        </w:tc>
      </w:tr>
      <w:tr w:rsidR="00BF19DB" w:rsidRPr="00BF19DB" w:rsidTr="00EC5E40">
        <w:trPr>
          <w:trHeight w:val="57"/>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lang w:eastAsia="ar-SA"/>
              </w:rPr>
              <w:t xml:space="preserve">Познавательные </w:t>
            </w:r>
            <w:r w:rsidRPr="00BF19DB">
              <w:rPr>
                <w:rFonts w:ascii="Times New Roman" w:eastAsia="Calibri" w:hAnsi="Times New Roman" w:cs="Times New Roman"/>
                <w:b/>
                <w:sz w:val="24"/>
                <w:szCs w:val="24"/>
                <w:lang w:eastAsia="ar-SA"/>
              </w:rPr>
              <w:t>логические</w:t>
            </w:r>
          </w:p>
        </w:tc>
        <w:tc>
          <w:tcPr>
            <w:tcW w:w="1928" w:type="pct"/>
            <w:gridSpan w:val="2"/>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63" w:type="pct"/>
            <w:gridSpan w:val="2"/>
          </w:tcPr>
          <w:p w:rsidR="00BF19DB" w:rsidRPr="00BF19DB" w:rsidRDefault="00BF19DB" w:rsidP="00BF19DB">
            <w:pPr>
              <w:spacing w:after="0" w:line="240" w:lineRule="auto"/>
              <w:ind w:right="448"/>
              <w:contextualSpacing/>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BF19DB" w:rsidRPr="00BF19DB" w:rsidTr="00EC5E40">
        <w:trPr>
          <w:trHeight w:val="38"/>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proofErr w:type="spellStart"/>
            <w:proofErr w:type="gramStart"/>
            <w:r w:rsidRPr="00BF19DB">
              <w:rPr>
                <w:rFonts w:ascii="Times New Roman" w:eastAsia="Calibri" w:hAnsi="Times New Roman" w:cs="Times New Roman"/>
                <w:b/>
                <w:sz w:val="24"/>
                <w:szCs w:val="24"/>
                <w:lang w:eastAsia="ar-SA"/>
              </w:rPr>
              <w:t>Коммуника-тивные</w:t>
            </w:r>
            <w:proofErr w:type="spellEnd"/>
            <w:proofErr w:type="gramEnd"/>
          </w:p>
        </w:tc>
        <w:tc>
          <w:tcPr>
            <w:tcW w:w="3891" w:type="pct"/>
            <w:gridSpan w:val="4"/>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F19DB" w:rsidRPr="00BF19DB" w:rsidRDefault="00BF19DB" w:rsidP="00BF19DB">
      <w:pPr>
        <w:spacing w:after="0" w:line="240" w:lineRule="auto"/>
        <w:ind w:firstLine="708"/>
        <w:jc w:val="both"/>
        <w:rPr>
          <w:rFonts w:ascii="Times New Roman" w:eastAsia="Calibri" w:hAnsi="Times New Roman" w:cs="Times New Roman"/>
          <w:bCs/>
          <w:iCs/>
          <w:sz w:val="24"/>
          <w:szCs w:val="24"/>
          <w:lang w:eastAsia="ar-SA"/>
        </w:rPr>
      </w:pPr>
      <w:r w:rsidRPr="00BF19DB">
        <w:rPr>
          <w:rFonts w:ascii="Times New Roman" w:eastAsia="Calibri" w:hAnsi="Times New Roman" w:cs="Times New Roman"/>
          <w:sz w:val="24"/>
          <w:szCs w:val="24"/>
          <w:lang w:eastAsia="ar-SA"/>
        </w:rPr>
        <w:t xml:space="preserve">Связь универсальных учебных действий с содержанием учебных предметов  определяется  </w:t>
      </w:r>
      <w:r w:rsidRPr="00BF19DB">
        <w:rPr>
          <w:rFonts w:ascii="Times New Roman" w:eastAsia="Calibri" w:hAnsi="Times New Roman" w:cs="Times New Roman"/>
          <w:bCs/>
          <w:iCs/>
          <w:sz w:val="24"/>
          <w:szCs w:val="24"/>
          <w:lang w:eastAsia="ar-SA"/>
        </w:rPr>
        <w:t xml:space="preserve"> следующими утверждениями:</w:t>
      </w:r>
    </w:p>
    <w:p w:rsidR="00BF19DB" w:rsidRPr="00BF19DB" w:rsidRDefault="00BF19DB" w:rsidP="00542440">
      <w:pPr>
        <w:numPr>
          <w:ilvl w:val="0"/>
          <w:numId w:val="129"/>
        </w:numPr>
        <w:spacing w:after="0" w:line="240" w:lineRule="auto"/>
        <w:ind w:left="0"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УУД представляют собой целостную систему, в которой можно выделить  взаимосвязанные и </w:t>
      </w:r>
      <w:proofErr w:type="spellStart"/>
      <w:r w:rsidRPr="00BF19DB">
        <w:rPr>
          <w:rFonts w:ascii="Times New Roman" w:eastAsia="Calibri" w:hAnsi="Times New Roman" w:cs="Times New Roman"/>
          <w:sz w:val="24"/>
          <w:szCs w:val="24"/>
          <w:lang w:eastAsia="ar-SA"/>
        </w:rPr>
        <w:t>взаимообуславливающие</w:t>
      </w:r>
      <w:proofErr w:type="spellEnd"/>
      <w:r w:rsidRPr="00BF19DB">
        <w:rPr>
          <w:rFonts w:ascii="Times New Roman" w:eastAsia="Calibri" w:hAnsi="Times New Roman" w:cs="Times New Roman"/>
          <w:sz w:val="24"/>
          <w:szCs w:val="24"/>
          <w:lang w:eastAsia="ar-SA"/>
        </w:rPr>
        <w:t xml:space="preserve">  виды действий:</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t>коммуникативные</w:t>
      </w:r>
      <w:proofErr w:type="gramEnd"/>
      <w:r w:rsidRPr="00BF19DB">
        <w:rPr>
          <w:rFonts w:ascii="Times New Roman" w:eastAsia="Calibri" w:hAnsi="Times New Roman" w:cs="Times New Roman"/>
          <w:sz w:val="24"/>
          <w:szCs w:val="24"/>
          <w:lang w:eastAsia="ar-SA"/>
        </w:rPr>
        <w:t xml:space="preserve"> – обеспечивающие социальную компетентность,</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познавательные – </w:t>
      </w:r>
      <w:proofErr w:type="spellStart"/>
      <w:r w:rsidRPr="00BF19DB">
        <w:rPr>
          <w:rFonts w:ascii="Times New Roman" w:eastAsia="Calibri" w:hAnsi="Times New Roman" w:cs="Times New Roman"/>
          <w:sz w:val="24"/>
          <w:szCs w:val="24"/>
          <w:lang w:eastAsia="ar-SA"/>
        </w:rPr>
        <w:t>общеучебные</w:t>
      </w:r>
      <w:proofErr w:type="spellEnd"/>
      <w:r w:rsidRPr="00BF19DB">
        <w:rPr>
          <w:rFonts w:ascii="Times New Roman" w:eastAsia="Calibri" w:hAnsi="Times New Roman" w:cs="Times New Roman"/>
          <w:sz w:val="24"/>
          <w:szCs w:val="24"/>
          <w:lang w:eastAsia="ar-SA"/>
        </w:rPr>
        <w:t>, логические, связанные с решением проблемы,</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lastRenderedPageBreak/>
        <w:t>личностные</w:t>
      </w:r>
      <w:proofErr w:type="gramEnd"/>
      <w:r w:rsidRPr="00BF19DB">
        <w:rPr>
          <w:rFonts w:ascii="Times New Roman" w:eastAsia="Calibri" w:hAnsi="Times New Roman" w:cs="Times New Roman"/>
          <w:sz w:val="24"/>
          <w:szCs w:val="24"/>
          <w:lang w:eastAsia="ar-SA"/>
        </w:rPr>
        <w:t xml:space="preserve"> – определяющие мотивационную ориентацию,</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t xml:space="preserve">регулятивные –  обеспечивающие организацию собственной  деятельности. </w:t>
      </w:r>
      <w:proofErr w:type="gramEnd"/>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Схема работы над формированием конкретных УУД каждого вида указывается в тематическом планировании, технологических картах.  </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Результаты усвоения УУД формулируются для каждого класса и являются ориентиром при организации мониторинга их достижения.</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
    <w:p w:rsidR="00BF19DB" w:rsidRPr="00BF19DB" w:rsidRDefault="00BF19DB" w:rsidP="00BF19DB">
      <w:pPr>
        <w:spacing w:after="0" w:line="240" w:lineRule="auto"/>
        <w:jc w:val="center"/>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УМК «Перспективная начальная школа»</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lang w:eastAsia="ar-SA"/>
        </w:rPr>
      </w:pPr>
      <w:r w:rsidRPr="00BF19DB">
        <w:rPr>
          <w:rFonts w:ascii="Times New Roman" w:eastAsia="Calibri" w:hAnsi="Times New Roman" w:cs="Times New Roman"/>
          <w:sz w:val="24"/>
          <w:szCs w:val="24"/>
          <w:lang w:eastAsia="ar-SA"/>
        </w:rPr>
        <w:t>В соответствии с требованиями ФГОС структура и содержание системы учебников «Перспективная начальная школа» направлены на достижение</w:t>
      </w:r>
      <w:r w:rsidRPr="00BF19DB">
        <w:rPr>
          <w:rFonts w:ascii="Times New Roman" w:eastAsia="Calibri" w:hAnsi="Times New Roman" w:cs="Times New Roman"/>
          <w:color w:val="FF0000"/>
          <w:sz w:val="24"/>
          <w:szCs w:val="24"/>
          <w:lang w:eastAsia="ar-SA"/>
        </w:rPr>
        <w:t xml:space="preserve"> </w:t>
      </w:r>
      <w:r w:rsidRPr="00BF19DB">
        <w:rPr>
          <w:rFonts w:ascii="Times New Roman" w:eastAsia="Calibri" w:hAnsi="Times New Roman" w:cs="Times New Roman"/>
          <w:sz w:val="24"/>
          <w:szCs w:val="24"/>
          <w:lang w:eastAsia="ar-SA"/>
        </w:rPr>
        <w:t>следующих личностных результатов освоения образовательной программы:</w:t>
      </w:r>
      <w:r w:rsidRPr="00BF19DB">
        <w:rPr>
          <w:rFonts w:ascii="Times New Roman" w:eastAsia="Calibri" w:hAnsi="Times New Roman" w:cs="Times New Roman"/>
          <w:i/>
          <w:sz w:val="24"/>
          <w:szCs w:val="24"/>
          <w:lang w:eastAsia="ar-SA"/>
        </w:rPr>
        <w:t xml:space="preserve"> </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b/>
          <w:i/>
          <w:sz w:val="24"/>
          <w:szCs w:val="24"/>
          <w:lang w:eastAsia="ar-SA"/>
        </w:rPr>
      </w:pPr>
      <w:r w:rsidRPr="00BF19DB">
        <w:rPr>
          <w:rFonts w:ascii="Times New Roman" w:eastAsia="Calibri" w:hAnsi="Times New Roman" w:cs="Times New Roman"/>
          <w:sz w:val="24"/>
          <w:szCs w:val="24"/>
          <w:lang w:eastAsia="ar-SA"/>
        </w:rPr>
        <w:t>3) Формирование уважительного отношения к иному мнению, истории и культуре других народов</w:t>
      </w:r>
      <w:r w:rsidRPr="00BF19DB">
        <w:rPr>
          <w:rFonts w:ascii="Times New Roman" w:eastAsia="Calibri" w:hAnsi="Times New Roman" w:cs="Times New Roman"/>
          <w:b/>
          <w:i/>
          <w:sz w:val="24"/>
          <w:szCs w:val="24"/>
          <w:lang w:eastAsia="ar-SA"/>
        </w:rPr>
        <w:t>.</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FF0000"/>
          <w:sz w:val="24"/>
          <w:szCs w:val="24"/>
          <w:lang w:eastAsia="ar-SA"/>
        </w:rPr>
      </w:pPr>
      <w:r w:rsidRPr="00BF19DB">
        <w:rPr>
          <w:rFonts w:ascii="Times New Roman" w:eastAsia="Calibri" w:hAnsi="Times New Roman" w:cs="Times New Roman"/>
          <w:sz w:val="24"/>
          <w:szCs w:val="24"/>
          <w:lang w:eastAsia="ar-SA"/>
        </w:rPr>
        <w:t xml:space="preserve">Для достижения указанных личностных результатов в систему учебников «Перспективная начальная школа» с 1 по 4 класс введены соответствующие разделы и темы, разнообразные по форме и содержанию тексты, упражнения, задания, задачи. </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«Окружающий мир»</w:t>
      </w:r>
      <w:r w:rsidRPr="00BF19DB">
        <w:rPr>
          <w:rFonts w:ascii="Times New Roman" w:eastAsia="Calibri" w:hAnsi="Times New Roman" w:cs="Times New Roman"/>
          <w:sz w:val="24"/>
          <w:szCs w:val="24"/>
          <w:lang w:eastAsia="ar-SA"/>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 xml:space="preserve">В курсе «Литературное чтение» — </w:t>
      </w:r>
      <w:r w:rsidRPr="00BF19DB">
        <w:rPr>
          <w:rFonts w:ascii="Times New Roman" w:eastAsia="Calibri" w:hAnsi="Times New Roman" w:cs="Times New Roman"/>
          <w:sz w:val="24"/>
          <w:szCs w:val="24"/>
          <w:lang w:eastAsia="ar-SA"/>
        </w:rPr>
        <w:t xml:space="preserve"> это разделы: </w:t>
      </w:r>
      <w:proofErr w:type="gramStart"/>
      <w:r w:rsidRPr="00BF19DB">
        <w:rPr>
          <w:rFonts w:ascii="Times New Roman" w:eastAsia="Calibri" w:hAnsi="Times New Roman" w:cs="Times New Roman"/>
          <w:sz w:val="24"/>
          <w:szCs w:val="24"/>
          <w:lang w:eastAsia="ar-SA"/>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BF19DB">
        <w:rPr>
          <w:rFonts w:ascii="Times New Roman" w:eastAsia="Calibri" w:hAnsi="Times New Roman" w:cs="Times New Roman"/>
          <w:sz w:val="24"/>
          <w:szCs w:val="24"/>
          <w:lang w:eastAsia="ar-SA"/>
        </w:rPr>
        <w:t xml:space="preserve"> Система таких заданий позволяет учащимся осознавать себя гражданами страны, формировать общечеловеческую идентичность.</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«Русский язык»</w:t>
      </w:r>
      <w:r w:rsidRPr="00BF19DB">
        <w:rPr>
          <w:rFonts w:ascii="Times New Roman" w:eastAsia="Calibri" w:hAnsi="Times New Roman" w:cs="Times New Roman"/>
          <w:sz w:val="24"/>
          <w:szCs w:val="24"/>
          <w:lang w:eastAsia="ar-SA"/>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Ученики составляют тексты, рассказы о своей малой родине — крае,   селе, об их достопримечательностях, природных и культурно-исторических особенностях.</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«Математика»</w:t>
      </w:r>
      <w:r w:rsidRPr="00BF19DB">
        <w:rPr>
          <w:rFonts w:ascii="Times New Roman" w:eastAsia="Calibri" w:hAnsi="Times New Roman" w:cs="Times New Roman"/>
          <w:sz w:val="24"/>
          <w:szCs w:val="24"/>
          <w:lang w:eastAsia="ar-SA"/>
        </w:rPr>
        <w:t xml:space="preserve"> — в  сюжетах текстовых задач (например, в 3 и 4 </w:t>
      </w:r>
      <w:proofErr w:type="spellStart"/>
      <w:r w:rsidRPr="00BF19DB">
        <w:rPr>
          <w:rFonts w:ascii="Times New Roman" w:eastAsia="Calibri" w:hAnsi="Times New Roman" w:cs="Times New Roman"/>
          <w:sz w:val="24"/>
          <w:szCs w:val="24"/>
          <w:lang w:eastAsia="ar-SA"/>
        </w:rPr>
        <w:t>кл</w:t>
      </w:r>
      <w:proofErr w:type="spellEnd"/>
      <w:r w:rsidRPr="00BF19DB">
        <w:rPr>
          <w:rFonts w:ascii="Times New Roman" w:eastAsia="Calibri" w:hAnsi="Times New Roman" w:cs="Times New Roman"/>
          <w:sz w:val="24"/>
          <w:szCs w:val="24"/>
          <w:lang w:eastAsia="ar-SA"/>
        </w:rPr>
        <w:t xml:space="preserve">.) представлены сведения из исторического прошлого нашей страны — о продолжительности Великой </w:t>
      </w:r>
      <w:r w:rsidRPr="00BF19DB">
        <w:rPr>
          <w:rFonts w:ascii="Times New Roman" w:eastAsia="Calibri" w:hAnsi="Times New Roman" w:cs="Times New Roman"/>
          <w:sz w:val="24"/>
          <w:szCs w:val="24"/>
          <w:lang w:eastAsia="ar-SA"/>
        </w:rPr>
        <w:lastRenderedPageBreak/>
        <w:t>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w:t>
      </w:r>
    </w:p>
    <w:p w:rsidR="00BF19DB" w:rsidRPr="00BF19DB" w:rsidRDefault="00BF19DB" w:rsidP="00BF19DB">
      <w:pPr>
        <w:spacing w:after="0" w:line="240" w:lineRule="auto"/>
        <w:ind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«Музыка»</w:t>
      </w:r>
      <w:r w:rsidRPr="00BF19DB">
        <w:rPr>
          <w:rFonts w:ascii="Times New Roman" w:eastAsia="Calibri" w:hAnsi="Times New Roman" w:cs="Times New Roman"/>
          <w:sz w:val="24"/>
          <w:szCs w:val="24"/>
          <w:lang w:eastAsia="ar-SA"/>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F19DB" w:rsidRPr="00BF19DB" w:rsidRDefault="00BF19DB" w:rsidP="00BF19DB">
      <w:pPr>
        <w:spacing w:after="0" w:line="240" w:lineRule="auto"/>
        <w:ind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«Изобразительное искусство»</w:t>
      </w:r>
      <w:r w:rsidRPr="00BF19DB">
        <w:rPr>
          <w:rFonts w:ascii="Times New Roman" w:eastAsia="Calibri" w:hAnsi="Times New Roman" w:cs="Times New Roman"/>
          <w:sz w:val="24"/>
          <w:szCs w:val="24"/>
          <w:lang w:eastAsia="ar-SA"/>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 xml:space="preserve">В курсе иностранного языка </w:t>
      </w:r>
      <w:r w:rsidRPr="00BF19DB">
        <w:rPr>
          <w:rFonts w:ascii="Times New Roman" w:eastAsia="Calibri" w:hAnsi="Times New Roman" w:cs="Times New Roman"/>
          <w:sz w:val="24"/>
          <w:szCs w:val="24"/>
          <w:lang w:eastAsia="ar-SA"/>
        </w:rPr>
        <w:t>(английского)</w:t>
      </w:r>
      <w:r w:rsidRPr="00BF19DB">
        <w:rPr>
          <w:rFonts w:ascii="Times New Roman" w:eastAsia="Calibri" w:hAnsi="Times New Roman" w:cs="Times New Roman"/>
          <w:color w:val="FF0000"/>
          <w:sz w:val="24"/>
          <w:szCs w:val="24"/>
          <w:lang w:eastAsia="ar-SA"/>
        </w:rPr>
        <w:t xml:space="preserve"> </w:t>
      </w:r>
      <w:r w:rsidRPr="00BF19DB">
        <w:rPr>
          <w:rFonts w:ascii="Times New Roman" w:eastAsia="Calibri" w:hAnsi="Times New Roman" w:cs="Times New Roman"/>
          <w:sz w:val="24"/>
          <w:szCs w:val="24"/>
          <w:lang w:eastAsia="ar-SA"/>
        </w:rPr>
        <w:t xml:space="preserve">  с  этой целью  предлагаются тексты и диалоги о культуре  России  и аналогичные тексты о культуре и истории изучаемой страны. </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Начиная со 2 класса содержание текстов, заданий и упражнений направлены на развитие идеи диалога культур России и изучаемой страны. Учащимся предлагаются увлекательные материалы о   стране и столице, об английских и русских музеях, о праздниках, традициях и обычаях нашей страны и изучаемой.</w:t>
      </w:r>
    </w:p>
    <w:p w:rsidR="00BF19DB" w:rsidRPr="00BF19DB" w:rsidRDefault="00BF19DB" w:rsidP="00BF19D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b/>
          <w:sz w:val="24"/>
          <w:szCs w:val="24"/>
          <w:lang w:eastAsia="ru-RU"/>
        </w:rPr>
        <w:t>В курсе «Основы религиозных культур и светской этики»</w:t>
      </w:r>
      <w:r w:rsidRPr="00BF19DB">
        <w:rPr>
          <w:rFonts w:ascii="Times New Roman" w:eastAsia="Times New Roman" w:hAnsi="Times New Roman" w:cs="Times New Roman"/>
          <w:sz w:val="24"/>
          <w:szCs w:val="24"/>
          <w:lang w:eastAsia="ru-RU"/>
        </w:rPr>
        <w:t xml:space="preserve"> для реализации указанных личностных результатов   учебник содержит: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предмета и ею же завершается. Также и в содержании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лежат концептуальные понятия «мы — российский народ», «мы разные и мы вместе». Содержание религиозных и светских традиций в   учебнике раскрыто как содержание традиций российских народов. Таким образом, у </w:t>
      </w:r>
      <w:proofErr w:type="gramStart"/>
      <w:r w:rsidRPr="00BF19DB">
        <w:rPr>
          <w:rFonts w:ascii="Times New Roman" w:eastAsia="Times New Roman" w:hAnsi="Times New Roman" w:cs="Times New Roman"/>
          <w:sz w:val="24"/>
          <w:szCs w:val="24"/>
          <w:lang w:eastAsia="ru-RU"/>
        </w:rPr>
        <w:t>обучающихся</w:t>
      </w:r>
      <w:proofErr w:type="gramEnd"/>
      <w:r w:rsidRPr="00BF19DB">
        <w:rPr>
          <w:rFonts w:ascii="Times New Roman" w:eastAsia="Times New Roman" w:hAnsi="Times New Roman" w:cs="Times New Roman"/>
          <w:sz w:val="24"/>
          <w:szCs w:val="24"/>
          <w:lang w:eastAsia="ru-RU"/>
        </w:rPr>
        <w:t xml:space="preserve"> складывается целостный образ культурно-исторического мира России.</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lang w:eastAsia="ar-SA"/>
        </w:rPr>
      </w:pPr>
      <w:r w:rsidRPr="00BF19DB">
        <w:rPr>
          <w:rFonts w:ascii="Times New Roman" w:eastAsia="Calibri" w:hAnsi="Times New Roman" w:cs="Times New Roman"/>
          <w:sz w:val="24"/>
          <w:szCs w:val="24"/>
          <w:lang w:eastAsia="ar-SA"/>
        </w:rPr>
        <w:t xml:space="preserve"> В соответствии с требованиями ФГОС структура и содержание системы учебников «Перспективная начальная школа» направлены на достижение </w:t>
      </w:r>
      <w:r w:rsidRPr="00BF19DB">
        <w:rPr>
          <w:rFonts w:ascii="Times New Roman" w:eastAsia="Calibri" w:hAnsi="Times New Roman" w:cs="Times New Roman"/>
          <w:color w:val="FF0000"/>
          <w:sz w:val="24"/>
          <w:szCs w:val="24"/>
          <w:lang w:eastAsia="ar-SA"/>
        </w:rPr>
        <w:t xml:space="preserve"> </w:t>
      </w:r>
      <w:r w:rsidRPr="00BF19DB">
        <w:rPr>
          <w:rFonts w:ascii="Times New Roman" w:eastAsia="Calibri" w:hAnsi="Times New Roman" w:cs="Times New Roman"/>
          <w:sz w:val="24"/>
          <w:szCs w:val="24"/>
          <w:lang w:eastAsia="ar-SA"/>
        </w:rPr>
        <w:t>следующих метапредметных результатов освоения  образовательной программы:</w:t>
      </w:r>
      <w:r w:rsidRPr="00BF19DB">
        <w:rPr>
          <w:rFonts w:ascii="Times New Roman" w:eastAsia="Calibri" w:hAnsi="Times New Roman" w:cs="Times New Roman"/>
          <w:i/>
          <w:sz w:val="24"/>
          <w:szCs w:val="24"/>
          <w:lang w:eastAsia="ar-SA"/>
        </w:rPr>
        <w:t xml:space="preserve"> </w:t>
      </w:r>
    </w:p>
    <w:p w:rsidR="00BF19DB" w:rsidRPr="00BF19DB" w:rsidRDefault="00BF19DB" w:rsidP="00BF19DB">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Овладение способностью принимать и сохранять цели и задачи учебной деятельности, поиска средств ее осуществления.   </w:t>
      </w:r>
    </w:p>
    <w:p w:rsidR="00BF19DB" w:rsidRPr="00BF19DB" w:rsidRDefault="00BF19DB" w:rsidP="00BF19DB">
      <w:pPr>
        <w:spacing w:after="0" w:line="240" w:lineRule="auto"/>
        <w:ind w:firstLine="708"/>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w:t>
      </w:r>
      <w:r w:rsidRPr="00BF19DB">
        <w:rPr>
          <w:rFonts w:ascii="Times New Roman" w:eastAsia="Calibri" w:hAnsi="Times New Roman" w:cs="Times New Roman"/>
          <w:sz w:val="24"/>
          <w:szCs w:val="24"/>
          <w:lang w:eastAsia="ar-SA"/>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F19DB" w:rsidRPr="00BF19DB" w:rsidRDefault="00BF19DB" w:rsidP="00BF19DB">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-Освоение способов решения проблем творческого и поискового характера.</w:t>
      </w:r>
    </w:p>
    <w:p w:rsidR="00BF19DB" w:rsidRPr="00BF19DB" w:rsidRDefault="00BF19DB" w:rsidP="00BF19DB">
      <w:pPr>
        <w:spacing w:after="0" w:line="240" w:lineRule="auto"/>
        <w:ind w:firstLine="708"/>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i/>
          <w:color w:val="000000"/>
          <w:sz w:val="24"/>
          <w:szCs w:val="24"/>
          <w:lang w:eastAsia="ar-SA"/>
        </w:rPr>
        <w:t xml:space="preserve"> </w:t>
      </w:r>
      <w:r w:rsidRPr="00BF19DB">
        <w:rPr>
          <w:rFonts w:ascii="Times New Roman" w:eastAsia="Calibri" w:hAnsi="Times New Roman" w:cs="Times New Roman"/>
          <w:color w:val="000000"/>
          <w:sz w:val="24"/>
          <w:szCs w:val="24"/>
          <w:lang w:eastAsia="ar-SA"/>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BF19DB">
        <w:rPr>
          <w:rFonts w:ascii="Times New Roman" w:eastAsia="Calibri" w:hAnsi="Times New Roman" w:cs="Times New Roman"/>
          <w:sz w:val="24"/>
          <w:szCs w:val="24"/>
          <w:lang w:eastAsia="ar-SA"/>
        </w:rPr>
        <w:t>В учебниках   в каждой  теме формулируются проблемные вопросы, учебные задачи или</w:t>
      </w:r>
      <w:r w:rsidRPr="00BF19DB">
        <w:rPr>
          <w:rFonts w:ascii="Times New Roman" w:eastAsia="Calibri" w:hAnsi="Times New Roman" w:cs="Times New Roman"/>
          <w:color w:val="00B050"/>
          <w:sz w:val="24"/>
          <w:szCs w:val="24"/>
          <w:lang w:eastAsia="ar-SA"/>
        </w:rPr>
        <w:t xml:space="preserve"> </w:t>
      </w:r>
      <w:r w:rsidRPr="00BF19DB">
        <w:rPr>
          <w:rFonts w:ascii="Times New Roman" w:eastAsia="Calibri" w:hAnsi="Times New Roman" w:cs="Times New Roman"/>
          <w:sz w:val="24"/>
          <w:szCs w:val="24"/>
          <w:lang w:eastAsia="ar-SA"/>
        </w:rPr>
        <w:t>создаются проблемные ситуации.</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color w:val="000000"/>
          <w:sz w:val="24"/>
          <w:szCs w:val="24"/>
          <w:lang w:eastAsia="ar-SA"/>
        </w:rPr>
        <w:t>В курсе «Русский язык»</w:t>
      </w:r>
      <w:r w:rsidRPr="00BF19DB">
        <w:rPr>
          <w:rFonts w:ascii="Times New Roman" w:eastAsia="Calibri" w:hAnsi="Times New Roman" w:cs="Times New Roman"/>
          <w:color w:val="000000"/>
          <w:sz w:val="24"/>
          <w:szCs w:val="24"/>
          <w:lang w:eastAsia="ar-SA"/>
        </w:rPr>
        <w:t xml:space="preserve">  </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lastRenderedPageBreak/>
        <w:t xml:space="preserve"> Проблемы творческого и поискового характера решаются  при работе над учебными проектами и проектными задачами, которые предусмотрены в каждом классе предметных линий комплекса учебников «Перспективная начальная школа». </w:t>
      </w:r>
    </w:p>
    <w:p w:rsidR="00BF19DB" w:rsidRPr="00BF19DB" w:rsidRDefault="00BF19DB" w:rsidP="00BF19DB">
      <w:pPr>
        <w:spacing w:after="0" w:line="240" w:lineRule="auto"/>
        <w:ind w:firstLine="567"/>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b/>
          <w:sz w:val="24"/>
          <w:szCs w:val="24"/>
          <w:lang w:eastAsia="ar-SA"/>
        </w:rPr>
        <w:t>В курсе «Математика»</w:t>
      </w:r>
      <w:r w:rsidRPr="00BF19DB">
        <w:rPr>
          <w:rFonts w:ascii="Times New Roman" w:eastAsia="Calibri" w:hAnsi="Times New Roman" w:cs="Times New Roman"/>
          <w:sz w:val="24"/>
          <w:szCs w:val="24"/>
          <w:lang w:eastAsia="ar-SA"/>
        </w:rPr>
        <w:t xml:space="preserve"> о</w:t>
      </w:r>
      <w:r w:rsidRPr="00BF19DB">
        <w:rPr>
          <w:rFonts w:ascii="Times New Roman" w:eastAsia="Calibri" w:hAnsi="Times New Roman" w:cs="Times New Roman"/>
          <w:color w:val="000000"/>
          <w:sz w:val="24"/>
          <w:szCs w:val="24"/>
          <w:lang w:eastAsia="ar-SA"/>
        </w:rPr>
        <w:t>своение  указанных способов основывается на представленной в учебниках 1—4 классов</w:t>
      </w:r>
      <w:r w:rsidRPr="00BF19DB">
        <w:rPr>
          <w:rFonts w:ascii="Times New Roman" w:eastAsia="Calibri" w:hAnsi="Times New Roman" w:cs="Times New Roman"/>
          <w:i/>
          <w:color w:val="000000"/>
          <w:sz w:val="24"/>
          <w:szCs w:val="24"/>
          <w:lang w:eastAsia="ar-SA"/>
        </w:rPr>
        <w:t xml:space="preserve"> </w:t>
      </w:r>
      <w:r w:rsidRPr="00BF19DB">
        <w:rPr>
          <w:rFonts w:ascii="Times New Roman" w:eastAsia="Calibri" w:hAnsi="Times New Roman" w:cs="Times New Roman"/>
          <w:color w:val="000000"/>
          <w:sz w:val="24"/>
          <w:szCs w:val="24"/>
          <w:lang w:eastAsia="ar-SA"/>
        </w:rPr>
        <w:t>серии заданий творческого и поискового характера, например, предлагающих:</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провести классификацию объектов, чисел, равенств, значений величин, геометрических фигур и др. по заданному признаку; </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провести </w:t>
      </w:r>
      <w:proofErr w:type="gramStart"/>
      <w:r w:rsidRPr="00BF19DB">
        <w:rPr>
          <w:rFonts w:ascii="Times New Roman" w:eastAsia="Calibri" w:hAnsi="Times New Roman" w:cs="Times New Roman"/>
          <w:color w:val="000000"/>
          <w:sz w:val="24"/>
          <w:szCs w:val="24"/>
          <w:lang w:eastAsia="ar-SA"/>
        </w:rPr>
        <w:t>логические рассуждения</w:t>
      </w:r>
      <w:proofErr w:type="gramEnd"/>
      <w:r w:rsidRPr="00BF19DB">
        <w:rPr>
          <w:rFonts w:ascii="Times New Roman" w:eastAsia="Calibri" w:hAnsi="Times New Roman" w:cs="Times New Roman"/>
          <w:color w:val="000000"/>
          <w:sz w:val="24"/>
          <w:szCs w:val="24"/>
          <w:lang w:eastAsia="ar-SA"/>
        </w:rPr>
        <w:t xml:space="preserve">, использовать знания в новых условиях при выполнении заданий поискового характера. </w:t>
      </w:r>
    </w:p>
    <w:p w:rsidR="00BF19DB" w:rsidRPr="00BF19DB" w:rsidRDefault="00BF19DB" w:rsidP="00BF19DB">
      <w:pPr>
        <w:spacing w:after="0" w:line="240" w:lineRule="auto"/>
        <w:ind w:firstLine="567"/>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F19DB" w:rsidRPr="00BF19DB" w:rsidRDefault="00BF19DB" w:rsidP="00BF19DB">
      <w:pPr>
        <w:spacing w:after="0" w:line="240" w:lineRule="auto"/>
        <w:ind w:firstLine="708"/>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Проблемы творческого и поискового характера решаются также при работе над учебными проектами по </w:t>
      </w:r>
      <w:r w:rsidRPr="00BF19DB">
        <w:rPr>
          <w:rFonts w:ascii="Times New Roman" w:eastAsia="Calibri" w:hAnsi="Times New Roman" w:cs="Times New Roman"/>
          <w:b/>
          <w:sz w:val="24"/>
          <w:szCs w:val="24"/>
          <w:lang w:eastAsia="ar-SA"/>
        </w:rPr>
        <w:t xml:space="preserve">математике, русскому языку, литературному чтению, окружающему миру, технологии, иностранному языку,   </w:t>
      </w:r>
      <w:r w:rsidRPr="00BF19DB">
        <w:rPr>
          <w:rFonts w:ascii="Times New Roman" w:eastAsia="Calibri" w:hAnsi="Times New Roman" w:cs="Times New Roman"/>
          <w:sz w:val="24"/>
          <w:szCs w:val="24"/>
          <w:lang w:eastAsia="ar-SA"/>
        </w:rPr>
        <w:t>которые предусмотрены в каждом учебнике с 1 по 4 класс.</w:t>
      </w:r>
    </w:p>
    <w:p w:rsidR="00BF19DB" w:rsidRPr="00BF19DB" w:rsidRDefault="00BF19DB" w:rsidP="00BF19DB">
      <w:pPr>
        <w:spacing w:after="0" w:line="240" w:lineRule="auto"/>
        <w:ind w:left="284"/>
        <w:jc w:val="both"/>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 xml:space="preserve"> Познавательные универсальные учебные действия </w:t>
      </w:r>
      <w:r w:rsidRPr="00BF19DB">
        <w:rPr>
          <w:rFonts w:ascii="Times New Roman" w:eastAsia="Calibri" w:hAnsi="Times New Roman" w:cs="Times New Roman"/>
          <w:b/>
          <w:sz w:val="24"/>
          <w:szCs w:val="24"/>
          <w:lang w:eastAsia="ar-SA"/>
        </w:rPr>
        <w:t>(в том числе чтение и работа с информацией)</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Наглядно-образное мышление,</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свойственное детям младшего школьного возраста, позволяет сформировать целостную, но</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предварительную картину мира</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 мышления</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позволяет</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начинать</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достройку картины мира</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фактами, явлениями и абстрактным</w:t>
      </w:r>
      <w:r>
        <w:rPr>
          <w:rFonts w:ascii="Times New Roman" w:eastAsia="Calibri" w:hAnsi="Times New Roman" w:cs="Times New Roman"/>
          <w:sz w:val="24"/>
          <w:szCs w:val="24"/>
          <w:lang w:eastAsia="ar-SA"/>
        </w:rPr>
        <w:t>и понятиями из разных предметов.</w:t>
      </w:r>
      <w:r w:rsidRPr="00BF19DB">
        <w:rPr>
          <w:rFonts w:ascii="Times New Roman" w:eastAsia="Calibri" w:hAnsi="Times New Roman" w:cs="Times New Roman"/>
          <w:sz w:val="24"/>
          <w:szCs w:val="24"/>
          <w:lang w:eastAsia="ar-SA"/>
        </w:rPr>
        <w:br/>
      </w: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r w:rsidRPr="00BF19DB">
        <w:rPr>
          <w:rFonts w:ascii="Times New Roman" w:eastAsia="Times New Roman" w:hAnsi="Times New Roman" w:cs="Times New Roman"/>
          <w:b/>
          <w:bCs/>
          <w:sz w:val="24"/>
          <w:szCs w:val="24"/>
          <w:lang w:eastAsia="ru-RU"/>
        </w:rPr>
        <w:t xml:space="preserve">Познавательные универсальные учебные действия </w:t>
      </w:r>
    </w:p>
    <w:p w:rsidR="00BF19DB" w:rsidRPr="00BF19DB" w:rsidRDefault="00BF19DB" w:rsidP="00BF19DB">
      <w:pPr>
        <w:spacing w:after="0" w:line="240" w:lineRule="auto"/>
        <w:ind w:firstLine="284"/>
        <w:jc w:val="right"/>
        <w:rPr>
          <w:rFonts w:ascii="Arial" w:eastAsia="Calibri" w:hAnsi="Arial" w:cs="Arial"/>
          <w:lang w:eastAsia="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714"/>
        <w:gridCol w:w="4005"/>
        <w:gridCol w:w="2693"/>
      </w:tblGrid>
      <w:tr w:rsidR="00BF19DB" w:rsidRPr="00BF19DB" w:rsidTr="00BF19DB">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Классы</w:t>
            </w:r>
          </w:p>
        </w:tc>
        <w:tc>
          <w:tcPr>
            <w:tcW w:w="2714"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Извлекать информацию.</w:t>
            </w:r>
          </w:p>
          <w:p w:rsidR="00BF19DB" w:rsidRPr="00BF19DB" w:rsidRDefault="00BF19DB" w:rsidP="00BF19DB">
            <w:pPr>
              <w:spacing w:after="0" w:line="240" w:lineRule="auto"/>
              <w:jc w:val="center"/>
              <w:rPr>
                <w:rFonts w:ascii="Times New Roman" w:eastAsia="Calibri" w:hAnsi="Times New Roman" w:cs="Times New Roman"/>
                <w:sz w:val="20"/>
                <w:szCs w:val="20"/>
                <w:lang w:eastAsia="ar-SA"/>
              </w:rPr>
            </w:pPr>
            <w:r w:rsidRPr="00BF19DB">
              <w:rPr>
                <w:rFonts w:ascii="Times New Roman" w:eastAsia="Calibri" w:hAnsi="Times New Roman" w:cs="Times New Roman"/>
                <w:b/>
                <w:sz w:val="20"/>
                <w:szCs w:val="20"/>
                <w:lang w:eastAsia="ar-SA"/>
              </w:rPr>
              <w:t xml:space="preserve">Ориентироваться </w:t>
            </w:r>
            <w:r w:rsidRPr="00BF19DB">
              <w:rPr>
                <w:rFonts w:ascii="Times New Roman" w:eastAsia="Calibri" w:hAnsi="Times New Roman" w:cs="Times New Roman"/>
                <w:sz w:val="20"/>
                <w:szCs w:val="20"/>
                <w:lang w:eastAsia="ar-SA"/>
              </w:rPr>
              <w:t>в своей системе знаний и</w:t>
            </w:r>
            <w:r w:rsidRPr="00BF19DB">
              <w:rPr>
                <w:rFonts w:ascii="Times New Roman" w:eastAsia="Calibri" w:hAnsi="Times New Roman" w:cs="Times New Roman"/>
                <w:b/>
                <w:sz w:val="20"/>
                <w:szCs w:val="20"/>
                <w:lang w:eastAsia="ar-SA"/>
              </w:rPr>
              <w:t xml:space="preserve"> осознавать необходимость </w:t>
            </w:r>
            <w:r w:rsidRPr="00BF19DB">
              <w:rPr>
                <w:rFonts w:ascii="Times New Roman" w:eastAsia="Calibri" w:hAnsi="Times New Roman" w:cs="Times New Roman"/>
                <w:sz w:val="20"/>
                <w:szCs w:val="20"/>
                <w:lang w:eastAsia="ar-SA"/>
              </w:rPr>
              <w:t>нового знания.</w:t>
            </w:r>
          </w:p>
          <w:p w:rsidR="00BF19DB" w:rsidRPr="00BF19DB" w:rsidRDefault="00BF19DB" w:rsidP="00BF19DB">
            <w:pPr>
              <w:spacing w:after="0" w:line="240" w:lineRule="auto"/>
              <w:jc w:val="center"/>
              <w:rPr>
                <w:rFonts w:ascii="Times New Roman" w:eastAsia="Calibri" w:hAnsi="Times New Roman" w:cs="Times New Roman"/>
                <w:sz w:val="20"/>
                <w:szCs w:val="20"/>
                <w:lang w:eastAsia="ar-SA"/>
              </w:rPr>
            </w:pPr>
            <w:r w:rsidRPr="00BF19DB">
              <w:rPr>
                <w:rFonts w:ascii="Times New Roman" w:eastAsia="Calibri" w:hAnsi="Times New Roman" w:cs="Times New Roman"/>
                <w:sz w:val="20"/>
                <w:szCs w:val="20"/>
                <w:lang w:eastAsia="ar-SA"/>
              </w:rPr>
              <w:t>Делать</w:t>
            </w:r>
            <w:r w:rsidRPr="00BF19DB">
              <w:rPr>
                <w:rFonts w:ascii="Times New Roman" w:eastAsia="Calibri" w:hAnsi="Times New Roman" w:cs="Times New Roman"/>
                <w:b/>
                <w:sz w:val="20"/>
                <w:szCs w:val="20"/>
                <w:lang w:eastAsia="ar-SA"/>
              </w:rPr>
              <w:t xml:space="preserve"> предварительный отбор </w:t>
            </w:r>
            <w:r w:rsidRPr="00BF19DB">
              <w:rPr>
                <w:rFonts w:ascii="Times New Roman" w:eastAsia="Calibri" w:hAnsi="Times New Roman" w:cs="Times New Roman"/>
                <w:sz w:val="20"/>
                <w:szCs w:val="20"/>
                <w:lang w:eastAsia="ar-SA"/>
              </w:rPr>
              <w:t>источников информации для поиска нового знания.</w:t>
            </w:r>
          </w:p>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 xml:space="preserve">Добывать </w:t>
            </w:r>
            <w:r w:rsidRPr="00BF19DB">
              <w:rPr>
                <w:rFonts w:ascii="Times New Roman" w:eastAsia="Calibri" w:hAnsi="Times New Roman" w:cs="Times New Roman"/>
                <w:sz w:val="20"/>
                <w:szCs w:val="20"/>
                <w:lang w:eastAsia="ar-SA"/>
              </w:rPr>
              <w:t>новые знания (информацию) из различных источников и разными способами</w:t>
            </w:r>
          </w:p>
        </w:tc>
        <w:tc>
          <w:tcPr>
            <w:tcW w:w="4005"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Перерабатывать информацию  для получения необходимого результата,  в том числе и для создания нового продукта</w:t>
            </w:r>
          </w:p>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p>
        </w:tc>
        <w:tc>
          <w:tcPr>
            <w:tcW w:w="2693"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Преобразовывать информацию из одной формы в другую  и выбирать наиболее удобную для себя  форму</w:t>
            </w:r>
          </w:p>
        </w:tc>
      </w:tr>
      <w:tr w:rsidR="00BF19DB" w:rsidRPr="00BF19DB" w:rsidTr="00BF19DB">
        <w:trPr>
          <w:cantSplit/>
          <w:trHeight w:val="2450"/>
        </w:trPr>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lastRenderedPageBreak/>
              <w:t>1 класс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r w:rsidRPr="00BF19DB">
              <w:rPr>
                <w:rFonts w:ascii="Times New Roman" w:eastAsia="Times New Roman" w:hAnsi="Times New Roman" w:cs="Times New Roman"/>
                <w:b/>
                <w:bCs/>
                <w:sz w:val="20"/>
                <w:szCs w:val="20"/>
                <w:lang w:eastAsia="ru-RU"/>
              </w:rPr>
              <w:t>необхо</w:t>
            </w:r>
            <w:proofErr w:type="spellEnd"/>
            <w:r w:rsidRPr="00BF19DB">
              <w:rPr>
                <w:rFonts w:ascii="Times New Roman" w:eastAsia="Times New Roman" w:hAnsi="Times New Roman" w:cs="Times New Roman"/>
                <w:b/>
                <w:bCs/>
                <w:sz w:val="20"/>
                <w:szCs w:val="20"/>
                <w:lang w:eastAsia="ru-RU"/>
              </w:rPr>
              <w:t>-</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r w:rsidRPr="00BF19DB">
              <w:rPr>
                <w:rFonts w:ascii="Times New Roman" w:eastAsia="Times New Roman" w:hAnsi="Times New Roman" w:cs="Times New Roman"/>
                <w:b/>
                <w:bCs/>
                <w:sz w:val="20"/>
                <w:szCs w:val="20"/>
                <w:lang w:eastAsia="ru-RU"/>
              </w:rPr>
              <w:t>димый</w:t>
            </w:r>
            <w:proofErr w:type="spellEnd"/>
            <w:r w:rsidRPr="00BF19DB">
              <w:rPr>
                <w:rFonts w:ascii="Times New Roman" w:eastAsia="Times New Roman" w:hAnsi="Times New Roman" w:cs="Times New Roman"/>
                <w:b/>
                <w:bCs/>
                <w:sz w:val="20"/>
                <w:szCs w:val="20"/>
                <w:lang w:eastAsia="ru-RU"/>
              </w:rPr>
              <w:t xml:space="preserve"> уровень</w:t>
            </w:r>
          </w:p>
        </w:tc>
        <w:tc>
          <w:tcPr>
            <w:tcW w:w="271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Отличать новое от  уже известного с помощью учителя.</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Ориентироваться  в учебнике (на развороте, в оглавлении, в словаре).</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Находить ответы на вопросы, используя учебник, свой жизненный опыт и информацию, полученную на уроке</w:t>
            </w:r>
          </w:p>
        </w:tc>
        <w:tc>
          <w:tcPr>
            <w:tcW w:w="4005"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Делать выводы в результате  совместной  работы всего класса.</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Сравнивать и группировать предметы.</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Находить закономерности в расположении фигур по значению одного признака.</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Называть последовательность простых знакомых действий, находить пропущенное действие в знакомой последовательности</w:t>
            </w:r>
          </w:p>
        </w:tc>
        <w:tc>
          <w:tcPr>
            <w:tcW w:w="269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Подробно пересказывать небольшие  тексты, называть их тему</w:t>
            </w:r>
          </w:p>
        </w:tc>
      </w:tr>
      <w:tr w:rsidR="00BF19DB" w:rsidRPr="00BF19DB" w:rsidTr="00BF19DB">
        <w:trPr>
          <w:cantSplit/>
          <w:trHeight w:val="2450"/>
        </w:trPr>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2 класс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proofErr w:type="gramStart"/>
            <w:r w:rsidRPr="00BF19DB">
              <w:rPr>
                <w:rFonts w:ascii="Times New Roman" w:eastAsia="Times New Roman" w:hAnsi="Times New Roman" w:cs="Times New Roman"/>
                <w:b/>
                <w:bCs/>
                <w:sz w:val="20"/>
                <w:szCs w:val="20"/>
                <w:lang w:eastAsia="ru-RU"/>
              </w:rPr>
              <w:t>необхо-димый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sz w:val="20"/>
                <w:szCs w:val="20"/>
                <w:lang w:eastAsia="ru-RU"/>
              </w:rPr>
            </w:pPr>
            <w:r w:rsidRPr="00BF19DB">
              <w:rPr>
                <w:rFonts w:ascii="Times New Roman" w:eastAsia="Times New Roman" w:hAnsi="Times New Roman" w:cs="Times New Roman"/>
                <w:sz w:val="20"/>
                <w:szCs w:val="20"/>
                <w:lang w:eastAsia="ru-RU"/>
              </w:rPr>
              <w:t xml:space="preserve">(для 1 класса –  это </w:t>
            </w:r>
            <w:proofErr w:type="spellStart"/>
            <w:r w:rsidRPr="00BF19DB">
              <w:rPr>
                <w:rFonts w:ascii="Times New Roman" w:eastAsia="Times New Roman" w:hAnsi="Times New Roman" w:cs="Times New Roman"/>
                <w:sz w:val="20"/>
                <w:szCs w:val="20"/>
                <w:lang w:eastAsia="ru-RU"/>
              </w:rPr>
              <w:t>по-вышен-ный</w:t>
            </w:r>
            <w:proofErr w:type="spellEnd"/>
            <w:r w:rsidRPr="00BF19DB">
              <w:rPr>
                <w:rFonts w:ascii="Times New Roman" w:eastAsia="Times New Roman" w:hAnsi="Times New Roman" w:cs="Times New Roman"/>
                <w:sz w:val="20"/>
                <w:szCs w:val="20"/>
                <w:lang w:eastAsia="ru-RU"/>
              </w:rPr>
              <w:t xml:space="preserve"> уровень)</w:t>
            </w:r>
          </w:p>
        </w:tc>
        <w:tc>
          <w:tcPr>
            <w:tcW w:w="271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Понимать, что нужна  дополнительная информация (знания) для решения учебной  задачи в один шаг.</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Понимать, в каких источниках  можно  найти  необходимую информацию для  решения учебной задачи.</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Находить необходимую </w:t>
            </w:r>
            <w:proofErr w:type="gramStart"/>
            <w:r w:rsidRPr="00BF19DB">
              <w:rPr>
                <w:rFonts w:ascii="Times New Roman" w:eastAsia="Times New Roman" w:hAnsi="Times New Roman" w:cs="Times New Roman"/>
                <w:bCs/>
                <w:sz w:val="20"/>
                <w:szCs w:val="20"/>
                <w:lang w:eastAsia="ru-RU"/>
              </w:rPr>
              <w:t>информацию</w:t>
            </w:r>
            <w:proofErr w:type="gramEnd"/>
            <w:r w:rsidRPr="00BF19DB">
              <w:rPr>
                <w:rFonts w:ascii="Times New Roman" w:eastAsia="Times New Roman" w:hAnsi="Times New Roman" w:cs="Times New Roman"/>
                <w:bCs/>
                <w:sz w:val="20"/>
                <w:szCs w:val="20"/>
                <w:lang w:eastAsia="ru-RU"/>
              </w:rPr>
              <w:t xml:space="preserve"> как в учебнике, так и в предложенных учителем  словарях и энциклопедиях</w:t>
            </w:r>
          </w:p>
        </w:tc>
        <w:tc>
          <w:tcPr>
            <w:tcW w:w="4005"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Сравнивать и группировать предметы по нескольким основаниям.</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Находить закономерности в расположении фигур по значению двух и более признаков.</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Приводить примеры последовательности действий в быту, в сказках.</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Отличать высказывания от других предложений, приводить примеры высказываний, определять истинные и ложные высказывания.</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Наблюдать и делать самостоятельные  выводы</w:t>
            </w:r>
          </w:p>
        </w:tc>
        <w:tc>
          <w:tcPr>
            <w:tcW w:w="269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Составлять простой план небольшого текста-повествования</w:t>
            </w:r>
          </w:p>
        </w:tc>
      </w:tr>
      <w:tr w:rsidR="00BF19DB" w:rsidRPr="00BF19DB" w:rsidTr="00BF19DB">
        <w:trPr>
          <w:cantSplit/>
          <w:trHeight w:val="2450"/>
        </w:trPr>
        <w:tc>
          <w:tcPr>
            <w:tcW w:w="1186"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3-4 классы</w:t>
            </w:r>
            <w:r w:rsidRPr="00BF19DB">
              <w:rPr>
                <w:rFonts w:ascii="Times New Roman" w:eastAsia="Times New Roman" w:hAnsi="Times New Roman" w:cs="Times New Roman"/>
                <w:sz w:val="20"/>
                <w:szCs w:val="20"/>
                <w:lang w:eastAsia="ru-RU"/>
              </w:rPr>
              <w:t xml:space="preserve">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proofErr w:type="gramStart"/>
            <w:r w:rsidRPr="00BF19DB">
              <w:rPr>
                <w:rFonts w:ascii="Times New Roman" w:eastAsia="Times New Roman" w:hAnsi="Times New Roman" w:cs="Times New Roman"/>
                <w:b/>
                <w:bCs/>
                <w:sz w:val="20"/>
                <w:szCs w:val="20"/>
                <w:lang w:eastAsia="ru-RU"/>
              </w:rPr>
              <w:t>необхо-димый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(для 2 класса – это </w:t>
            </w:r>
            <w:proofErr w:type="gramStart"/>
            <w:r w:rsidRPr="00BF19DB">
              <w:rPr>
                <w:rFonts w:ascii="Times New Roman" w:eastAsia="Times New Roman" w:hAnsi="Times New Roman" w:cs="Times New Roman"/>
                <w:bCs/>
                <w:sz w:val="20"/>
                <w:szCs w:val="20"/>
                <w:lang w:eastAsia="ru-RU"/>
              </w:rPr>
              <w:t>повышен-</w:t>
            </w:r>
            <w:proofErr w:type="spellStart"/>
            <w:r w:rsidRPr="00BF19DB">
              <w:rPr>
                <w:rFonts w:ascii="Times New Roman" w:eastAsia="Times New Roman" w:hAnsi="Times New Roman" w:cs="Times New Roman"/>
                <w:bCs/>
                <w:sz w:val="20"/>
                <w:szCs w:val="20"/>
                <w:lang w:eastAsia="ru-RU"/>
              </w:rPr>
              <w:t>ный</w:t>
            </w:r>
            <w:proofErr w:type="spellEnd"/>
            <w:proofErr w:type="gramEnd"/>
            <w:r w:rsidRPr="00BF19DB">
              <w:rPr>
                <w:rFonts w:ascii="Times New Roman" w:eastAsia="Times New Roman" w:hAnsi="Times New Roman" w:cs="Times New Roman"/>
                <w:bCs/>
                <w:sz w:val="20"/>
                <w:szCs w:val="20"/>
                <w:lang w:eastAsia="ru-RU"/>
              </w:rPr>
              <w:t xml:space="preserve"> уровень)</w:t>
            </w:r>
          </w:p>
        </w:tc>
        <w:tc>
          <w:tcPr>
            <w:tcW w:w="2714"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Самостоятельно предполагать, какая информация нужна для решения учебной задачи в один шаг.</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Извлекать информацию, представленную в разных формах (текст, таблица, схема, иллюстрация и др.)</w:t>
            </w:r>
          </w:p>
        </w:tc>
        <w:tc>
          <w:tcPr>
            <w:tcW w:w="4005"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Сравнивать и  группировать факты и явления. </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Относить объекты к известным понятиям.</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Определять составные части объектов, а также состав этих составных частей.</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Определять причины явлений, событий. Делать выводы на основе обобщения   знаний.</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Решать задачи по аналогии. Строить аналогичные закономерности.</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693"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Представлять информацию в виде текста, таблицы, схемы, в том числе с помощью ИКТ</w:t>
            </w:r>
          </w:p>
        </w:tc>
      </w:tr>
      <w:tr w:rsidR="00BF19DB" w:rsidRPr="00BF19DB" w:rsidTr="00BF19DB">
        <w:trPr>
          <w:cantSplit/>
          <w:trHeight w:val="2450"/>
        </w:trPr>
        <w:tc>
          <w:tcPr>
            <w:tcW w:w="1186"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gramStart"/>
            <w:r w:rsidRPr="00BF19DB">
              <w:rPr>
                <w:rFonts w:ascii="Times New Roman" w:eastAsia="Times New Roman" w:hAnsi="Times New Roman" w:cs="Times New Roman"/>
                <w:b/>
                <w:bCs/>
                <w:sz w:val="20"/>
                <w:szCs w:val="20"/>
                <w:lang w:eastAsia="ru-RU"/>
              </w:rPr>
              <w:t>Повышен-</w:t>
            </w:r>
            <w:proofErr w:type="spellStart"/>
            <w:r w:rsidRPr="00BF19DB">
              <w:rPr>
                <w:rFonts w:ascii="Times New Roman" w:eastAsia="Times New Roman" w:hAnsi="Times New Roman" w:cs="Times New Roman"/>
                <w:b/>
                <w:bCs/>
                <w:sz w:val="20"/>
                <w:szCs w:val="20"/>
                <w:lang w:eastAsia="ru-RU"/>
              </w:rPr>
              <w:t>ный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3–4 класса</w:t>
            </w:r>
          </w:p>
          <w:p w:rsidR="00BF19DB" w:rsidRPr="00BF19DB" w:rsidRDefault="00BF19DB" w:rsidP="00BF19DB">
            <w:pPr>
              <w:spacing w:after="0" w:line="240" w:lineRule="auto"/>
              <w:jc w:val="center"/>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
                <w:bCs/>
                <w:sz w:val="20"/>
                <w:szCs w:val="20"/>
                <w:lang w:eastAsia="ru-RU"/>
              </w:rPr>
              <w:t xml:space="preserve"> </w:t>
            </w:r>
          </w:p>
          <w:p w:rsidR="00BF19DB" w:rsidRPr="00BF19DB" w:rsidRDefault="00BF19DB" w:rsidP="00BF19DB">
            <w:pPr>
              <w:spacing w:after="0" w:line="240" w:lineRule="auto"/>
              <w:jc w:val="center"/>
              <w:rPr>
                <w:rFonts w:ascii="Times New Roman" w:eastAsia="Times New Roman" w:hAnsi="Times New Roman" w:cs="Times New Roman"/>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tc>
        <w:tc>
          <w:tcPr>
            <w:tcW w:w="2714"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Самостоятельно предполагать, какая информация нужна для решения предметной учебной задачи, состоящей  из нескольких шагов.</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Самостоятельно  отбирать для решения  предметных учебных задач необходимые словари, энциклопедии, справочники, электронные диски.</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4005"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Анализировать, сравнивать, классифицировать и обобщать факты и явления. Выявлять причины и следствия простых явлений.</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Записывать выводы в виде правил «если …, то …»; по заданной ситуации составлять короткие цепочки правил «если …, то …».</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Преобразовывать модели с целью выявления общих законов, определяющих данную предметную область.</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Использовать полученную информацию в проектной деятельности под руководством  учителя-консультанта</w:t>
            </w:r>
          </w:p>
        </w:tc>
        <w:tc>
          <w:tcPr>
            <w:tcW w:w="2693"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Представлять информацию в виде таблиц, схем, опорного конспекта, в том числе с помощью ИКТ. </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Составлять сложный план текста.</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Уметь передавать содержание в сжатом, выборочном или развёрнутом виде</w:t>
            </w:r>
          </w:p>
        </w:tc>
      </w:tr>
    </w:tbl>
    <w:p w:rsidR="00BF19DB"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p>
    <w:p w:rsidR="00BF19DB" w:rsidRPr="00BF19DB"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lastRenderedPageBreak/>
        <w:t>1.5.Типовые задачи формирования личностных, регулятивных, познавательных, коммуникативных  универсальных учебных действий</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Русский язык</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    Задания на извлечение, преобразование и использование текстовой информации.</w:t>
      </w:r>
      <w:r w:rsidRPr="00BF19DB">
        <w:rPr>
          <w:rFonts w:ascii="Times New Roman" w:eastAsia="Times New Roman" w:hAnsi="Times New Roman" w:cs="Times New Roman"/>
          <w:sz w:val="24"/>
          <w:szCs w:val="24"/>
          <w:lang w:eastAsia="ru-RU"/>
        </w:rPr>
        <w:t xml:space="preserve">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   </w:t>
      </w:r>
      <w:r w:rsidRPr="00BF19DB">
        <w:rPr>
          <w:rFonts w:ascii="Times New Roman" w:eastAsia="Times New Roman" w:hAnsi="Times New Roman" w:cs="Times New Roman"/>
          <w:sz w:val="24"/>
          <w:szCs w:val="24"/>
          <w:lang w:eastAsia="ru-RU"/>
        </w:rP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 </w:t>
      </w:r>
      <w:r w:rsidRPr="00BF19DB">
        <w:rPr>
          <w:rFonts w:ascii="Times New Roman" w:eastAsia="Times New Roman" w:hAnsi="Times New Roman" w:cs="Times New Roman"/>
          <w:sz w:val="24"/>
          <w:szCs w:val="24"/>
          <w:lang w:eastAsia="ru-RU"/>
        </w:rPr>
        <w:t xml:space="preserve">Приёмы работы с правилами и определениями как учебно-научными текстами.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Система работы с различными словарями.  </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Литературное чтение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этап 3 (после чтения) – это развитие умений рефлексивного чтения в ходе выполнения творческих заданий.</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ru-RU"/>
        </w:rPr>
        <w:t>Математика</w:t>
      </w:r>
      <w:r w:rsidRPr="00BF19DB">
        <w:rPr>
          <w:rFonts w:ascii="Times New Roman" w:eastAsia="Calibri" w:hAnsi="Times New Roman" w:cs="Times New Roman"/>
          <w:sz w:val="24"/>
          <w:szCs w:val="24"/>
          <w:lang w:eastAsia="ar-SA"/>
        </w:rPr>
        <w:t xml:space="preserve"> </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2. Отличительной чертой   учебника математики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Окружающий мир</w:t>
      </w:r>
      <w:r w:rsidRPr="00BF19DB">
        <w:rPr>
          <w:rFonts w:ascii="Times New Roman" w:eastAsia="Calibri" w:hAnsi="Times New Roman" w:cs="Times New Roman"/>
          <w:sz w:val="24"/>
          <w:szCs w:val="24"/>
          <w:lang w:eastAsia="ru-RU"/>
        </w:rPr>
        <w:t xml:space="preserve">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BF19DB" w:rsidRPr="00BF19DB" w:rsidRDefault="00BF19DB" w:rsidP="00BF19DB">
      <w:pPr>
        <w:spacing w:after="0" w:line="240" w:lineRule="auto"/>
        <w:ind w:firstLine="284"/>
        <w:jc w:val="center"/>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 xml:space="preserve">Коммуникативные универсальные учебные действия </w:t>
      </w:r>
      <w:r w:rsidRPr="00BF19DB">
        <w:rPr>
          <w:rFonts w:ascii="Times New Roman" w:eastAsia="Calibri" w:hAnsi="Times New Roman" w:cs="Times New Roman"/>
          <w:b/>
          <w:sz w:val="24"/>
          <w:szCs w:val="24"/>
          <w:lang w:eastAsia="ru-RU"/>
        </w:rPr>
        <w:br/>
      </w:r>
      <w:r w:rsidRPr="00BF19DB">
        <w:rPr>
          <w:rFonts w:ascii="Times New Roman" w:eastAsia="Calibri" w:hAnsi="Times New Roman" w:cs="Times New Roman"/>
          <w:b/>
          <w:sz w:val="24"/>
          <w:szCs w:val="24"/>
          <w:lang w:eastAsia="ar-SA"/>
        </w:rPr>
        <w:t>(в том числе чтение и работа с информацией)</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Развиваются базовые умения различных видов речевой деятельности: говорения, слушания, чтения и письма. Их развитие </w:t>
      </w:r>
      <w:proofErr w:type="gramStart"/>
      <w:r w:rsidRPr="00BF19DB">
        <w:rPr>
          <w:rFonts w:ascii="Times New Roman" w:eastAsia="Calibri" w:hAnsi="Times New Roman" w:cs="Times New Roman"/>
          <w:sz w:val="24"/>
          <w:szCs w:val="24"/>
          <w:lang w:eastAsia="ar-SA"/>
        </w:rPr>
        <w:t>осуществляется</w:t>
      </w:r>
      <w:proofErr w:type="gramEnd"/>
      <w:r w:rsidRPr="00BF19DB">
        <w:rPr>
          <w:rFonts w:ascii="Times New Roman" w:eastAsia="Calibri" w:hAnsi="Times New Roman" w:cs="Times New Roman"/>
          <w:sz w:val="24"/>
          <w:szCs w:val="24"/>
          <w:lang w:eastAsia="ar-SA"/>
        </w:rPr>
        <w:t xml:space="preserve">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w:t>
      </w:r>
      <w:r w:rsidRPr="00BF19DB">
        <w:rPr>
          <w:rFonts w:ascii="Times New Roman" w:eastAsia="Calibri" w:hAnsi="Times New Roman" w:cs="Times New Roman"/>
          <w:sz w:val="24"/>
          <w:szCs w:val="24"/>
          <w:lang w:eastAsia="ar-SA"/>
        </w:rPr>
        <w:lastRenderedPageBreak/>
        <w:t>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r w:rsidRPr="00BF19DB">
        <w:rPr>
          <w:rFonts w:ascii="Times New Roman" w:eastAsia="Times New Roman" w:hAnsi="Times New Roman" w:cs="Times New Roman"/>
          <w:b/>
          <w:bCs/>
          <w:sz w:val="24"/>
          <w:szCs w:val="24"/>
          <w:lang w:eastAsia="ru-RU"/>
        </w:rPr>
        <w:t xml:space="preserve">Коммуникативные универсальные учебные действия </w:t>
      </w:r>
    </w:p>
    <w:p w:rsidR="00BF19DB" w:rsidRPr="00BF19DB" w:rsidRDefault="00BF19DB" w:rsidP="00BF19DB">
      <w:pPr>
        <w:spacing w:after="0" w:line="240" w:lineRule="auto"/>
        <w:jc w:val="center"/>
        <w:rPr>
          <w:rFonts w:ascii="Arial" w:eastAsia="Times New Roman" w:hAnsi="Arial" w:cs="Arial"/>
          <w:b/>
          <w:bCs/>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3033"/>
        <w:gridCol w:w="2977"/>
        <w:gridCol w:w="3544"/>
      </w:tblGrid>
      <w:tr w:rsidR="00BF19DB" w:rsidRPr="00BF19DB" w:rsidTr="00BF19DB">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Классы</w:t>
            </w:r>
          </w:p>
        </w:tc>
        <w:tc>
          <w:tcPr>
            <w:tcW w:w="3033"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Доносить свою позицию до других, владея приёмами монологической и диалогической речи</w:t>
            </w:r>
          </w:p>
        </w:tc>
        <w:tc>
          <w:tcPr>
            <w:tcW w:w="2977"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Понимать другие позиции (взгляды, интересы)</w:t>
            </w:r>
          </w:p>
        </w:tc>
        <w:tc>
          <w:tcPr>
            <w:tcW w:w="3544"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 xml:space="preserve">Договариваться с людьми, </w:t>
            </w:r>
            <w:proofErr w:type="spellStart"/>
            <w:r w:rsidRPr="00BF19DB">
              <w:rPr>
                <w:rFonts w:ascii="Times New Roman" w:eastAsia="Calibri" w:hAnsi="Times New Roman" w:cs="Times New Roman"/>
                <w:b/>
                <w:sz w:val="20"/>
                <w:szCs w:val="20"/>
                <w:lang w:eastAsia="ar-SA"/>
              </w:rPr>
              <w:t>согласуя</w:t>
            </w:r>
            <w:proofErr w:type="spellEnd"/>
            <w:r w:rsidRPr="00BF19DB">
              <w:rPr>
                <w:rFonts w:ascii="Times New Roman" w:eastAsia="Calibri" w:hAnsi="Times New Roman" w:cs="Times New Roman"/>
                <w:b/>
                <w:sz w:val="20"/>
                <w:szCs w:val="20"/>
                <w:lang w:eastAsia="ar-SA"/>
              </w:rPr>
              <w:t xml:space="preserve"> с ними свои интересы и взгляды, для того чтобы сделать что-то сообща</w:t>
            </w:r>
          </w:p>
        </w:tc>
      </w:tr>
      <w:tr w:rsidR="00BF19DB" w:rsidRPr="00BF19DB" w:rsidTr="00BF19DB">
        <w:trPr>
          <w:cantSplit/>
          <w:trHeight w:val="2450"/>
        </w:trPr>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1-2 классы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r w:rsidRPr="00BF19DB">
              <w:rPr>
                <w:rFonts w:ascii="Times New Roman" w:eastAsia="Times New Roman" w:hAnsi="Times New Roman" w:cs="Times New Roman"/>
                <w:b/>
                <w:bCs/>
                <w:sz w:val="20"/>
                <w:szCs w:val="20"/>
                <w:lang w:eastAsia="ru-RU"/>
              </w:rPr>
              <w:t>необхо</w:t>
            </w:r>
            <w:proofErr w:type="spellEnd"/>
            <w:r w:rsidRPr="00BF19DB">
              <w:rPr>
                <w:rFonts w:ascii="Times New Roman" w:eastAsia="Times New Roman" w:hAnsi="Times New Roman" w:cs="Times New Roman"/>
                <w:b/>
                <w:bCs/>
                <w:sz w:val="20"/>
                <w:szCs w:val="20"/>
                <w:lang w:eastAsia="ru-RU"/>
              </w:rPr>
              <w:t>-</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r w:rsidRPr="00BF19DB">
              <w:rPr>
                <w:rFonts w:ascii="Times New Roman" w:eastAsia="Times New Roman" w:hAnsi="Times New Roman" w:cs="Times New Roman"/>
                <w:b/>
                <w:bCs/>
                <w:sz w:val="20"/>
                <w:szCs w:val="20"/>
                <w:lang w:eastAsia="ru-RU"/>
              </w:rPr>
              <w:t>димый</w:t>
            </w:r>
            <w:proofErr w:type="spellEnd"/>
            <w:r w:rsidRPr="00BF19DB">
              <w:rPr>
                <w:rFonts w:ascii="Times New Roman" w:eastAsia="Times New Roman" w:hAnsi="Times New Roman" w:cs="Times New Roman"/>
                <w:b/>
                <w:bCs/>
                <w:sz w:val="20"/>
                <w:szCs w:val="20"/>
                <w:lang w:eastAsia="ru-RU"/>
              </w:rPr>
              <w:t xml:space="preserve"> уровень</w:t>
            </w:r>
          </w:p>
        </w:tc>
        <w:tc>
          <w:tcPr>
            <w:tcW w:w="303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Оформлять свою мысль в устной и письменной речи (на уровне одного предложения или небольшого текста).</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Учить наизусть стихотворение, прозаический фрагмент.</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Вступать в беседу на уроке и в жизни</w:t>
            </w:r>
          </w:p>
        </w:tc>
        <w:tc>
          <w:tcPr>
            <w:tcW w:w="2977"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Слушать и понимать речь других.</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Выразительно читать и пересказывать текст.</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Вступать в беседу на уроке и в жизни</w:t>
            </w:r>
          </w:p>
        </w:tc>
        <w:tc>
          <w:tcPr>
            <w:tcW w:w="354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Совместно договариваться о  правилах общения и поведения в школе и следовать им.</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Учиться выполнять различные роли в группе (лидера, исполнителя, критика)</w:t>
            </w:r>
          </w:p>
        </w:tc>
      </w:tr>
      <w:tr w:rsidR="00BF19DB" w:rsidRPr="00BF19DB" w:rsidTr="00BF19DB">
        <w:trPr>
          <w:cantSplit/>
        </w:trPr>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3-4 классы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proofErr w:type="gramStart"/>
            <w:r w:rsidRPr="00BF19DB">
              <w:rPr>
                <w:rFonts w:ascii="Times New Roman" w:eastAsia="Times New Roman" w:hAnsi="Times New Roman" w:cs="Times New Roman"/>
                <w:b/>
                <w:bCs/>
                <w:sz w:val="20"/>
                <w:szCs w:val="20"/>
                <w:lang w:eastAsia="ru-RU"/>
              </w:rPr>
              <w:t>необхо-димый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sz w:val="20"/>
                <w:szCs w:val="20"/>
                <w:lang w:eastAsia="ru-RU"/>
              </w:rPr>
            </w:pPr>
            <w:r w:rsidRPr="00BF19DB">
              <w:rPr>
                <w:rFonts w:ascii="Times New Roman" w:eastAsia="Times New Roman" w:hAnsi="Times New Roman" w:cs="Times New Roman"/>
                <w:sz w:val="20"/>
                <w:szCs w:val="20"/>
                <w:lang w:eastAsia="ru-RU"/>
              </w:rPr>
              <w:t xml:space="preserve">(для 1-2 класса – это </w:t>
            </w:r>
            <w:proofErr w:type="gramStart"/>
            <w:r w:rsidRPr="00BF19DB">
              <w:rPr>
                <w:rFonts w:ascii="Times New Roman" w:eastAsia="Times New Roman" w:hAnsi="Times New Roman" w:cs="Times New Roman"/>
                <w:sz w:val="20"/>
                <w:szCs w:val="20"/>
                <w:lang w:eastAsia="ru-RU"/>
              </w:rPr>
              <w:t>повышен-</w:t>
            </w:r>
            <w:proofErr w:type="spellStart"/>
            <w:r w:rsidRPr="00BF19DB">
              <w:rPr>
                <w:rFonts w:ascii="Times New Roman" w:eastAsia="Times New Roman" w:hAnsi="Times New Roman" w:cs="Times New Roman"/>
                <w:sz w:val="20"/>
                <w:szCs w:val="20"/>
                <w:lang w:eastAsia="ru-RU"/>
              </w:rPr>
              <w:t>ный</w:t>
            </w:r>
            <w:proofErr w:type="spellEnd"/>
            <w:proofErr w:type="gramEnd"/>
            <w:r w:rsidRPr="00BF19DB">
              <w:rPr>
                <w:rFonts w:ascii="Times New Roman" w:eastAsia="Times New Roman" w:hAnsi="Times New Roman" w:cs="Times New Roman"/>
                <w:sz w:val="20"/>
                <w:szCs w:val="20"/>
                <w:lang w:eastAsia="ru-RU"/>
              </w:rPr>
              <w:t xml:space="preserve"> уровень)</w:t>
            </w:r>
          </w:p>
        </w:tc>
        <w:tc>
          <w:tcPr>
            <w:tcW w:w="303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Оформлять свои мысли в устной и письменной речи с учетом своих учебных и жизненных речевых ситуаций, в том числе с помощью ИКТ.</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Высказывать свою точку зрения и пытаться её обосновать, приводя аргументы</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p>
        </w:tc>
        <w:tc>
          <w:tcPr>
            <w:tcW w:w="2977"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Слушать других, пытаться принимать другую точку зрения, быть готовым изменить свою точку зрения.</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Читать вслух и про себя тексты учебников и при этом:</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вести «диалог с автором» (</w:t>
            </w:r>
            <w:proofErr w:type="spellStart"/>
            <w:proofErr w:type="gramStart"/>
            <w:r w:rsidRPr="00BF19DB">
              <w:rPr>
                <w:rFonts w:ascii="Times New Roman" w:eastAsia="Times New Roman" w:hAnsi="Times New Roman" w:cs="Times New Roman"/>
                <w:bCs/>
                <w:sz w:val="20"/>
                <w:szCs w:val="20"/>
                <w:lang w:eastAsia="ru-RU"/>
              </w:rPr>
              <w:t>прогнози-ровать</w:t>
            </w:r>
            <w:proofErr w:type="spellEnd"/>
            <w:proofErr w:type="gramEnd"/>
            <w:r w:rsidRPr="00BF19DB">
              <w:rPr>
                <w:rFonts w:ascii="Times New Roman" w:eastAsia="Times New Roman" w:hAnsi="Times New Roman" w:cs="Times New Roman"/>
                <w:bCs/>
                <w:sz w:val="20"/>
                <w:szCs w:val="20"/>
                <w:lang w:eastAsia="ru-RU"/>
              </w:rPr>
              <w:t xml:space="preserve"> будущее чтение; ставить вопросы к тексту и искать ответы; проверять себя);</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 отделять новое от </w:t>
            </w:r>
            <w:proofErr w:type="gramStart"/>
            <w:r w:rsidRPr="00BF19DB">
              <w:rPr>
                <w:rFonts w:ascii="Times New Roman" w:eastAsia="Times New Roman" w:hAnsi="Times New Roman" w:cs="Times New Roman"/>
                <w:bCs/>
                <w:sz w:val="20"/>
                <w:szCs w:val="20"/>
                <w:lang w:eastAsia="ru-RU"/>
              </w:rPr>
              <w:t>известного</w:t>
            </w:r>
            <w:proofErr w:type="gramEnd"/>
            <w:r w:rsidRPr="00BF19DB">
              <w:rPr>
                <w:rFonts w:ascii="Times New Roman" w:eastAsia="Times New Roman" w:hAnsi="Times New Roman" w:cs="Times New Roman"/>
                <w:bCs/>
                <w:sz w:val="20"/>
                <w:szCs w:val="20"/>
                <w:lang w:eastAsia="ru-RU"/>
              </w:rPr>
              <w:t>;</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выделять главное;</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составлять план</w:t>
            </w:r>
          </w:p>
        </w:tc>
        <w:tc>
          <w:tcPr>
            <w:tcW w:w="354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Выполняя различные роли в группе, сотрудничать в совместном решении проблемы (задачи).</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Учиться </w:t>
            </w:r>
            <w:proofErr w:type="gramStart"/>
            <w:r w:rsidRPr="00BF19DB">
              <w:rPr>
                <w:rFonts w:ascii="Times New Roman" w:eastAsia="Times New Roman" w:hAnsi="Times New Roman" w:cs="Times New Roman"/>
                <w:bCs/>
                <w:sz w:val="20"/>
                <w:szCs w:val="20"/>
                <w:lang w:eastAsia="ru-RU"/>
              </w:rPr>
              <w:t>уважительно</w:t>
            </w:r>
            <w:proofErr w:type="gramEnd"/>
            <w:r w:rsidRPr="00BF19DB">
              <w:rPr>
                <w:rFonts w:ascii="Times New Roman" w:eastAsia="Times New Roman" w:hAnsi="Times New Roman" w:cs="Times New Roman"/>
                <w:bCs/>
                <w:sz w:val="20"/>
                <w:szCs w:val="20"/>
                <w:lang w:eastAsia="ru-RU"/>
              </w:rPr>
              <w:t xml:space="preserve"> относиться к позиции другого, пытаться договариваться </w:t>
            </w:r>
          </w:p>
        </w:tc>
      </w:tr>
      <w:tr w:rsidR="00BF19DB" w:rsidRPr="00BF19DB" w:rsidTr="00BF19DB">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gramStart"/>
            <w:r w:rsidRPr="00BF19DB">
              <w:rPr>
                <w:rFonts w:ascii="Times New Roman" w:eastAsia="Times New Roman" w:hAnsi="Times New Roman" w:cs="Times New Roman"/>
                <w:b/>
                <w:bCs/>
                <w:sz w:val="20"/>
                <w:szCs w:val="20"/>
                <w:lang w:eastAsia="ru-RU"/>
              </w:rPr>
              <w:t>Повышен-</w:t>
            </w:r>
            <w:proofErr w:type="spellStart"/>
            <w:r w:rsidRPr="00BF19DB">
              <w:rPr>
                <w:rFonts w:ascii="Times New Roman" w:eastAsia="Times New Roman" w:hAnsi="Times New Roman" w:cs="Times New Roman"/>
                <w:b/>
                <w:bCs/>
                <w:sz w:val="20"/>
                <w:szCs w:val="20"/>
                <w:lang w:eastAsia="ru-RU"/>
              </w:rPr>
              <w:t>ный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3-4 класса</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sz w:val="20"/>
                <w:szCs w:val="20"/>
                <w:lang w:eastAsia="ru-RU"/>
              </w:rPr>
            </w:pPr>
            <w:r w:rsidRPr="00BF19DB">
              <w:rPr>
                <w:rFonts w:ascii="Times New Roman" w:eastAsia="Times New Roman" w:hAnsi="Times New Roman" w:cs="Times New Roman"/>
                <w:sz w:val="20"/>
                <w:szCs w:val="20"/>
                <w:lang w:eastAsia="ru-RU"/>
              </w:rPr>
              <w:t xml:space="preserve"> </w:t>
            </w: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p>
        </w:tc>
        <w:tc>
          <w:tcPr>
            <w:tcW w:w="303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При необходимости отстаивать свою точку зрения, аргументируя ее. Учиться подтверждать аргументы фактами. </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Учиться </w:t>
            </w:r>
            <w:proofErr w:type="gramStart"/>
            <w:r w:rsidRPr="00BF19DB">
              <w:rPr>
                <w:rFonts w:ascii="Times New Roman" w:eastAsia="Times New Roman" w:hAnsi="Times New Roman" w:cs="Times New Roman"/>
                <w:bCs/>
                <w:sz w:val="20"/>
                <w:szCs w:val="20"/>
                <w:lang w:eastAsia="ru-RU"/>
              </w:rPr>
              <w:t>критично</w:t>
            </w:r>
            <w:proofErr w:type="gramEnd"/>
            <w:r w:rsidRPr="00BF19DB">
              <w:rPr>
                <w:rFonts w:ascii="Times New Roman" w:eastAsia="Times New Roman" w:hAnsi="Times New Roman" w:cs="Times New Roman"/>
                <w:bCs/>
                <w:sz w:val="20"/>
                <w:szCs w:val="20"/>
                <w:lang w:eastAsia="ru-RU"/>
              </w:rPr>
              <w:t xml:space="preserve"> относиться к своему мнению</w:t>
            </w:r>
          </w:p>
        </w:tc>
        <w:tc>
          <w:tcPr>
            <w:tcW w:w="2977"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Понимать точку зрения другого (в том числе автора).</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54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Уметь взглянуть на ситуацию с иной позиции и договариваться с людьми иных позиций.</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Организовывать учебное взаимодействие в группе (распределять роли, </w:t>
            </w:r>
            <w:proofErr w:type="spellStart"/>
            <w:proofErr w:type="gramStart"/>
            <w:r w:rsidRPr="00BF19DB">
              <w:rPr>
                <w:rFonts w:ascii="Times New Roman" w:eastAsia="Times New Roman" w:hAnsi="Times New Roman" w:cs="Times New Roman"/>
                <w:bCs/>
                <w:sz w:val="20"/>
                <w:szCs w:val="20"/>
                <w:lang w:eastAsia="ru-RU"/>
              </w:rPr>
              <w:t>догова-риваться</w:t>
            </w:r>
            <w:proofErr w:type="spellEnd"/>
            <w:proofErr w:type="gramEnd"/>
            <w:r w:rsidRPr="00BF19DB">
              <w:rPr>
                <w:rFonts w:ascii="Times New Roman" w:eastAsia="Times New Roman" w:hAnsi="Times New Roman" w:cs="Times New Roman"/>
                <w:bCs/>
                <w:sz w:val="20"/>
                <w:szCs w:val="20"/>
                <w:lang w:eastAsia="ru-RU"/>
              </w:rPr>
              <w:t xml:space="preserve"> друг с другом и т.д.).</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Предвидеть (прогнозировать) последствия коллективных решений</w:t>
            </w:r>
          </w:p>
        </w:tc>
      </w:tr>
    </w:tbl>
    <w:p w:rsidR="00BF19DB" w:rsidRPr="00BF19DB"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Типовые задачи, нацеленные на коммуникативные универсальные учебные действия</w:t>
      </w:r>
    </w:p>
    <w:p w:rsidR="00BF19DB" w:rsidRPr="00BF19DB" w:rsidRDefault="00BF19DB" w:rsidP="00BF19DB">
      <w:pPr>
        <w:spacing w:after="0" w:line="240" w:lineRule="auto"/>
        <w:ind w:firstLine="284"/>
        <w:jc w:val="both"/>
        <w:outlineLvl w:val="0"/>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Русский язык</w:t>
      </w:r>
      <w:r w:rsidRPr="00BF19DB">
        <w:rPr>
          <w:rFonts w:ascii="Times New Roman" w:eastAsia="Calibri" w:hAnsi="Times New Roman" w:cs="Times New Roman"/>
          <w:sz w:val="24"/>
          <w:szCs w:val="24"/>
          <w:lang w:eastAsia="ru-RU"/>
        </w:rPr>
        <w:t xml:space="preserve">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Литературное чтение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Примеры заданий на развитие коммуникативных УУД:</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1) слушание чтения (рассказа) учителя, фиксирование его темы, ключевых слов;</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2) подготовка устных рассказов (о литературных героях, о личных впечатлениях по следам </w:t>
      </w:r>
      <w:proofErr w:type="gramStart"/>
      <w:r w:rsidRPr="00BF19DB">
        <w:rPr>
          <w:rFonts w:ascii="Times New Roman" w:eastAsia="Calibri" w:hAnsi="Times New Roman" w:cs="Times New Roman"/>
          <w:sz w:val="24"/>
          <w:szCs w:val="24"/>
          <w:lang w:eastAsia="ru-RU"/>
        </w:rPr>
        <w:t>прочитанного</w:t>
      </w:r>
      <w:proofErr w:type="gramEnd"/>
      <w:r w:rsidRPr="00BF19DB">
        <w:rPr>
          <w:rFonts w:ascii="Times New Roman" w:eastAsia="Calibri" w:hAnsi="Times New Roman" w:cs="Times New Roman"/>
          <w:sz w:val="24"/>
          <w:szCs w:val="24"/>
          <w:lang w:eastAsia="ru-RU"/>
        </w:rPr>
        <w:t>);</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3) </w:t>
      </w:r>
      <w:proofErr w:type="spellStart"/>
      <w:r w:rsidRPr="00BF19DB">
        <w:rPr>
          <w:rFonts w:ascii="Times New Roman" w:eastAsia="Calibri" w:hAnsi="Times New Roman" w:cs="Times New Roman"/>
          <w:sz w:val="24"/>
          <w:szCs w:val="24"/>
          <w:lang w:eastAsia="ru-RU"/>
        </w:rPr>
        <w:t>инсценирование</w:t>
      </w:r>
      <w:proofErr w:type="spellEnd"/>
      <w:r w:rsidRPr="00BF19DB">
        <w:rPr>
          <w:rFonts w:ascii="Times New Roman" w:eastAsia="Calibri" w:hAnsi="Times New Roman" w:cs="Times New Roman"/>
          <w:sz w:val="24"/>
          <w:szCs w:val="24"/>
          <w:lang w:eastAsia="ru-RU"/>
        </w:rPr>
        <w:t xml:space="preserve"> и драматизация;</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4) устное словесное рисование;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lastRenderedPageBreak/>
        <w:t>5) творческий пересказ текста от лица разных героев-персонажей;</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6) сочинение по личным впечатлениям (3–4 </w:t>
      </w:r>
      <w:proofErr w:type="spellStart"/>
      <w:r w:rsidRPr="00BF19DB">
        <w:rPr>
          <w:rFonts w:ascii="Times New Roman" w:eastAsia="Calibri" w:hAnsi="Times New Roman" w:cs="Times New Roman"/>
          <w:sz w:val="24"/>
          <w:szCs w:val="24"/>
          <w:lang w:eastAsia="ru-RU"/>
        </w:rPr>
        <w:t>кл</w:t>
      </w:r>
      <w:proofErr w:type="spellEnd"/>
      <w:r w:rsidRPr="00BF19DB">
        <w:rPr>
          <w:rFonts w:ascii="Times New Roman" w:eastAsia="Calibri" w:hAnsi="Times New Roman" w:cs="Times New Roman"/>
          <w:sz w:val="24"/>
          <w:szCs w:val="24"/>
          <w:lang w:eastAsia="ru-RU"/>
        </w:rPr>
        <w:t xml:space="preserve">.) и по </w:t>
      </w:r>
      <w:proofErr w:type="gramStart"/>
      <w:r w:rsidRPr="00BF19DB">
        <w:rPr>
          <w:rFonts w:ascii="Times New Roman" w:eastAsia="Calibri" w:hAnsi="Times New Roman" w:cs="Times New Roman"/>
          <w:sz w:val="24"/>
          <w:szCs w:val="24"/>
          <w:lang w:eastAsia="ru-RU"/>
        </w:rPr>
        <w:t>прочитанному</w:t>
      </w:r>
      <w:proofErr w:type="gramEnd"/>
      <w:r w:rsidRPr="00BF19DB">
        <w:rPr>
          <w:rFonts w:ascii="Times New Roman" w:eastAsia="Calibri" w:hAnsi="Times New Roman" w:cs="Times New Roman"/>
          <w:sz w:val="24"/>
          <w:szCs w:val="24"/>
          <w:lang w:eastAsia="ru-RU"/>
        </w:rPr>
        <w:t xml:space="preserve"> (4 </w:t>
      </w:r>
      <w:proofErr w:type="spellStart"/>
      <w:r w:rsidRPr="00BF19DB">
        <w:rPr>
          <w:rFonts w:ascii="Times New Roman" w:eastAsia="Calibri" w:hAnsi="Times New Roman" w:cs="Times New Roman"/>
          <w:sz w:val="24"/>
          <w:szCs w:val="24"/>
          <w:lang w:eastAsia="ru-RU"/>
        </w:rPr>
        <w:t>кл</w:t>
      </w:r>
      <w:proofErr w:type="spellEnd"/>
      <w:r w:rsidRPr="00BF19DB">
        <w:rPr>
          <w:rFonts w:ascii="Times New Roman" w:eastAsia="Calibri" w:hAnsi="Times New Roman" w:cs="Times New Roman"/>
          <w:sz w:val="24"/>
          <w:szCs w:val="24"/>
          <w:lang w:eastAsia="ru-RU"/>
        </w:rPr>
        <w:t>.);</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7) интервью с писателем;</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8) письмо авторам учебника и др.</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Математика</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Основой развития коммуникативных умений в данном курсе математики является систематическое использование на уроках трёх видов диалога:</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а) диалог в большой группе (учитель – ученики);</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б) диалог в небольшой группе (ученик – ученики);</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в) диалог в паре (ученик – ученик).</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Окружающий мир</w:t>
      </w:r>
      <w:r w:rsidRPr="00BF19DB">
        <w:rPr>
          <w:rFonts w:ascii="Times New Roman" w:eastAsia="Calibri" w:hAnsi="Times New Roman" w:cs="Times New Roman"/>
          <w:sz w:val="24"/>
          <w:szCs w:val="24"/>
          <w:lang w:eastAsia="ru-RU"/>
        </w:rPr>
        <w:t xml:space="preserve">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b/>
          <w:bCs/>
          <w:color w:val="000000"/>
          <w:sz w:val="24"/>
          <w:szCs w:val="24"/>
          <w:lang w:eastAsia="ru-RU"/>
        </w:rPr>
        <w:t xml:space="preserve">  1.6. Описание преемственности программы формирования универсальных учебных действий при переходе </w:t>
      </w:r>
      <w:proofErr w:type="gramStart"/>
      <w:r w:rsidRPr="00BF19DB">
        <w:rPr>
          <w:rFonts w:ascii="Times New Roman" w:eastAsia="Times New Roman" w:hAnsi="Times New Roman" w:cs="Times New Roman"/>
          <w:b/>
          <w:bCs/>
          <w:color w:val="000000"/>
          <w:sz w:val="24"/>
          <w:szCs w:val="24"/>
          <w:lang w:eastAsia="ru-RU"/>
        </w:rPr>
        <w:t>от</w:t>
      </w:r>
      <w:proofErr w:type="gramEnd"/>
      <w:r w:rsidRPr="00BF19DB">
        <w:rPr>
          <w:rFonts w:ascii="Times New Roman" w:eastAsia="Times New Roman" w:hAnsi="Times New Roman" w:cs="Times New Roman"/>
          <w:b/>
          <w:bCs/>
          <w:color w:val="000000"/>
          <w:sz w:val="24"/>
          <w:szCs w:val="24"/>
          <w:lang w:eastAsia="ru-RU"/>
        </w:rPr>
        <w:t xml:space="preserve"> дошкольного к начальному и основному общему образованию.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           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Исследования </w:t>
      </w:r>
      <w:r w:rsidRPr="00BF19DB">
        <w:rPr>
          <w:rFonts w:ascii="Times New Roman" w:eastAsia="Times New Roman" w:hAnsi="Times New Roman" w:cs="Times New Roman"/>
          <w:b/>
          <w:bCs/>
          <w:i/>
          <w:iCs/>
          <w:color w:val="000000"/>
          <w:sz w:val="24"/>
          <w:szCs w:val="24"/>
          <w:lang w:eastAsia="ru-RU"/>
        </w:rPr>
        <w:t xml:space="preserve">готовности детей к обучению в школе </w:t>
      </w:r>
      <w:r w:rsidRPr="00BF19DB">
        <w:rPr>
          <w:rFonts w:ascii="Times New Roman" w:eastAsia="Times New Roman" w:hAnsi="Times New Roman" w:cs="Times New Roman"/>
          <w:color w:val="000000"/>
          <w:sz w:val="24"/>
          <w:szCs w:val="24"/>
          <w:lang w:eastAsia="ru-RU"/>
        </w:rPr>
        <w:t xml:space="preserve">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i/>
          <w:iCs/>
          <w:color w:val="000000"/>
          <w:sz w:val="24"/>
          <w:szCs w:val="24"/>
          <w:lang w:eastAsia="ru-RU"/>
        </w:rPr>
        <w:t xml:space="preserve">Физическая готовность </w:t>
      </w:r>
      <w:r w:rsidRPr="00BF19DB">
        <w:rPr>
          <w:rFonts w:ascii="Times New Roman" w:eastAsia="Times New Roman" w:hAnsi="Times New Roman" w:cs="Times New Roman"/>
          <w:color w:val="000000"/>
          <w:sz w:val="24"/>
          <w:szCs w:val="24"/>
          <w:lang w:eastAsia="ru-RU"/>
        </w:rP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F19DB">
        <w:rPr>
          <w:rFonts w:ascii="Times New Roman" w:eastAsia="Times New Roman" w:hAnsi="Times New Roman" w:cs="Times New Roman"/>
          <w:i/>
          <w:iCs/>
          <w:color w:val="000000"/>
          <w:sz w:val="24"/>
          <w:szCs w:val="24"/>
          <w:lang w:eastAsia="ru-RU"/>
        </w:rPr>
        <w:t xml:space="preserve">Психологическая готовность </w:t>
      </w:r>
      <w:r w:rsidRPr="00BF19DB">
        <w:rPr>
          <w:rFonts w:ascii="Times New Roman" w:eastAsia="Times New Roman" w:hAnsi="Times New Roman" w:cs="Times New Roman"/>
          <w:color w:val="000000"/>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w:t>
      </w:r>
      <w:r w:rsidR="007A4059">
        <w:rPr>
          <w:rFonts w:ascii="Times New Roman" w:eastAsia="Times New Roman" w:hAnsi="Times New Roman" w:cs="Times New Roman"/>
          <w:color w:val="000000"/>
          <w:sz w:val="24"/>
          <w:szCs w:val="24"/>
          <w:lang w:eastAsia="ru-RU"/>
        </w:rPr>
        <w:t>ё</w:t>
      </w:r>
      <w:r w:rsidRPr="00BF19DB">
        <w:rPr>
          <w:rFonts w:ascii="Times New Roman" w:eastAsia="Times New Roman" w:hAnsi="Times New Roman" w:cs="Times New Roman"/>
          <w:color w:val="000000"/>
          <w:sz w:val="24"/>
          <w:szCs w:val="24"/>
          <w:lang w:eastAsia="ru-RU"/>
        </w:rPr>
        <w:t xml:space="preserve"> самостоятельному осуществлению; усвоение системы научных понятий;</w:t>
      </w:r>
      <w:proofErr w:type="gramEnd"/>
      <w:r w:rsidRPr="00BF19DB">
        <w:rPr>
          <w:rFonts w:ascii="Times New Roman" w:eastAsia="Times New Roman" w:hAnsi="Times New Roman" w:cs="Times New Roman"/>
          <w:color w:val="000000"/>
          <w:sz w:val="24"/>
          <w:szCs w:val="24"/>
          <w:lang w:eastAsia="ru-RU"/>
        </w:rPr>
        <w:t xml:space="preserve"> освоение </w:t>
      </w:r>
      <w:r w:rsidR="007A4059" w:rsidRPr="00BF19DB">
        <w:rPr>
          <w:rFonts w:ascii="Times New Roman" w:eastAsia="Times New Roman" w:hAnsi="Times New Roman" w:cs="Times New Roman"/>
          <w:color w:val="000000"/>
          <w:sz w:val="24"/>
          <w:szCs w:val="24"/>
          <w:lang w:eastAsia="ru-RU"/>
        </w:rPr>
        <w:t>ребёнком</w:t>
      </w:r>
      <w:r w:rsidRPr="00BF19DB">
        <w:rPr>
          <w:rFonts w:ascii="Times New Roman" w:eastAsia="Times New Roman" w:hAnsi="Times New Roman" w:cs="Times New Roman"/>
          <w:color w:val="000000"/>
          <w:sz w:val="24"/>
          <w:szCs w:val="24"/>
          <w:lang w:eastAsia="ru-RU"/>
        </w:rPr>
        <w:t xml:space="preserve"> новых форм кооперации и учебного сотрудничества в системе отношений с учителем и одноклассниками.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Умственную зрелость составляет интеллектуальная, речевая готовность и сформированность восприятия, памяти, внимания, воображения. </w:t>
      </w:r>
      <w:r w:rsidRPr="00BF19DB">
        <w:rPr>
          <w:rFonts w:ascii="Times New Roman" w:eastAsia="Times New Roman" w:hAnsi="Times New Roman" w:cs="Times New Roman"/>
          <w:i/>
          <w:iCs/>
          <w:color w:val="000000"/>
          <w:sz w:val="24"/>
          <w:szCs w:val="24"/>
          <w:lang w:eastAsia="ru-RU"/>
        </w:rPr>
        <w:t xml:space="preserve">Интеллектуальная готовность </w:t>
      </w:r>
      <w:r w:rsidRPr="00BF19DB">
        <w:rPr>
          <w:rFonts w:ascii="Times New Roman" w:eastAsia="Times New Roman" w:hAnsi="Times New Roman" w:cs="Times New Roman"/>
          <w:color w:val="000000"/>
          <w:sz w:val="24"/>
          <w:szCs w:val="24"/>
          <w:lang w:eastAsia="ru-RU"/>
        </w:rPr>
        <w:t xml:space="preserve">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w:t>
      </w:r>
      <w:r w:rsidR="007A4059" w:rsidRPr="00BF19DB">
        <w:rPr>
          <w:rFonts w:ascii="Times New Roman" w:eastAsia="Times New Roman" w:hAnsi="Times New Roman" w:cs="Times New Roman"/>
          <w:color w:val="000000"/>
          <w:sz w:val="24"/>
          <w:szCs w:val="24"/>
          <w:lang w:eastAsia="ru-RU"/>
        </w:rPr>
        <w:t>определённый</w:t>
      </w:r>
      <w:r w:rsidRPr="00BF19DB">
        <w:rPr>
          <w:rFonts w:ascii="Times New Roman" w:eastAsia="Times New Roman" w:hAnsi="Times New Roman" w:cs="Times New Roman"/>
          <w:color w:val="000000"/>
          <w:sz w:val="24"/>
          <w:szCs w:val="24"/>
          <w:lang w:eastAsia="ru-RU"/>
        </w:rPr>
        <w:t xml:space="preserve"> набор знаний, представлений и умений.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w:t>
      </w:r>
      <w:proofErr w:type="spellStart"/>
      <w:r w:rsidRPr="00BF19DB">
        <w:rPr>
          <w:rFonts w:ascii="Times New Roman" w:eastAsia="Times New Roman" w:hAnsi="Times New Roman" w:cs="Times New Roman"/>
          <w:color w:val="000000"/>
          <w:sz w:val="24"/>
          <w:szCs w:val="24"/>
          <w:lang w:eastAsia="ru-RU"/>
        </w:rPr>
        <w:t>определѐнных</w:t>
      </w:r>
      <w:proofErr w:type="spellEnd"/>
      <w:r w:rsidRPr="00BF19DB">
        <w:rPr>
          <w:rFonts w:ascii="Times New Roman" w:eastAsia="Times New Roman" w:hAnsi="Times New Roman" w:cs="Times New Roman"/>
          <w:color w:val="000000"/>
          <w:sz w:val="24"/>
          <w:szCs w:val="24"/>
          <w:lang w:eastAsia="ru-RU"/>
        </w:rPr>
        <w:t xml:space="preserve"> трудностей такого перехода — ухудшение успеваемости и дисциплины, рост негативного </w:t>
      </w:r>
      <w:r w:rsidRPr="00BF19DB">
        <w:rPr>
          <w:rFonts w:ascii="Times New Roman" w:eastAsia="Times New Roman" w:hAnsi="Times New Roman" w:cs="Times New Roman"/>
          <w:color w:val="000000"/>
          <w:sz w:val="24"/>
          <w:szCs w:val="24"/>
          <w:lang w:eastAsia="ru-RU"/>
        </w:rPr>
        <w:lastRenderedPageBreak/>
        <w:t xml:space="preserve">отношения к учению, возрастание эмоциональной нестабильности, нарушения поведения, которые обусловлены: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-необходимостью адаптации </w:t>
      </w:r>
      <w:proofErr w:type="gramStart"/>
      <w:r w:rsidRPr="00BF19DB">
        <w:rPr>
          <w:rFonts w:ascii="Times New Roman" w:eastAsia="Times New Roman" w:hAnsi="Times New Roman" w:cs="Times New Roman"/>
          <w:color w:val="000000"/>
          <w:sz w:val="24"/>
          <w:szCs w:val="24"/>
          <w:lang w:eastAsia="ru-RU"/>
        </w:rPr>
        <w:t>обучающихся</w:t>
      </w:r>
      <w:proofErr w:type="gramEnd"/>
      <w:r w:rsidRPr="00BF19DB">
        <w:rPr>
          <w:rFonts w:ascii="Times New Roman" w:eastAsia="Times New Roman" w:hAnsi="Times New Roman" w:cs="Times New Roman"/>
          <w:color w:val="000000"/>
          <w:sz w:val="24"/>
          <w:szCs w:val="24"/>
          <w:lang w:eastAsia="ru-RU"/>
        </w:rPr>
        <w:t xml:space="preserve"> к новой организации процесса и содержания обучения (предметная система, разные преподаватели и т. д.);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В МБОУ  </w:t>
      </w:r>
      <w:r>
        <w:rPr>
          <w:rFonts w:ascii="Times New Roman" w:eastAsia="Times New Roman" w:hAnsi="Times New Roman" w:cs="Times New Roman"/>
          <w:color w:val="000000"/>
          <w:sz w:val="24"/>
          <w:szCs w:val="24"/>
          <w:lang w:eastAsia="ru-RU"/>
        </w:rPr>
        <w:t>«КССОШ»</w:t>
      </w:r>
      <w:r w:rsidRPr="00BF19DB">
        <w:rPr>
          <w:rFonts w:ascii="Times New Roman" w:eastAsia="Times New Roman" w:hAnsi="Times New Roman" w:cs="Times New Roman"/>
          <w:color w:val="000000"/>
          <w:sz w:val="24"/>
          <w:szCs w:val="24"/>
          <w:lang w:eastAsia="ru-RU"/>
        </w:rPr>
        <w:t xml:space="preserve"> для реализации преемственности между ДОУ и школой работает «Школа первоклассника» В основе подготовительного курса лежит программа «Преемственность». Она инвариантна и не допускает дублирования первого класса общеобразовательной школы. Е</w:t>
      </w:r>
      <w:r>
        <w:rPr>
          <w:rFonts w:ascii="Times New Roman" w:eastAsia="Times New Roman" w:hAnsi="Times New Roman" w:cs="Times New Roman"/>
          <w:color w:val="000000"/>
          <w:sz w:val="24"/>
          <w:szCs w:val="24"/>
          <w:lang w:eastAsia="ru-RU"/>
        </w:rPr>
        <w:t>ё</w:t>
      </w:r>
      <w:r w:rsidRPr="00BF19DB">
        <w:rPr>
          <w:rFonts w:ascii="Times New Roman" w:eastAsia="Times New Roman" w:hAnsi="Times New Roman" w:cs="Times New Roman"/>
          <w:color w:val="000000"/>
          <w:sz w:val="24"/>
          <w:szCs w:val="24"/>
          <w:lang w:eastAsia="ru-RU"/>
        </w:rPr>
        <w:t xml:space="preserve"> цель – подготовить дошкольника к любой системе школьного образования.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w:t>
      </w:r>
      <w:r w:rsidRPr="00BF19DB">
        <w:rPr>
          <w:rFonts w:ascii="Times New Roman" w:eastAsia="Times New Roman" w:hAnsi="Times New Roman" w:cs="Times New Roman"/>
          <w:color w:val="000000"/>
          <w:sz w:val="24"/>
          <w:szCs w:val="24"/>
          <w:highlight w:val="green"/>
          <w:lang w:eastAsia="ru-RU"/>
        </w:rPr>
        <w:t xml:space="preserve">разных уровней образовательной системы  есть ориентация на ключевой стратегический приоритет непрерывного образования — формирование </w:t>
      </w:r>
      <w:r w:rsidR="007A4059" w:rsidRPr="007A4059">
        <w:rPr>
          <w:rFonts w:ascii="Times New Roman" w:eastAsia="Times New Roman" w:hAnsi="Times New Roman" w:cs="Times New Roman"/>
          <w:color w:val="000000"/>
          <w:sz w:val="24"/>
          <w:szCs w:val="24"/>
          <w:highlight w:val="green"/>
          <w:lang w:eastAsia="ru-RU"/>
        </w:rPr>
        <w:t>умения,</w:t>
      </w:r>
      <w:r w:rsidRPr="00BF19DB">
        <w:rPr>
          <w:rFonts w:ascii="Times New Roman" w:eastAsia="Times New Roman" w:hAnsi="Times New Roman" w:cs="Times New Roman"/>
          <w:color w:val="000000"/>
          <w:sz w:val="24"/>
          <w:szCs w:val="24"/>
          <w:highlight w:val="green"/>
          <w:lang w:eastAsia="ru-RU"/>
        </w:rPr>
        <w:t xml:space="preserve"> учиться, которое должно быть обеспечено формированием системы универсальных учебных действий.</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b/>
          <w:bCs/>
          <w:color w:val="000000"/>
          <w:sz w:val="24"/>
          <w:szCs w:val="24"/>
          <w:lang w:eastAsia="ru-RU"/>
        </w:rPr>
        <w:t>1.7. Планируемые результаты сформированности УУД при получении начального общего образования.</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УУД    формируются только в процессе определенной учебной деятельности.  Созданы   условия для такой деятельности: применяются эффективные формы организации обучения и образовательные технологии, создана эффективная информационно-образовательная среда.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b/>
          <w:bCs/>
          <w:iCs/>
          <w:color w:val="000000"/>
          <w:sz w:val="24"/>
          <w:szCs w:val="24"/>
          <w:lang w:eastAsia="ru-RU"/>
        </w:rPr>
        <w:t xml:space="preserve">Критерии оценки сформированности универсальных учебных действий учащихся: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 соответствие возрастно-психологическим нормативным требованиям;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 соответствие свойств универсальных действий заранее заданным требованиям.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В школе реализация программы формирования УУД по всем направлениям строится, прежде всего, с учетом специфики контингента </w:t>
      </w:r>
      <w:proofErr w:type="gramStart"/>
      <w:r w:rsidRPr="007A4059">
        <w:rPr>
          <w:rFonts w:ascii="Times New Roman" w:eastAsia="Times New Roman" w:hAnsi="Times New Roman" w:cs="Times New Roman"/>
          <w:color w:val="000000"/>
          <w:sz w:val="24"/>
          <w:szCs w:val="24"/>
          <w:lang w:eastAsia="ru-RU"/>
        </w:rPr>
        <w:t>обучающихся</w:t>
      </w:r>
      <w:proofErr w:type="gramEnd"/>
      <w:r w:rsidRPr="007A4059">
        <w:rPr>
          <w:rFonts w:ascii="Times New Roman" w:eastAsia="Times New Roman" w:hAnsi="Times New Roman" w:cs="Times New Roman"/>
          <w:color w:val="000000"/>
          <w:sz w:val="24"/>
          <w:szCs w:val="24"/>
          <w:lang w:eastAsia="ru-RU"/>
        </w:rPr>
        <w:t xml:space="preserve">.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w:t>
      </w:r>
      <w:proofErr w:type="gramStart"/>
      <w:r w:rsidRPr="007A4059">
        <w:rPr>
          <w:rFonts w:ascii="Times New Roman" w:eastAsia="Times New Roman" w:hAnsi="Times New Roman" w:cs="Times New Roman"/>
          <w:color w:val="000000"/>
          <w:sz w:val="24"/>
          <w:szCs w:val="24"/>
          <w:lang w:eastAsia="ru-RU"/>
        </w:rPr>
        <w:t>на</w:t>
      </w:r>
      <w:proofErr w:type="gramEnd"/>
      <w:r w:rsidRPr="007A4059">
        <w:rPr>
          <w:rFonts w:ascii="Times New Roman" w:eastAsia="Times New Roman" w:hAnsi="Times New Roman" w:cs="Times New Roman"/>
          <w:color w:val="000000"/>
          <w:sz w:val="24"/>
          <w:szCs w:val="24"/>
          <w:lang w:eastAsia="ru-RU"/>
        </w:rPr>
        <w:t xml:space="preserve"> следующий). Заслуживает похвалы, поддержки, одобрения прогресс даже в случае перехода умения (учебного действия) с самого низкого – </w:t>
      </w:r>
      <w:proofErr w:type="gramStart"/>
      <w:r w:rsidRPr="007A4059">
        <w:rPr>
          <w:rFonts w:ascii="Times New Roman" w:eastAsia="Times New Roman" w:hAnsi="Times New Roman" w:cs="Times New Roman"/>
          <w:color w:val="000000"/>
          <w:sz w:val="24"/>
          <w:szCs w:val="24"/>
          <w:lang w:eastAsia="ru-RU"/>
        </w:rPr>
        <w:t>на</w:t>
      </w:r>
      <w:proofErr w:type="gramEnd"/>
      <w:r w:rsidRPr="007A4059">
        <w:rPr>
          <w:rFonts w:ascii="Times New Roman" w:eastAsia="Times New Roman" w:hAnsi="Times New Roman" w:cs="Times New Roman"/>
          <w:color w:val="000000"/>
          <w:sz w:val="24"/>
          <w:szCs w:val="24"/>
          <w:lang w:eastAsia="ru-RU"/>
        </w:rPr>
        <w:t xml:space="preserve"> низкий, с продвинутого – на высокий.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Определение </w:t>
      </w:r>
      <w:proofErr w:type="gramStart"/>
      <w:r w:rsidRPr="007A4059">
        <w:rPr>
          <w:rFonts w:ascii="Times New Roman" w:eastAsia="Times New Roman" w:hAnsi="Times New Roman" w:cs="Times New Roman"/>
          <w:color w:val="000000"/>
          <w:sz w:val="24"/>
          <w:szCs w:val="24"/>
          <w:lang w:eastAsia="ru-RU"/>
        </w:rPr>
        <w:t>результативности реализации программы формирования универсальных учебных действий</w:t>
      </w:r>
      <w:proofErr w:type="gramEnd"/>
      <w:r w:rsidRPr="007A4059">
        <w:rPr>
          <w:rFonts w:ascii="Times New Roman" w:eastAsia="Times New Roman" w:hAnsi="Times New Roman" w:cs="Times New Roman"/>
          <w:color w:val="000000"/>
          <w:sz w:val="24"/>
          <w:szCs w:val="24"/>
          <w:lang w:eastAsia="ru-RU"/>
        </w:rPr>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Основным методом мониторинга реализации программы УУД для учителя остается метод наблюдения и фиксация результатов наблюдений. </w:t>
      </w:r>
    </w:p>
    <w:p w:rsidR="007A4059" w:rsidRPr="007A4059" w:rsidRDefault="007A4059" w:rsidP="007A4059">
      <w:pPr>
        <w:spacing w:after="0" w:line="240" w:lineRule="auto"/>
        <w:ind w:firstLine="284"/>
        <w:jc w:val="both"/>
        <w:rPr>
          <w:rFonts w:ascii="Times New Roman" w:eastAsia="Calibri" w:hAnsi="Times New Roman" w:cs="Times New Roman"/>
          <w:sz w:val="24"/>
          <w:szCs w:val="24"/>
          <w:lang w:eastAsia="ru-RU"/>
        </w:rPr>
      </w:pPr>
      <w:r w:rsidRPr="007A4059">
        <w:rPr>
          <w:rFonts w:ascii="Times New Roman" w:eastAsia="Calibri" w:hAnsi="Times New Roman" w:cs="Times New Roman"/>
          <w:sz w:val="24"/>
          <w:szCs w:val="24"/>
          <w:lang w:eastAsia="ar-SA"/>
        </w:rPr>
        <w:t xml:space="preserve">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w:t>
      </w:r>
      <w:r w:rsidRPr="007A4059">
        <w:rPr>
          <w:rFonts w:ascii="Times New Roman" w:eastAsia="Calibri" w:hAnsi="Times New Roman" w:cs="Times New Roman"/>
          <w:sz w:val="24"/>
          <w:szCs w:val="24"/>
          <w:lang w:eastAsia="ar-SA"/>
        </w:rPr>
        <w:lastRenderedPageBreak/>
        <w:t>заданий повышенного уровня. В пособии «Оценка достижений планируемых результатов начального общего образования» приводятся варианты текстов работ и заданий на межпредметной основе, которые, по сути, проверяют способности обучающихся применять свои знания и опыт учебной деятельности в новых условиях, для решения новых познавательных задач. Именно эти – последние упомянутые – работы отразят эффективность реализации программы формирования УУД.</w:t>
      </w:r>
    </w:p>
    <w:p w:rsidR="007A4059" w:rsidRPr="007A4059" w:rsidRDefault="007A4059" w:rsidP="007A4059">
      <w:pPr>
        <w:spacing w:after="0" w:line="240" w:lineRule="auto"/>
        <w:jc w:val="both"/>
        <w:rPr>
          <w:rFonts w:ascii="Times New Roman" w:eastAsia="@Arial Unicode MS" w:hAnsi="Times New Roman" w:cs="Times New Roman"/>
          <w:sz w:val="24"/>
          <w:szCs w:val="24"/>
          <w:lang w:eastAsia="ar-SA"/>
        </w:rPr>
      </w:pPr>
    </w:p>
    <w:p w:rsidR="007A4059" w:rsidRPr="007A4059" w:rsidRDefault="007A4059" w:rsidP="007A4059">
      <w:pPr>
        <w:spacing w:after="0" w:line="240" w:lineRule="auto"/>
        <w:jc w:val="both"/>
        <w:rPr>
          <w:rFonts w:ascii="Times New Roman" w:eastAsia="@Arial Unicode MS" w:hAnsi="Times New Roman" w:cs="Times New Roman"/>
          <w:sz w:val="24"/>
          <w:szCs w:val="24"/>
          <w:lang w:eastAsia="ar-SA"/>
        </w:rPr>
      </w:pPr>
    </w:p>
    <w:p w:rsidR="007A4059" w:rsidRPr="007A4059" w:rsidRDefault="007A4059" w:rsidP="00542440">
      <w:pPr>
        <w:numPr>
          <w:ilvl w:val="0"/>
          <w:numId w:val="132"/>
        </w:numPr>
        <w:spacing w:after="0" w:line="240" w:lineRule="auto"/>
        <w:jc w:val="center"/>
        <w:rPr>
          <w:rFonts w:ascii="Times New Roman" w:eastAsia="@Arial Unicode MS" w:hAnsi="Times New Roman" w:cs="Times New Roman"/>
          <w:b/>
          <w:sz w:val="28"/>
          <w:szCs w:val="28"/>
          <w:lang w:eastAsia="ar-SA"/>
        </w:rPr>
      </w:pPr>
      <w:r w:rsidRPr="007A4059">
        <w:rPr>
          <w:rFonts w:ascii="Times New Roman" w:eastAsia="@Arial Unicode MS" w:hAnsi="Times New Roman" w:cs="Times New Roman"/>
          <w:b/>
          <w:sz w:val="28"/>
          <w:szCs w:val="28"/>
          <w:lang w:eastAsia="ar-SA"/>
        </w:rPr>
        <w:t>Программы отдельных учебных предметов, курсов и курсов внеурочной деятельности.</w:t>
      </w:r>
      <w:r w:rsidRPr="007A4059">
        <w:rPr>
          <w:rFonts w:ascii="Times New Roman" w:eastAsia="Calibri" w:hAnsi="Times New Roman" w:cs="Times New Roman"/>
          <w:b/>
          <w:bCs/>
          <w:sz w:val="23"/>
          <w:szCs w:val="23"/>
          <w:lang w:eastAsia="ar-SA"/>
        </w:rPr>
        <w:t xml:space="preserve">  </w:t>
      </w:r>
    </w:p>
    <w:p w:rsidR="007A4059" w:rsidRPr="007A4059" w:rsidRDefault="007A4059" w:rsidP="007A4059">
      <w:pPr>
        <w:spacing w:after="0" w:line="240" w:lineRule="auto"/>
        <w:ind w:left="720"/>
        <w:jc w:val="both"/>
        <w:rPr>
          <w:rFonts w:ascii="Times New Roman" w:eastAsia="@Arial Unicode MS" w:hAnsi="Times New Roman" w:cs="Times New Roman"/>
          <w:b/>
          <w:sz w:val="28"/>
          <w:szCs w:val="28"/>
          <w:lang w:eastAsia="ar-SA"/>
        </w:rPr>
      </w:pPr>
    </w:p>
    <w:p w:rsidR="007A4059" w:rsidRPr="007A4059" w:rsidRDefault="007A4059" w:rsidP="007A4059">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eastAsia="x-none"/>
        </w:rPr>
      </w:pPr>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 Основное содержание учебных предметов на уровне начального общего образования</w:t>
      </w:r>
      <w:r w:rsidRPr="007A4059">
        <w:rPr>
          <w:rFonts w:ascii="Times New Roman" w:eastAsia="Times New Roman" w:hAnsi="Times New Roman" w:cs="Times New Roman"/>
          <w:b/>
          <w:sz w:val="24"/>
          <w:szCs w:val="24"/>
          <w:lang w:eastAsia="x-none"/>
        </w:rPr>
        <w:t>.</w:t>
      </w:r>
    </w:p>
    <w:p w:rsidR="007A4059" w:rsidRPr="007A4059" w:rsidRDefault="007A4059" w:rsidP="007A40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8"/>
          <w:szCs w:val="28"/>
          <w:lang w:eastAsia="ru-RU"/>
        </w:rPr>
        <w:t xml:space="preserve">        </w:t>
      </w:r>
      <w:r w:rsidRPr="007A4059">
        <w:rPr>
          <w:rFonts w:ascii="Times New Roman" w:eastAsia="Times New Roman" w:hAnsi="Times New Roman" w:cs="Times New Roman"/>
          <w:color w:val="000000"/>
          <w:sz w:val="24"/>
          <w:szCs w:val="24"/>
          <w:lang w:eastAsia="ru-RU"/>
        </w:rPr>
        <w:t xml:space="preserve">Начальное образование в МБОУ </w:t>
      </w:r>
      <w:r w:rsidR="00EC5E40">
        <w:rPr>
          <w:rFonts w:ascii="Times New Roman" w:eastAsia="Times New Roman" w:hAnsi="Times New Roman" w:cs="Times New Roman"/>
          <w:color w:val="000000"/>
          <w:sz w:val="24"/>
          <w:szCs w:val="24"/>
          <w:lang w:eastAsia="ru-RU"/>
        </w:rPr>
        <w:t>«КССОШ»</w:t>
      </w:r>
      <w:r w:rsidRPr="007A4059">
        <w:rPr>
          <w:rFonts w:ascii="Times New Roman" w:eastAsia="Times New Roman" w:hAnsi="Times New Roman" w:cs="Times New Roman"/>
          <w:color w:val="000000"/>
          <w:sz w:val="24"/>
          <w:szCs w:val="24"/>
          <w:lang w:eastAsia="ru-RU"/>
        </w:rPr>
        <w:t xml:space="preserve">   решает свою главную задачу — закладывает основу формирования учебной деятельности </w:t>
      </w:r>
      <w:r w:rsidR="00EC5E40" w:rsidRPr="007A4059">
        <w:rPr>
          <w:rFonts w:ascii="Times New Roman" w:eastAsia="Times New Roman" w:hAnsi="Times New Roman" w:cs="Times New Roman"/>
          <w:color w:val="000000"/>
          <w:sz w:val="24"/>
          <w:szCs w:val="24"/>
          <w:lang w:eastAsia="ru-RU"/>
        </w:rPr>
        <w:t>ребёнка</w:t>
      </w:r>
      <w:r w:rsidRPr="007A4059">
        <w:rPr>
          <w:rFonts w:ascii="Times New Roman" w:eastAsia="Times New Roman" w:hAnsi="Times New Roman" w:cs="Times New Roman"/>
          <w:color w:val="000000"/>
          <w:sz w:val="24"/>
          <w:szCs w:val="24"/>
          <w:lang w:eastAsia="ru-RU"/>
        </w:rPr>
        <w:t xml:space="preserve">,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7A4059" w:rsidRPr="007A4059" w:rsidRDefault="007A4059" w:rsidP="007A4059">
      <w:pPr>
        <w:spacing w:after="0" w:line="240" w:lineRule="auto"/>
        <w:jc w:val="both"/>
        <w:rPr>
          <w:rFonts w:ascii="Times New Roman" w:eastAsia="Times New Roman" w:hAnsi="Times New Roman" w:cs="Times New Roman"/>
          <w:sz w:val="24"/>
          <w:szCs w:val="24"/>
          <w:lang w:eastAsia="ar-SA"/>
        </w:rPr>
      </w:pPr>
      <w:r w:rsidRPr="007A4059">
        <w:rPr>
          <w:rFonts w:ascii="Times New Roman" w:eastAsia="Times New Roman" w:hAnsi="Times New Roman" w:cs="Times New Roman"/>
          <w:sz w:val="24"/>
          <w:szCs w:val="24"/>
          <w:lang w:eastAsia="ar-SA"/>
        </w:rPr>
        <w:t xml:space="preserve">           В данном разделе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 которое должно быть в полном объеме  отражено в соответствующих разделах рабочих программ учебных предметов.</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3" w:name="bookmark99"/>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.1.1. Русский язык</w:t>
      </w:r>
      <w:bookmarkEnd w:id="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4" w:name="bookmark100"/>
      <w:r w:rsidRPr="007A4059">
        <w:rPr>
          <w:rFonts w:ascii="Times New Roman" w:eastAsia="Times New Roman" w:hAnsi="Times New Roman" w:cs="Times New Roman"/>
          <w:b/>
          <w:i/>
          <w:sz w:val="24"/>
          <w:szCs w:val="24"/>
          <w:lang w:val="x-none" w:eastAsia="x-none"/>
        </w:rPr>
        <w:t>Виды речевой деятельности</w:t>
      </w:r>
      <w:bookmarkEnd w:id="4"/>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Слушание.</w:t>
      </w:r>
      <w:r w:rsidRPr="007A4059">
        <w:rPr>
          <w:rFonts w:ascii="Times New Roman" w:eastAsia="Times New Roman" w:hAnsi="Times New Roman" w:cs="Times New Roman"/>
          <w:sz w:val="24"/>
          <w:szCs w:val="24"/>
          <w:lang w:val="x-none" w:eastAsia="x-none"/>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Говорение.</w:t>
      </w:r>
      <w:r w:rsidRPr="007A4059">
        <w:rPr>
          <w:rFonts w:ascii="Times New Roman" w:eastAsia="Times New Roman" w:hAnsi="Times New Roman" w:cs="Times New Roman"/>
          <w:sz w:val="24"/>
          <w:szCs w:val="24"/>
          <w:lang w:val="x-none" w:eastAsia="x-none"/>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Чтение. </w:t>
      </w:r>
      <w:r w:rsidRPr="007A4059">
        <w:rPr>
          <w:rFonts w:ascii="Times New Roman" w:eastAsia="Times New Roman" w:hAnsi="Times New Roman" w:cs="Times New Roman"/>
          <w:sz w:val="24"/>
          <w:szCs w:val="24"/>
          <w:lang w:val="x-none" w:eastAsia="x-none"/>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A4059">
        <w:rPr>
          <w:rFonts w:ascii="Times New Roman" w:eastAsia="Times New Roman" w:hAnsi="Times New Roman" w:cs="Times New Roman"/>
          <w:i/>
          <w:sz w:val="24"/>
          <w:szCs w:val="24"/>
          <w:lang w:val="x-none" w:eastAsia="x-none"/>
        </w:rPr>
        <w:t>Анализ и оценка содержания, языковых особенностей и структуры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Письмо.</w:t>
      </w:r>
      <w:r w:rsidRPr="007A4059">
        <w:rPr>
          <w:rFonts w:ascii="Times New Roman" w:eastAsia="Times New Roman" w:hAnsi="Times New Roman" w:cs="Times New Roman"/>
          <w:sz w:val="24"/>
          <w:szCs w:val="24"/>
          <w:lang w:val="x-none" w:eastAsia="x-none"/>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5" w:name="bookmark101"/>
      <w:r w:rsidRPr="007A4059">
        <w:rPr>
          <w:rFonts w:ascii="Times New Roman" w:eastAsia="Times New Roman" w:hAnsi="Times New Roman" w:cs="Times New Roman"/>
          <w:b/>
          <w:i/>
          <w:sz w:val="24"/>
          <w:szCs w:val="24"/>
          <w:lang w:val="x-none" w:eastAsia="x-none"/>
        </w:rPr>
        <w:t>Обучение грамоте</w:t>
      </w:r>
      <w:bookmarkEnd w:id="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Фонетика.</w:t>
      </w:r>
      <w:r w:rsidRPr="007A4059">
        <w:rPr>
          <w:rFonts w:ascii="Times New Roman" w:eastAsia="Times New Roman" w:hAnsi="Times New Roman" w:cs="Times New Roman"/>
          <w:sz w:val="24"/>
          <w:szCs w:val="24"/>
          <w:lang w:val="x-none" w:eastAsia="x-none"/>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Различение гласных и согласных звуков, гласных ударных и безударных, согласных твёрдых и мягких, звонких и глухих.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lastRenderedPageBreak/>
        <w:t>Слог как минимальная произносительная единица. Деление слов на слоги. Определение места ударения.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Графика.</w:t>
      </w:r>
      <w:r w:rsidRPr="007A4059">
        <w:rPr>
          <w:rFonts w:ascii="Times New Roman" w:eastAsia="Times New Roman" w:hAnsi="Times New Roman" w:cs="Times New Roman"/>
          <w:sz w:val="24"/>
          <w:szCs w:val="24"/>
          <w:lang w:val="x-none" w:eastAsia="x-none"/>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A4059">
        <w:rPr>
          <w:rFonts w:ascii="Times New Roman" w:eastAsia="Times New Roman" w:hAnsi="Times New Roman" w:cs="Times New Roman"/>
          <w:b/>
          <w:i/>
          <w:sz w:val="24"/>
          <w:szCs w:val="24"/>
          <w:lang w:val="x-none" w:eastAsia="x-none"/>
        </w:rPr>
        <w:t>е, ё, ю, я.</w:t>
      </w:r>
      <w:r w:rsidRPr="007A4059">
        <w:rPr>
          <w:rFonts w:ascii="Times New Roman" w:eastAsia="Times New Roman" w:hAnsi="Times New Roman" w:cs="Times New Roman"/>
          <w:sz w:val="24"/>
          <w:szCs w:val="24"/>
          <w:lang w:val="x-none" w:eastAsia="x-none"/>
        </w:rPr>
        <w:t xml:space="preserve"> Мягкий знак как показатель мягкости предшествующего согласного звука.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Знакомство с русским алфавитом как последовательностью букв.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Чтение.</w:t>
      </w:r>
      <w:r w:rsidRPr="007A4059">
        <w:rPr>
          <w:rFonts w:ascii="Times New Roman" w:eastAsia="Times New Roman" w:hAnsi="Times New Roman" w:cs="Times New Roman"/>
          <w:sz w:val="24"/>
          <w:szCs w:val="24"/>
          <w:lang w:val="x-none" w:eastAsia="x-none"/>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b/>
          <w:sz w:val="24"/>
          <w:szCs w:val="24"/>
          <w:lang w:val="x-none" w:eastAsia="x-none"/>
        </w:rPr>
        <w:t xml:space="preserve">Письмо. </w:t>
      </w:r>
      <w:r w:rsidRPr="007A4059">
        <w:rPr>
          <w:rFonts w:ascii="Times New Roman" w:eastAsia="Times New Roman" w:hAnsi="Times New Roman" w:cs="Times New Roman"/>
          <w:i/>
          <w:sz w:val="24"/>
          <w:szCs w:val="24"/>
          <w:lang w:val="x-none" w:eastAsia="x-none"/>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Понимание функции небуквенных графических средств: пробела между словами, знака переноса.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Слово и предложение.</w:t>
      </w:r>
      <w:r w:rsidRPr="007A4059">
        <w:rPr>
          <w:rFonts w:ascii="Times New Roman" w:eastAsia="Times New Roman" w:hAnsi="Times New Roman" w:cs="Times New Roman"/>
          <w:sz w:val="24"/>
          <w:szCs w:val="24"/>
          <w:lang w:val="x-none" w:eastAsia="x-none"/>
        </w:rPr>
        <w:t xml:space="preserve"> Восприятие слова как объекта изучения, материала для анализа. Наблюдение над значением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Различение слова и предложения. Работа с предложением: выделение слов, изменение их порядка.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Орфография.</w:t>
      </w:r>
      <w:r w:rsidRPr="007A4059">
        <w:rPr>
          <w:rFonts w:ascii="Times New Roman" w:eastAsia="Times New Roman" w:hAnsi="Times New Roman" w:cs="Times New Roman"/>
          <w:sz w:val="24"/>
          <w:szCs w:val="24"/>
          <w:lang w:val="x-none" w:eastAsia="x-none"/>
        </w:rPr>
        <w:t xml:space="preserve"> Знакомство с правилами правописания и их применение: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раздельное написание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обозначение гласных после шипящих (</w:t>
      </w:r>
      <w:proofErr w:type="spellStart"/>
      <w:r w:rsidRPr="007A4059">
        <w:rPr>
          <w:rFonts w:ascii="Times New Roman" w:eastAsia="Times New Roman" w:hAnsi="Times New Roman" w:cs="Times New Roman"/>
          <w:b/>
          <w:i/>
          <w:sz w:val="24"/>
          <w:szCs w:val="24"/>
          <w:lang w:val="x-none" w:eastAsia="x-none"/>
        </w:rPr>
        <w:t>ча</w:t>
      </w:r>
      <w:proofErr w:type="spellEnd"/>
      <w:r w:rsidRPr="007A4059">
        <w:rPr>
          <w:rFonts w:ascii="Times New Roman" w:eastAsia="Times New Roman" w:hAnsi="Times New Roman" w:cs="Times New Roman"/>
          <w:b/>
          <w:i/>
          <w:sz w:val="24"/>
          <w:szCs w:val="24"/>
          <w:lang w:val="x-none" w:eastAsia="x-none"/>
        </w:rPr>
        <w:t>—ща, чу—</w:t>
      </w:r>
      <w:proofErr w:type="spellStart"/>
      <w:r w:rsidRPr="007A4059">
        <w:rPr>
          <w:rFonts w:ascii="Times New Roman" w:eastAsia="Times New Roman" w:hAnsi="Times New Roman" w:cs="Times New Roman"/>
          <w:b/>
          <w:i/>
          <w:sz w:val="24"/>
          <w:szCs w:val="24"/>
          <w:lang w:val="x-none" w:eastAsia="x-none"/>
        </w:rPr>
        <w:t>щу</w:t>
      </w:r>
      <w:proofErr w:type="spellEnd"/>
      <w:r w:rsidRPr="007A4059">
        <w:rPr>
          <w:rFonts w:ascii="Times New Roman" w:eastAsia="Times New Roman" w:hAnsi="Times New Roman" w:cs="Times New Roman"/>
          <w:b/>
          <w:i/>
          <w:sz w:val="24"/>
          <w:szCs w:val="24"/>
          <w:lang w:val="x-none" w:eastAsia="x-none"/>
        </w:rPr>
        <w:t xml:space="preserve">, </w:t>
      </w:r>
      <w:proofErr w:type="spellStart"/>
      <w:r w:rsidRPr="007A4059">
        <w:rPr>
          <w:rFonts w:ascii="Times New Roman" w:eastAsia="Times New Roman" w:hAnsi="Times New Roman" w:cs="Times New Roman"/>
          <w:b/>
          <w:i/>
          <w:sz w:val="24"/>
          <w:szCs w:val="24"/>
          <w:lang w:val="x-none" w:eastAsia="x-none"/>
        </w:rPr>
        <w:t>жи</w:t>
      </w:r>
      <w:proofErr w:type="spellEnd"/>
      <w:r w:rsidRPr="007A4059">
        <w:rPr>
          <w:rFonts w:ascii="Times New Roman" w:eastAsia="Times New Roman" w:hAnsi="Times New Roman" w:cs="Times New Roman"/>
          <w:b/>
          <w:i/>
          <w:sz w:val="24"/>
          <w:szCs w:val="24"/>
          <w:lang w:val="x-none" w:eastAsia="x-none"/>
        </w:rPr>
        <w:t>—ши</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прописная (заглавная) буква в начале предложения, в именах собственных;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перенос слов по слогам без стечения согласных;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знаки препинания в конце предложения.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Развитие речи. </w:t>
      </w:r>
      <w:r w:rsidRPr="007A4059">
        <w:rPr>
          <w:rFonts w:ascii="Times New Roman" w:eastAsia="Times New Roman" w:hAnsi="Times New Roman" w:cs="Times New Roman"/>
          <w:sz w:val="24"/>
          <w:szCs w:val="24"/>
          <w:lang w:val="x-none" w:eastAsia="x-none"/>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6" w:name="bookmark102"/>
      <w:r w:rsidRPr="007A4059">
        <w:rPr>
          <w:rFonts w:ascii="Times New Roman" w:eastAsia="Times New Roman" w:hAnsi="Times New Roman" w:cs="Times New Roman"/>
          <w:b/>
          <w:i/>
          <w:sz w:val="24"/>
          <w:szCs w:val="24"/>
          <w:lang w:val="x-none" w:eastAsia="x-none"/>
        </w:rPr>
        <w:t>Систематический курс</w:t>
      </w:r>
      <w:bookmarkEnd w:id="6"/>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b/>
          <w:sz w:val="24"/>
          <w:szCs w:val="24"/>
          <w:lang w:val="x-none" w:eastAsia="x-none"/>
        </w:rPr>
        <w:t>Фонетика и орфоэпия.</w:t>
      </w:r>
      <w:r w:rsidRPr="007A4059">
        <w:rPr>
          <w:rFonts w:ascii="Times New Roman" w:eastAsia="Times New Roman" w:hAnsi="Times New Roman" w:cs="Times New Roman"/>
          <w:sz w:val="24"/>
          <w:szCs w:val="24"/>
          <w:lang w:val="x-none" w:eastAsia="x-none"/>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A4059">
        <w:rPr>
          <w:rFonts w:ascii="Times New Roman" w:eastAsia="Times New Roman" w:hAnsi="Times New Roman" w:cs="Times New Roman"/>
          <w:i/>
          <w:sz w:val="24"/>
          <w:szCs w:val="24"/>
          <w:lang w:val="x-none" w:eastAsia="x-none"/>
        </w:rPr>
        <w:t>Фонетический разбор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Графика. </w:t>
      </w:r>
      <w:r w:rsidRPr="007A4059">
        <w:rPr>
          <w:rFonts w:ascii="Times New Roman" w:eastAsia="Times New Roman" w:hAnsi="Times New Roman" w:cs="Times New Roman"/>
          <w:sz w:val="24"/>
          <w:szCs w:val="24"/>
          <w:lang w:val="x-none" w:eastAsia="x-none"/>
        </w:rPr>
        <w:t xml:space="preserve">Различение звуков и букв. Обозначение на письме твёрдости и мягкости согласных звуков. Использование на письме разделительных </w:t>
      </w:r>
      <w:r w:rsidRPr="007A4059">
        <w:rPr>
          <w:rFonts w:ascii="Times New Roman" w:eastAsia="Times New Roman" w:hAnsi="Times New Roman" w:cs="Times New Roman"/>
          <w:b/>
          <w:i/>
          <w:sz w:val="24"/>
          <w:szCs w:val="24"/>
          <w:lang w:val="x-none" w:eastAsia="x-none"/>
        </w:rPr>
        <w:t>ъ</w:t>
      </w:r>
      <w:r w:rsidRPr="007A4059">
        <w:rPr>
          <w:rFonts w:ascii="Times New Roman" w:eastAsia="Times New Roman" w:hAnsi="Times New Roman" w:cs="Times New Roman"/>
          <w:sz w:val="24"/>
          <w:szCs w:val="24"/>
          <w:lang w:val="x-none" w:eastAsia="x-none"/>
        </w:rPr>
        <w:t xml:space="preserve"> и </w:t>
      </w:r>
      <w:r w:rsidRPr="007A4059">
        <w:rPr>
          <w:rFonts w:ascii="Times New Roman" w:eastAsia="Times New Roman" w:hAnsi="Times New Roman" w:cs="Times New Roman"/>
          <w:b/>
          <w:i/>
          <w:sz w:val="24"/>
          <w:szCs w:val="24"/>
          <w:lang w:val="x-none" w:eastAsia="x-none"/>
        </w:rPr>
        <w:t>ь</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Установление соотношения звукового и буквенного состава слова в словах типа стол, конь; в </w:t>
      </w:r>
      <w:r w:rsidRPr="007A4059">
        <w:rPr>
          <w:rFonts w:ascii="Times New Roman" w:eastAsia="Times New Roman" w:hAnsi="Times New Roman" w:cs="Times New Roman"/>
          <w:sz w:val="24"/>
          <w:szCs w:val="24"/>
          <w:lang w:val="x-none" w:eastAsia="x-none"/>
        </w:rPr>
        <w:lastRenderedPageBreak/>
        <w:t xml:space="preserve">словах с йотированными гласными </w:t>
      </w:r>
      <w:r w:rsidRPr="007A4059">
        <w:rPr>
          <w:rFonts w:ascii="Times New Roman" w:eastAsia="Times New Roman" w:hAnsi="Times New Roman" w:cs="Times New Roman"/>
          <w:b/>
          <w:i/>
          <w:sz w:val="24"/>
          <w:szCs w:val="24"/>
          <w:lang w:val="x-none" w:eastAsia="x-none"/>
        </w:rPr>
        <w:t>е, ё, ю, я</w:t>
      </w:r>
      <w:r w:rsidRPr="007A4059">
        <w:rPr>
          <w:rFonts w:ascii="Times New Roman" w:eastAsia="Times New Roman" w:hAnsi="Times New Roman" w:cs="Times New Roman"/>
          <w:sz w:val="24"/>
          <w:szCs w:val="24"/>
          <w:lang w:val="x-none" w:eastAsia="x-none"/>
        </w:rPr>
        <w:t>; в словах с непроизносимыми согласными.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Использование небуквенных графических средств: пробела между словами, знака переноса, абзаца.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Лексика</w:t>
      </w:r>
      <w:r w:rsidRPr="007A4059">
        <w:rPr>
          <w:rFonts w:ascii="Times New Roman" w:eastAsia="Times New Roman" w:hAnsi="Times New Roman" w:cs="Times New Roman"/>
          <w:b/>
          <w:sz w:val="24"/>
          <w:szCs w:val="24"/>
          <w:vertAlign w:val="superscript"/>
          <w:lang w:eastAsia="x-none"/>
        </w:rPr>
        <w:t xml:space="preserve"> </w:t>
      </w:r>
      <w:r w:rsidRPr="007A4059">
        <w:rPr>
          <w:rFonts w:ascii="Times New Roman" w:eastAsia="Times New Roman" w:hAnsi="Times New Roman" w:cs="Times New Roman"/>
          <w:b/>
          <w:sz w:val="24"/>
          <w:szCs w:val="24"/>
          <w:lang w:val="x-none" w:eastAsia="x-none"/>
        </w:rPr>
        <w:t>.</w:t>
      </w:r>
      <w:r w:rsidRPr="007A4059">
        <w:rPr>
          <w:rFonts w:ascii="Times New Roman" w:eastAsia="Times New Roman" w:hAnsi="Times New Roman" w:cs="Times New Roman"/>
          <w:sz w:val="24"/>
          <w:szCs w:val="24"/>
          <w:lang w:val="x-none" w:eastAsia="x-none"/>
        </w:rPr>
        <w:t xml:space="preserve"> Понимание слова как единства звучания и значения. Выявление слов, значение которых требует уточнения. </w:t>
      </w:r>
      <w:r w:rsidRPr="007A4059">
        <w:rPr>
          <w:rFonts w:ascii="Times New Roman" w:eastAsia="Times New Roman" w:hAnsi="Times New Roman" w:cs="Times New Roman"/>
          <w:i/>
          <w:sz w:val="24"/>
          <w:szCs w:val="24"/>
          <w:lang w:val="x-none" w:eastAsia="x-none"/>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Состав слова (</w:t>
      </w:r>
      <w:proofErr w:type="spellStart"/>
      <w:r w:rsidRPr="007A4059">
        <w:rPr>
          <w:rFonts w:ascii="Times New Roman" w:eastAsia="Times New Roman" w:hAnsi="Times New Roman" w:cs="Times New Roman"/>
          <w:b/>
          <w:sz w:val="24"/>
          <w:szCs w:val="24"/>
          <w:lang w:val="x-none" w:eastAsia="x-none"/>
        </w:rPr>
        <w:t>морфемика</w:t>
      </w:r>
      <w:proofErr w:type="spellEnd"/>
      <w:r w:rsidRPr="007A4059">
        <w:rPr>
          <w:rFonts w:ascii="Times New Roman" w:eastAsia="Times New Roman" w:hAnsi="Times New Roman" w:cs="Times New Roman"/>
          <w:b/>
          <w:sz w:val="24"/>
          <w:szCs w:val="24"/>
          <w:lang w:val="x-none" w:eastAsia="x-none"/>
        </w:rPr>
        <w:t>).</w:t>
      </w:r>
      <w:r w:rsidRPr="007A4059">
        <w:rPr>
          <w:rFonts w:ascii="Times New Roman" w:eastAsia="Times New Roman" w:hAnsi="Times New Roman" w:cs="Times New Roman"/>
          <w:sz w:val="24"/>
          <w:szCs w:val="24"/>
          <w:lang w:val="x-none" w:eastAsia="x-none"/>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A4059">
        <w:rPr>
          <w:rFonts w:ascii="Times New Roman" w:eastAsia="Times New Roman" w:hAnsi="Times New Roman" w:cs="Times New Roman"/>
          <w:i/>
          <w:sz w:val="24"/>
          <w:szCs w:val="24"/>
          <w:lang w:val="x-none" w:eastAsia="x-none"/>
        </w:rPr>
        <w:t>Представление о значении суффиксов и приставок. Образование однокоренных слов с помощью суффиксов и приставок. Разбор слова по составу.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Морфология.</w:t>
      </w:r>
      <w:r w:rsidRPr="007A4059">
        <w:rPr>
          <w:rFonts w:ascii="Times New Roman" w:eastAsia="Times New Roman" w:hAnsi="Times New Roman" w:cs="Times New Roman"/>
          <w:sz w:val="24"/>
          <w:szCs w:val="24"/>
          <w:lang w:val="x-none" w:eastAsia="x-none"/>
        </w:rPr>
        <w:t xml:space="preserve"> Части речи; </w:t>
      </w:r>
      <w:r w:rsidRPr="007A4059">
        <w:rPr>
          <w:rFonts w:ascii="Times New Roman" w:eastAsia="Times New Roman" w:hAnsi="Times New Roman" w:cs="Times New Roman"/>
          <w:i/>
          <w:sz w:val="24"/>
          <w:szCs w:val="24"/>
          <w:lang w:val="x-none" w:eastAsia="x-none"/>
        </w:rPr>
        <w:t>деление частей речи на самостоятельные и служебные.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sz w:val="24"/>
          <w:szCs w:val="24"/>
          <w:lang w:val="x-none" w:eastAsia="x-none"/>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A4059">
        <w:rPr>
          <w:rFonts w:ascii="Times New Roman" w:eastAsia="Times New Roman" w:hAnsi="Times New Roman" w:cs="Times New Roman"/>
          <w:i/>
          <w:sz w:val="24"/>
          <w:szCs w:val="24"/>
          <w:lang w:val="x-none" w:eastAsia="x-none"/>
        </w:rPr>
        <w:t>Различение падежных и смысловых (синтаксических) вопросов.</w:t>
      </w:r>
      <w:r w:rsidRPr="007A4059">
        <w:rPr>
          <w:rFonts w:ascii="Times New Roman" w:eastAsia="Times New Roman" w:hAnsi="Times New Roman" w:cs="Times New Roman"/>
          <w:sz w:val="24"/>
          <w:szCs w:val="24"/>
          <w:lang w:val="x-none" w:eastAsia="x-none"/>
        </w:rPr>
        <w:t xml:space="preserve"> Определение принадлежности имён существительных к 1, 2, 3-му склонению. </w:t>
      </w:r>
      <w:r w:rsidRPr="007A4059">
        <w:rPr>
          <w:rFonts w:ascii="Times New Roman" w:eastAsia="Times New Roman" w:hAnsi="Times New Roman" w:cs="Times New Roman"/>
          <w:i/>
          <w:sz w:val="24"/>
          <w:szCs w:val="24"/>
          <w:lang w:val="x-none" w:eastAsia="x-none"/>
        </w:rPr>
        <w:t>Морфологический разбор имён существительных.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Имя прилагательное. Значение и употребление в речи. Изменение прилагательных по родам, числам и падежам, кроме прилагательных на </w:t>
      </w:r>
      <w:r w:rsidRPr="007A4059">
        <w:rPr>
          <w:rFonts w:ascii="Times New Roman" w:eastAsia="Times New Roman" w:hAnsi="Times New Roman" w:cs="Times New Roman"/>
          <w:b/>
          <w:sz w:val="24"/>
          <w:szCs w:val="24"/>
          <w:lang w:val="x-none" w:eastAsia="x-none"/>
        </w:rPr>
        <w:t>-</w:t>
      </w:r>
      <w:proofErr w:type="spellStart"/>
      <w:r w:rsidRPr="007A4059">
        <w:rPr>
          <w:rFonts w:ascii="Times New Roman" w:eastAsia="Times New Roman" w:hAnsi="Times New Roman" w:cs="Times New Roman"/>
          <w:b/>
          <w:sz w:val="24"/>
          <w:szCs w:val="24"/>
          <w:lang w:val="x-none" w:eastAsia="x-none"/>
        </w:rPr>
        <w:t>ий</w:t>
      </w:r>
      <w:proofErr w:type="spellEnd"/>
      <w:r w:rsidRPr="007A4059">
        <w:rPr>
          <w:rFonts w:ascii="Times New Roman" w:eastAsia="Times New Roman" w:hAnsi="Times New Roman" w:cs="Times New Roman"/>
          <w:b/>
          <w:sz w:val="24"/>
          <w:szCs w:val="24"/>
          <w:lang w:val="x-none" w:eastAsia="x-none"/>
        </w:rPr>
        <w:t>,  -</w:t>
      </w:r>
      <w:proofErr w:type="spellStart"/>
      <w:r w:rsidRPr="007A4059">
        <w:rPr>
          <w:rFonts w:ascii="Times New Roman" w:eastAsia="Times New Roman" w:hAnsi="Times New Roman" w:cs="Times New Roman"/>
          <w:b/>
          <w:sz w:val="24"/>
          <w:szCs w:val="24"/>
          <w:lang w:val="x-none" w:eastAsia="x-none"/>
        </w:rPr>
        <w:t>ья</w:t>
      </w:r>
      <w:proofErr w:type="spellEnd"/>
      <w:r w:rsidRPr="007A4059">
        <w:rPr>
          <w:rFonts w:ascii="Times New Roman" w:eastAsia="Times New Roman" w:hAnsi="Times New Roman" w:cs="Times New Roman"/>
          <w:b/>
          <w:sz w:val="24"/>
          <w:szCs w:val="24"/>
          <w:lang w:val="x-none" w:eastAsia="x-none"/>
        </w:rPr>
        <w:t>, -</w:t>
      </w:r>
      <w:proofErr w:type="spellStart"/>
      <w:r w:rsidRPr="007A4059">
        <w:rPr>
          <w:rFonts w:ascii="Times New Roman" w:eastAsia="Times New Roman" w:hAnsi="Times New Roman" w:cs="Times New Roman"/>
          <w:b/>
          <w:sz w:val="24"/>
          <w:szCs w:val="24"/>
          <w:lang w:val="x-none" w:eastAsia="x-none"/>
        </w:rPr>
        <w:t>ов</w:t>
      </w:r>
      <w:proofErr w:type="spellEnd"/>
      <w:r w:rsidRPr="007A4059">
        <w:rPr>
          <w:rFonts w:ascii="Times New Roman" w:eastAsia="Times New Roman" w:hAnsi="Times New Roman" w:cs="Times New Roman"/>
          <w:b/>
          <w:sz w:val="24"/>
          <w:szCs w:val="24"/>
          <w:lang w:val="x-none" w:eastAsia="x-none"/>
        </w:rPr>
        <w:t>, -ин.</w:t>
      </w:r>
      <w:r w:rsidRPr="007A4059">
        <w:rPr>
          <w:rFonts w:ascii="Times New Roman" w:eastAsia="Times New Roman" w:hAnsi="Times New Roman" w:cs="Times New Roman"/>
          <w:sz w:val="24"/>
          <w:szCs w:val="24"/>
          <w:lang w:val="x-none" w:eastAsia="x-none"/>
        </w:rPr>
        <w:t xml:space="preserve"> </w:t>
      </w:r>
      <w:r w:rsidRPr="007A4059">
        <w:rPr>
          <w:rFonts w:ascii="Times New Roman" w:eastAsia="Times New Roman" w:hAnsi="Times New Roman" w:cs="Times New Roman"/>
          <w:i/>
          <w:sz w:val="24"/>
          <w:szCs w:val="24"/>
          <w:lang w:val="x-none" w:eastAsia="x-none"/>
        </w:rPr>
        <w:t>Морфологический разбор имён прилагательных.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sz w:val="24"/>
          <w:szCs w:val="24"/>
          <w:lang w:val="x-none" w:eastAsia="x-none"/>
        </w:rPr>
        <w:t xml:space="preserve">Местоимение. Общее представление о местоимении. </w:t>
      </w:r>
      <w:r w:rsidRPr="007A4059">
        <w:rPr>
          <w:rFonts w:ascii="Times New Roman" w:eastAsia="Times New Roman" w:hAnsi="Times New Roman" w:cs="Times New Roman"/>
          <w:i/>
          <w:sz w:val="24"/>
          <w:szCs w:val="24"/>
          <w:lang w:val="x-none" w:eastAsia="x-none"/>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A4059">
        <w:rPr>
          <w:rFonts w:ascii="Times New Roman" w:eastAsia="Times New Roman" w:hAnsi="Times New Roman" w:cs="Times New Roman"/>
          <w:i/>
          <w:sz w:val="24"/>
          <w:szCs w:val="24"/>
          <w:lang w:val="x-none" w:eastAsia="x-none"/>
        </w:rPr>
        <w:t>Морфологический разбор глаголов.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Наречие. Значение и употребление в речи.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Предлог. </w:t>
      </w:r>
      <w:r w:rsidRPr="007A4059">
        <w:rPr>
          <w:rFonts w:ascii="Times New Roman" w:eastAsia="Times New Roman" w:hAnsi="Times New Roman" w:cs="Times New Roman"/>
          <w:i/>
          <w:sz w:val="24"/>
          <w:szCs w:val="24"/>
          <w:lang w:val="x-none" w:eastAsia="x-none"/>
        </w:rPr>
        <w:t>Знакомство с наиболее употребительными предлогами. Функция предлогов: образование падежных форм имён существительных и местоимений.</w:t>
      </w:r>
      <w:r w:rsidRPr="007A4059">
        <w:rPr>
          <w:rFonts w:ascii="Times New Roman" w:eastAsia="Times New Roman" w:hAnsi="Times New Roman" w:cs="Times New Roman"/>
          <w:sz w:val="24"/>
          <w:szCs w:val="24"/>
          <w:lang w:val="x-none" w:eastAsia="x-none"/>
        </w:rPr>
        <w:t xml:space="preserve"> Отличие предлогов от приставок.</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Союзы </w:t>
      </w:r>
      <w:r w:rsidRPr="007A4059">
        <w:rPr>
          <w:rFonts w:ascii="Times New Roman" w:eastAsia="Times New Roman" w:hAnsi="Times New Roman" w:cs="Times New Roman"/>
          <w:b/>
          <w:i/>
          <w:sz w:val="24"/>
          <w:szCs w:val="24"/>
          <w:lang w:val="x-none" w:eastAsia="x-none"/>
        </w:rPr>
        <w:t>и, а, но,</w:t>
      </w:r>
      <w:r w:rsidRPr="007A4059">
        <w:rPr>
          <w:rFonts w:ascii="Times New Roman" w:eastAsia="Times New Roman" w:hAnsi="Times New Roman" w:cs="Times New Roman"/>
          <w:sz w:val="24"/>
          <w:szCs w:val="24"/>
          <w:lang w:val="x-none" w:eastAsia="x-none"/>
        </w:rPr>
        <w:t xml:space="preserve"> их роль в речи. Частица не, её значение.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Синтаксис.</w:t>
      </w:r>
      <w:r w:rsidRPr="007A4059">
        <w:rPr>
          <w:rFonts w:ascii="Times New Roman" w:eastAsia="Times New Roman" w:hAnsi="Times New Roman" w:cs="Times New Roman"/>
          <w:sz w:val="24"/>
          <w:szCs w:val="24"/>
          <w:lang w:val="x-none" w:eastAsia="x-none"/>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Нахождение и самостоятельное составление предложений с однородными членами без союзов и с союзами </w:t>
      </w:r>
      <w:r w:rsidRPr="007A4059">
        <w:rPr>
          <w:rFonts w:ascii="Times New Roman" w:eastAsia="Times New Roman" w:hAnsi="Times New Roman" w:cs="Times New Roman"/>
          <w:b/>
          <w:i/>
          <w:sz w:val="24"/>
          <w:szCs w:val="24"/>
          <w:lang w:val="x-none" w:eastAsia="x-none"/>
        </w:rPr>
        <w:t>и, а, но.</w:t>
      </w:r>
      <w:r w:rsidRPr="007A4059">
        <w:rPr>
          <w:rFonts w:ascii="Times New Roman" w:eastAsia="Times New Roman" w:hAnsi="Times New Roman" w:cs="Times New Roman"/>
          <w:sz w:val="24"/>
          <w:szCs w:val="24"/>
          <w:lang w:val="x-none" w:eastAsia="x-none"/>
        </w:rPr>
        <w:t xml:space="preserve"> Использование интонации перечисления в предложениях с однородными членами.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Различение простых и сложных предложений.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Орфография и пунктуация.</w:t>
      </w:r>
      <w:r w:rsidRPr="007A4059">
        <w:rPr>
          <w:rFonts w:ascii="Times New Roman" w:eastAsia="Times New Roman" w:hAnsi="Times New Roman" w:cs="Times New Roman"/>
          <w:sz w:val="24"/>
          <w:szCs w:val="24"/>
          <w:lang w:val="x-none" w:eastAsia="x-none"/>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lastRenderedPageBreak/>
        <w:t>Применение правил правописания: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 сочетания </w:t>
      </w:r>
      <w:proofErr w:type="spellStart"/>
      <w:r w:rsidRPr="007A4059">
        <w:rPr>
          <w:rFonts w:ascii="Times New Roman" w:eastAsia="Times New Roman" w:hAnsi="Times New Roman" w:cs="Times New Roman"/>
          <w:b/>
          <w:i/>
          <w:sz w:val="24"/>
          <w:szCs w:val="24"/>
          <w:lang w:val="x-none" w:eastAsia="x-none"/>
        </w:rPr>
        <w:t>жи</w:t>
      </w:r>
      <w:proofErr w:type="spellEnd"/>
      <w:r w:rsidRPr="007A4059">
        <w:rPr>
          <w:rFonts w:ascii="Times New Roman" w:eastAsia="Times New Roman" w:hAnsi="Times New Roman" w:cs="Times New Roman"/>
          <w:b/>
          <w:i/>
          <w:sz w:val="24"/>
          <w:szCs w:val="24"/>
          <w:lang w:val="x-none" w:eastAsia="x-none"/>
        </w:rPr>
        <w:t xml:space="preserve">—ши, </w:t>
      </w:r>
      <w:proofErr w:type="spellStart"/>
      <w:r w:rsidRPr="007A4059">
        <w:rPr>
          <w:rFonts w:ascii="Times New Roman" w:eastAsia="Times New Roman" w:hAnsi="Times New Roman" w:cs="Times New Roman"/>
          <w:b/>
          <w:i/>
          <w:sz w:val="24"/>
          <w:szCs w:val="24"/>
          <w:lang w:val="x-none" w:eastAsia="x-none"/>
        </w:rPr>
        <w:t>ча</w:t>
      </w:r>
      <w:proofErr w:type="spellEnd"/>
      <w:r w:rsidRPr="007A4059">
        <w:rPr>
          <w:rFonts w:ascii="Times New Roman" w:eastAsia="Times New Roman" w:hAnsi="Times New Roman" w:cs="Times New Roman"/>
          <w:b/>
          <w:i/>
          <w:sz w:val="24"/>
          <w:szCs w:val="24"/>
          <w:lang w:val="x-none" w:eastAsia="x-none"/>
        </w:rPr>
        <w:t>—ща, чу—</w:t>
      </w:r>
      <w:proofErr w:type="spellStart"/>
      <w:r w:rsidRPr="007A4059">
        <w:rPr>
          <w:rFonts w:ascii="Times New Roman" w:eastAsia="Times New Roman" w:hAnsi="Times New Roman" w:cs="Times New Roman"/>
          <w:b/>
          <w:i/>
          <w:sz w:val="24"/>
          <w:szCs w:val="24"/>
          <w:lang w:val="x-none" w:eastAsia="x-none"/>
        </w:rPr>
        <w:t>щу</w:t>
      </w:r>
      <w:proofErr w:type="spellEnd"/>
      <w:r w:rsidRPr="007A4059">
        <w:rPr>
          <w:rFonts w:ascii="Times New Roman" w:eastAsia="Times New Roman" w:hAnsi="Times New Roman" w:cs="Times New Roman"/>
          <w:sz w:val="24"/>
          <w:szCs w:val="24"/>
          <w:lang w:val="x-none" w:eastAsia="x-none"/>
        </w:rPr>
        <w:t xml:space="preserve"> в положении под ударением;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 сочетания </w:t>
      </w:r>
      <w:proofErr w:type="spellStart"/>
      <w:r w:rsidRPr="007A4059">
        <w:rPr>
          <w:rFonts w:ascii="Times New Roman" w:eastAsia="Times New Roman" w:hAnsi="Times New Roman" w:cs="Times New Roman"/>
          <w:b/>
          <w:i/>
          <w:sz w:val="24"/>
          <w:szCs w:val="24"/>
          <w:lang w:val="x-none" w:eastAsia="x-none"/>
        </w:rPr>
        <w:t>чк</w:t>
      </w:r>
      <w:proofErr w:type="spellEnd"/>
      <w:r w:rsidRPr="007A4059">
        <w:rPr>
          <w:rFonts w:ascii="Times New Roman" w:eastAsia="Times New Roman" w:hAnsi="Times New Roman" w:cs="Times New Roman"/>
          <w:b/>
          <w:i/>
          <w:sz w:val="24"/>
          <w:szCs w:val="24"/>
          <w:lang w:val="x-none" w:eastAsia="x-none"/>
        </w:rPr>
        <w:t>—</w:t>
      </w:r>
      <w:proofErr w:type="spellStart"/>
      <w:r w:rsidRPr="007A4059">
        <w:rPr>
          <w:rFonts w:ascii="Times New Roman" w:eastAsia="Times New Roman" w:hAnsi="Times New Roman" w:cs="Times New Roman"/>
          <w:b/>
          <w:i/>
          <w:sz w:val="24"/>
          <w:szCs w:val="24"/>
          <w:lang w:val="x-none" w:eastAsia="x-none"/>
        </w:rPr>
        <w:t>чн</w:t>
      </w:r>
      <w:proofErr w:type="spellEnd"/>
      <w:r w:rsidRPr="007A4059">
        <w:rPr>
          <w:rFonts w:ascii="Times New Roman" w:eastAsia="Times New Roman" w:hAnsi="Times New Roman" w:cs="Times New Roman"/>
          <w:b/>
          <w:i/>
          <w:sz w:val="24"/>
          <w:szCs w:val="24"/>
          <w:lang w:val="x-none" w:eastAsia="x-none"/>
        </w:rPr>
        <w:t xml:space="preserve">, </w:t>
      </w:r>
      <w:proofErr w:type="spellStart"/>
      <w:r w:rsidRPr="007A4059">
        <w:rPr>
          <w:rFonts w:ascii="Times New Roman" w:eastAsia="Times New Roman" w:hAnsi="Times New Roman" w:cs="Times New Roman"/>
          <w:b/>
          <w:i/>
          <w:sz w:val="24"/>
          <w:szCs w:val="24"/>
          <w:lang w:val="x-none" w:eastAsia="x-none"/>
        </w:rPr>
        <w:t>чт</w:t>
      </w:r>
      <w:proofErr w:type="spellEnd"/>
      <w:r w:rsidRPr="007A4059">
        <w:rPr>
          <w:rFonts w:ascii="Times New Roman" w:eastAsia="Times New Roman" w:hAnsi="Times New Roman" w:cs="Times New Roman"/>
          <w:b/>
          <w:i/>
          <w:sz w:val="24"/>
          <w:szCs w:val="24"/>
          <w:lang w:val="x-none" w:eastAsia="x-none"/>
        </w:rPr>
        <w:t xml:space="preserve">, </w:t>
      </w:r>
      <w:proofErr w:type="spellStart"/>
      <w:r w:rsidRPr="007A4059">
        <w:rPr>
          <w:rFonts w:ascii="Times New Roman" w:eastAsia="Times New Roman" w:hAnsi="Times New Roman" w:cs="Times New Roman"/>
          <w:b/>
          <w:i/>
          <w:sz w:val="24"/>
          <w:szCs w:val="24"/>
          <w:lang w:val="x-none" w:eastAsia="x-none"/>
        </w:rPr>
        <w:t>щн</w:t>
      </w:r>
      <w:proofErr w:type="spellEnd"/>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перенос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прописная буква в начале предложения, в именах собственных;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проверяемые безударные гласные в корне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парные звонкие и глухие согласные в корне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непроизносимые согласные;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непроверяемые гласные и согласные в корне слова (на ограниченном перечне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гласные и согласные в неизменяемых на письме приставках;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 разделительные </w:t>
      </w:r>
      <w:r w:rsidRPr="007A4059">
        <w:rPr>
          <w:rFonts w:ascii="Times New Roman" w:eastAsia="Times New Roman" w:hAnsi="Times New Roman" w:cs="Times New Roman"/>
          <w:b/>
          <w:i/>
          <w:sz w:val="24"/>
          <w:szCs w:val="24"/>
          <w:lang w:val="x-none" w:eastAsia="x-none"/>
        </w:rPr>
        <w:t>ъ</w:t>
      </w:r>
      <w:r w:rsidRPr="007A4059">
        <w:rPr>
          <w:rFonts w:ascii="Times New Roman" w:eastAsia="Times New Roman" w:hAnsi="Times New Roman" w:cs="Times New Roman"/>
          <w:sz w:val="24"/>
          <w:szCs w:val="24"/>
          <w:lang w:val="x-none" w:eastAsia="x-none"/>
        </w:rPr>
        <w:t xml:space="preserve"> и </w:t>
      </w:r>
      <w:r w:rsidRPr="007A4059">
        <w:rPr>
          <w:rFonts w:ascii="Times New Roman" w:eastAsia="Times New Roman" w:hAnsi="Times New Roman" w:cs="Times New Roman"/>
          <w:b/>
          <w:i/>
          <w:sz w:val="24"/>
          <w:szCs w:val="24"/>
          <w:lang w:val="x-none" w:eastAsia="x-none"/>
        </w:rPr>
        <w:t>ь</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мягкий знак после шипящих на конце имён существительных (</w:t>
      </w:r>
      <w:r w:rsidRPr="007A4059">
        <w:rPr>
          <w:rFonts w:ascii="Times New Roman" w:eastAsia="Times New Roman" w:hAnsi="Times New Roman" w:cs="Times New Roman"/>
          <w:b/>
          <w:i/>
          <w:sz w:val="24"/>
          <w:szCs w:val="24"/>
          <w:lang w:val="x-none" w:eastAsia="x-none"/>
        </w:rPr>
        <w:t>ночь, нож, рожь, мышь</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 безударные падежные окончания имён существительных (кроме существительных на </w:t>
      </w:r>
      <w:r w:rsidRPr="007A4059">
        <w:rPr>
          <w:rFonts w:ascii="Times New Roman" w:eastAsia="Times New Roman" w:hAnsi="Times New Roman" w:cs="Times New Roman"/>
          <w:b/>
          <w:i/>
          <w:sz w:val="24"/>
          <w:szCs w:val="24"/>
          <w:lang w:val="x-none" w:eastAsia="x-none"/>
        </w:rPr>
        <w:t>-</w:t>
      </w:r>
      <w:proofErr w:type="spellStart"/>
      <w:r w:rsidRPr="007A4059">
        <w:rPr>
          <w:rFonts w:ascii="Times New Roman" w:eastAsia="Times New Roman" w:hAnsi="Times New Roman" w:cs="Times New Roman"/>
          <w:b/>
          <w:i/>
          <w:sz w:val="24"/>
          <w:szCs w:val="24"/>
          <w:lang w:val="x-none" w:eastAsia="x-none"/>
        </w:rPr>
        <w:t>мя</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ий</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ья</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ье</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ия</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ов</w:t>
      </w:r>
      <w:proofErr w:type="spellEnd"/>
      <w:r w:rsidRPr="007A4059">
        <w:rPr>
          <w:rFonts w:ascii="Times New Roman" w:eastAsia="Times New Roman" w:hAnsi="Times New Roman" w:cs="Times New Roman"/>
          <w:b/>
          <w:i/>
          <w:sz w:val="24"/>
          <w:szCs w:val="24"/>
          <w:lang w:val="x-none" w:eastAsia="x-none"/>
        </w:rPr>
        <w:t>, -ин</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безударные окончания имён прилагательных;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раздельное написание предлогов с личными местоимениями;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w:t>
      </w:r>
      <w:r w:rsidRPr="007A4059">
        <w:rPr>
          <w:rFonts w:ascii="Times New Roman" w:eastAsia="Times New Roman" w:hAnsi="Times New Roman" w:cs="Times New Roman"/>
          <w:b/>
          <w:i/>
          <w:sz w:val="24"/>
          <w:szCs w:val="24"/>
          <w:lang w:val="x-none" w:eastAsia="x-none"/>
        </w:rPr>
        <w:t>не</w:t>
      </w:r>
      <w:r w:rsidRPr="007A4059">
        <w:rPr>
          <w:rFonts w:ascii="Times New Roman" w:eastAsia="Times New Roman" w:hAnsi="Times New Roman" w:cs="Times New Roman"/>
          <w:sz w:val="24"/>
          <w:szCs w:val="24"/>
          <w:lang w:val="x-none" w:eastAsia="x-none"/>
        </w:rPr>
        <w:t xml:space="preserve"> с глаголами;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мягкий знак после шипящих на конце глаголов в форме 2-го лица единственного числа (</w:t>
      </w:r>
      <w:r w:rsidRPr="007A4059">
        <w:rPr>
          <w:rFonts w:ascii="Times New Roman" w:eastAsia="Times New Roman" w:hAnsi="Times New Roman" w:cs="Times New Roman"/>
          <w:b/>
          <w:i/>
          <w:sz w:val="24"/>
          <w:szCs w:val="24"/>
          <w:lang w:val="x-none" w:eastAsia="x-none"/>
        </w:rPr>
        <w:t>пишешь, учишь</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мягкий знак в глаголах в сочетании -</w:t>
      </w:r>
      <w:proofErr w:type="spellStart"/>
      <w:r w:rsidRPr="007A4059">
        <w:rPr>
          <w:rFonts w:ascii="Times New Roman" w:eastAsia="Times New Roman" w:hAnsi="Times New Roman" w:cs="Times New Roman"/>
          <w:sz w:val="24"/>
          <w:szCs w:val="24"/>
          <w:lang w:val="x-none" w:eastAsia="x-none"/>
        </w:rPr>
        <w:t>ться</w:t>
      </w:r>
      <w:proofErr w:type="spellEnd"/>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w:t>
      </w:r>
      <w:r w:rsidRPr="007A4059">
        <w:rPr>
          <w:rFonts w:ascii="Times New Roman" w:eastAsia="Times New Roman" w:hAnsi="Times New Roman" w:cs="Times New Roman"/>
          <w:i/>
          <w:sz w:val="24"/>
          <w:szCs w:val="24"/>
          <w:lang w:val="x-none" w:eastAsia="x-none"/>
        </w:rPr>
        <w:t>безударные личные окончания глаголов;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раздельное написание предлогов с другими словами;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знаки препинания в конце предложения: точка, вопросительный и восклицательный знаки;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знаки препинания (запятая) в предложениях с однородными членами.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Развитие речи. </w:t>
      </w:r>
      <w:r w:rsidRPr="007A4059">
        <w:rPr>
          <w:rFonts w:ascii="Times New Roman" w:eastAsia="Times New Roman" w:hAnsi="Times New Roman" w:cs="Times New Roman"/>
          <w:sz w:val="24"/>
          <w:szCs w:val="24"/>
          <w:lang w:val="x-none" w:eastAsia="x-none"/>
        </w:rPr>
        <w:t>Осознание ситуации общения: с какой целью, с кем и где происходит общение.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Текст. Признаки текста. Смысловое единство предложений в тексте. Заглавие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Последовательность предложений в тексте.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Последовательность частей текста (абзацев).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Комплексная работа над структурой текста: </w:t>
      </w:r>
      <w:proofErr w:type="spellStart"/>
      <w:r w:rsidRPr="007A4059">
        <w:rPr>
          <w:rFonts w:ascii="Times New Roman" w:eastAsia="Times New Roman" w:hAnsi="Times New Roman" w:cs="Times New Roman"/>
          <w:sz w:val="24"/>
          <w:szCs w:val="24"/>
          <w:lang w:val="x-none" w:eastAsia="x-none"/>
        </w:rPr>
        <w:t>озаглавливние</w:t>
      </w:r>
      <w:proofErr w:type="spellEnd"/>
      <w:r w:rsidRPr="007A4059">
        <w:rPr>
          <w:rFonts w:ascii="Times New Roman" w:eastAsia="Times New Roman" w:hAnsi="Times New Roman" w:cs="Times New Roman"/>
          <w:sz w:val="24"/>
          <w:szCs w:val="24"/>
          <w:lang w:val="x-none" w:eastAsia="x-none"/>
        </w:rPr>
        <w:t>, корректирование порядка предложений и частей текста (абзацев).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sz w:val="24"/>
          <w:szCs w:val="24"/>
          <w:lang w:val="x-none" w:eastAsia="x-none"/>
        </w:rPr>
        <w:t xml:space="preserve">План текста. Составление планов к данным текстам. </w:t>
      </w:r>
      <w:r w:rsidRPr="007A4059">
        <w:rPr>
          <w:rFonts w:ascii="Times New Roman" w:eastAsia="Times New Roman" w:hAnsi="Times New Roman" w:cs="Times New Roman"/>
          <w:i/>
          <w:sz w:val="24"/>
          <w:szCs w:val="24"/>
          <w:lang w:val="x-none" w:eastAsia="x-none"/>
        </w:rPr>
        <w:t>Создание собственных текстов по предложенным планам.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Типы текстов: описание, повествование, рассуждение, их особенности.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Знакомство с жанрами письма и поздравления.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A4059">
        <w:rPr>
          <w:rFonts w:ascii="Times New Roman" w:eastAsia="Times New Roman" w:hAnsi="Times New Roman" w:cs="Times New Roman"/>
          <w:i/>
          <w:sz w:val="24"/>
          <w:szCs w:val="24"/>
          <w:lang w:val="x-none" w:eastAsia="x-none"/>
        </w:rPr>
        <w:t>использование в текстах синонимов и антонимов.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lang w:val="x-none" w:eastAsia="x-none"/>
        </w:rPr>
      </w:pPr>
      <w:r w:rsidRPr="007A4059">
        <w:rPr>
          <w:rFonts w:ascii="Times New Roman" w:eastAsia="Times New Roman" w:hAnsi="Times New Roman" w:cs="Times New Roman"/>
          <w:lang w:val="x-none" w:eastAsia="x-none"/>
        </w:rPr>
        <w:t xml:space="preserve">Знакомство с основными видами изложений и сочинений (без заучивания определений): </w:t>
      </w:r>
      <w:r w:rsidRPr="007A4059">
        <w:rPr>
          <w:rFonts w:ascii="Times New Roman" w:eastAsia="Times New Roman" w:hAnsi="Times New Roman" w:cs="Times New Roman"/>
          <w:i/>
          <w:lang w:val="x-none" w:eastAsia="x-none"/>
        </w:rPr>
        <w:t>изложения подробные и выборочные, изложения с элементами сочинения; сочинения- повествования, сочинения-описания, сочинения-рассуждения.</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7" w:name="bookmark103"/>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.1.2. Литературное чтение</w:t>
      </w:r>
      <w:bookmarkEnd w:id="7"/>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8" w:name="bookmark104"/>
      <w:r w:rsidRPr="007A4059">
        <w:rPr>
          <w:rFonts w:ascii="Times New Roman" w:eastAsia="Times New Roman" w:hAnsi="Times New Roman" w:cs="Times New Roman"/>
          <w:b/>
          <w:i/>
          <w:sz w:val="24"/>
          <w:szCs w:val="24"/>
          <w:lang w:val="x-none" w:eastAsia="x-none"/>
        </w:rPr>
        <w:t>Виды речевой и читательской деятельности</w:t>
      </w:r>
      <w:bookmarkEnd w:id="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Аудирование (слушание).</w:t>
      </w:r>
      <w:r w:rsidRPr="007A4059">
        <w:rPr>
          <w:rFonts w:ascii="Times New Roman" w:eastAsia="Times New Roman" w:hAnsi="Times New Roman" w:cs="Times New Roman"/>
          <w:sz w:val="24"/>
          <w:szCs w:val="24"/>
          <w:lang w:val="x-none" w:eastAsia="x-none"/>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w:t>
      </w:r>
      <w:r w:rsidRPr="007A4059">
        <w:rPr>
          <w:rFonts w:ascii="Times New Roman" w:eastAsia="Times New Roman" w:hAnsi="Times New Roman" w:cs="Times New Roman"/>
          <w:sz w:val="24"/>
          <w:szCs w:val="24"/>
          <w:lang w:val="x-none" w:eastAsia="x-none"/>
        </w:rPr>
        <w:lastRenderedPageBreak/>
        <w:t>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bookmarkStart w:id="9" w:name="bookmark10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r w:rsidRPr="007A4059">
        <w:rPr>
          <w:rFonts w:ascii="Times New Roman" w:eastAsia="Times New Roman" w:hAnsi="Times New Roman" w:cs="Times New Roman"/>
          <w:b/>
          <w:i/>
          <w:sz w:val="24"/>
          <w:szCs w:val="24"/>
          <w:lang w:val="x-none" w:eastAsia="x-none"/>
        </w:rPr>
        <w:t>Чтение</w:t>
      </w:r>
      <w:bookmarkEnd w:id="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Чтение вслух.</w:t>
      </w:r>
      <w:r w:rsidRPr="007A4059">
        <w:rPr>
          <w:rFonts w:ascii="Times New Roman" w:eastAsia="Times New Roman" w:hAnsi="Times New Roman" w:cs="Times New Roman"/>
          <w:sz w:val="24"/>
          <w:szCs w:val="24"/>
          <w:lang w:val="x-none" w:eastAsia="x-none"/>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Чтение про себя.</w:t>
      </w:r>
      <w:r w:rsidRPr="007A4059">
        <w:rPr>
          <w:rFonts w:ascii="Times New Roman" w:eastAsia="Times New Roman" w:hAnsi="Times New Roman" w:cs="Times New Roman"/>
          <w:sz w:val="24"/>
          <w:szCs w:val="24"/>
          <w:lang w:val="x-none" w:eastAsia="x-none"/>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Работа с разными видами текста.</w:t>
      </w:r>
      <w:r w:rsidRPr="007A4059">
        <w:rPr>
          <w:rFonts w:ascii="Times New Roman" w:eastAsia="Times New Roman" w:hAnsi="Times New Roman" w:cs="Times New Roman"/>
          <w:sz w:val="24"/>
          <w:szCs w:val="24"/>
          <w:lang w:val="x-none" w:eastAsia="x-none"/>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Практическое освоение умения отличать текст от набора предложений. Прогнозирование содержания книги по её названию и оформлению.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Самостоятельное определение темы, главной мысли, структуры текста; деление текста на смысловые части, их </w:t>
      </w:r>
      <w:proofErr w:type="spellStart"/>
      <w:r w:rsidRPr="007A4059">
        <w:rPr>
          <w:rFonts w:ascii="Times New Roman" w:eastAsia="Times New Roman" w:hAnsi="Times New Roman" w:cs="Times New Roman"/>
          <w:sz w:val="24"/>
          <w:szCs w:val="24"/>
          <w:lang w:val="x-none" w:eastAsia="x-none"/>
        </w:rPr>
        <w:t>озаглавливание</w:t>
      </w:r>
      <w:proofErr w:type="spellEnd"/>
      <w:r w:rsidRPr="007A4059">
        <w:rPr>
          <w:rFonts w:ascii="Times New Roman" w:eastAsia="Times New Roman" w:hAnsi="Times New Roman" w:cs="Times New Roman"/>
          <w:sz w:val="24"/>
          <w:szCs w:val="24"/>
          <w:lang w:val="x-none" w:eastAsia="x-none"/>
        </w:rPr>
        <w:t>. Умение работать с разными видами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Библиографическая культура.</w:t>
      </w:r>
      <w:r w:rsidRPr="007A4059">
        <w:rPr>
          <w:rFonts w:ascii="Times New Roman" w:eastAsia="Times New Roman" w:hAnsi="Times New Roman" w:cs="Times New Roman"/>
          <w:sz w:val="24"/>
          <w:szCs w:val="24"/>
          <w:lang w:val="x-none" w:eastAsia="x-none"/>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Работа с текстом художественного произведения.</w:t>
      </w:r>
      <w:r w:rsidRPr="007A4059">
        <w:rPr>
          <w:rFonts w:ascii="Times New Roman" w:eastAsia="Times New Roman" w:hAnsi="Times New Roman" w:cs="Times New Roman"/>
          <w:sz w:val="24"/>
          <w:szCs w:val="24"/>
          <w:lang w:val="x-none" w:eastAsia="x-none"/>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Характеристика героя произведения. Портрет, характер героя, выраженные через поступки и </w:t>
      </w:r>
      <w:r w:rsidRPr="007A4059">
        <w:rPr>
          <w:rFonts w:ascii="Times New Roman" w:eastAsia="Times New Roman" w:hAnsi="Times New Roman" w:cs="Times New Roman"/>
          <w:sz w:val="24"/>
          <w:szCs w:val="24"/>
          <w:lang w:val="x-none" w:eastAsia="x-none"/>
        </w:rPr>
        <w:lastRenderedPageBreak/>
        <w:t>речь.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Освоение разных видов пересказа художественного текста: подробный, выборочный и краткий (передача основных мыслей).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Подробный пересказ текста: определение главной мысли фрагмента, выделение опорных или ключевых слов, </w:t>
      </w:r>
      <w:proofErr w:type="spellStart"/>
      <w:r w:rsidRPr="007A4059">
        <w:rPr>
          <w:rFonts w:ascii="Times New Roman" w:eastAsia="Times New Roman" w:hAnsi="Times New Roman" w:cs="Times New Roman"/>
          <w:sz w:val="24"/>
          <w:szCs w:val="24"/>
          <w:lang w:val="x-none" w:eastAsia="x-none"/>
        </w:rPr>
        <w:t>озаглавливание</w:t>
      </w:r>
      <w:proofErr w:type="spellEnd"/>
      <w:r w:rsidRPr="007A4059">
        <w:rPr>
          <w:rFonts w:ascii="Times New Roman" w:eastAsia="Times New Roman" w:hAnsi="Times New Roman" w:cs="Times New Roman"/>
          <w:sz w:val="24"/>
          <w:szCs w:val="24"/>
          <w:lang w:val="x-none" w:eastAsia="x-none"/>
        </w:rPr>
        <w:t xml:space="preserve">, подробный пересказ эпизода; деление текста на части, определение главной мысли каждой части и всего текста, </w:t>
      </w:r>
      <w:proofErr w:type="spellStart"/>
      <w:r w:rsidRPr="007A4059">
        <w:rPr>
          <w:rFonts w:ascii="Times New Roman" w:eastAsia="Times New Roman" w:hAnsi="Times New Roman" w:cs="Times New Roman"/>
          <w:sz w:val="24"/>
          <w:szCs w:val="24"/>
          <w:lang w:val="x-none" w:eastAsia="x-none"/>
        </w:rPr>
        <w:t>озаглавливание</w:t>
      </w:r>
      <w:proofErr w:type="spellEnd"/>
      <w:r w:rsidRPr="007A4059">
        <w:rPr>
          <w:rFonts w:ascii="Times New Roman" w:eastAsia="Times New Roman" w:hAnsi="Times New Roman" w:cs="Times New Roman"/>
          <w:sz w:val="24"/>
          <w:szCs w:val="24"/>
          <w:lang w:val="x-none" w:eastAsia="x-none"/>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Работа с учебными, научно-популярными и другими текстами.</w:t>
      </w:r>
      <w:r w:rsidRPr="007A4059">
        <w:rPr>
          <w:rFonts w:ascii="Times New Roman" w:eastAsia="Times New Roman" w:hAnsi="Times New Roman" w:cs="Times New Roman"/>
          <w:sz w:val="24"/>
          <w:szCs w:val="24"/>
          <w:lang w:val="x-none" w:eastAsia="x-none"/>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A4059">
        <w:rPr>
          <w:rFonts w:ascii="Times New Roman" w:eastAsia="Times New Roman" w:hAnsi="Times New Roman" w:cs="Times New Roman"/>
          <w:sz w:val="24"/>
          <w:szCs w:val="24"/>
          <w:lang w:val="x-none" w:eastAsia="x-none"/>
        </w:rPr>
        <w:t>микротем</w:t>
      </w:r>
      <w:proofErr w:type="spellEnd"/>
      <w:r w:rsidRPr="007A4059">
        <w:rPr>
          <w:rFonts w:ascii="Times New Roman" w:eastAsia="Times New Roman" w:hAnsi="Times New Roman" w:cs="Times New Roman"/>
          <w:sz w:val="24"/>
          <w:szCs w:val="24"/>
          <w:lang w:val="x-none" w:eastAsia="x-none"/>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0" w:name="bookmark106"/>
      <w:r w:rsidRPr="007A4059">
        <w:rPr>
          <w:rFonts w:ascii="Times New Roman" w:eastAsia="Times New Roman" w:hAnsi="Times New Roman" w:cs="Times New Roman"/>
          <w:b/>
          <w:i/>
          <w:sz w:val="24"/>
          <w:szCs w:val="24"/>
          <w:lang w:val="x-none" w:eastAsia="x-none"/>
        </w:rPr>
        <w:t>Говорение (культура речевого общения)</w:t>
      </w:r>
      <w:bookmarkEnd w:id="1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A4059">
        <w:rPr>
          <w:rFonts w:ascii="Times New Roman" w:eastAsia="Times New Roman" w:hAnsi="Times New Roman" w:cs="Times New Roman"/>
          <w:sz w:val="24"/>
          <w:szCs w:val="24"/>
          <w:lang w:val="x-none" w:eastAsia="x-none"/>
        </w:rPr>
        <w:t>внеучебного</w:t>
      </w:r>
      <w:proofErr w:type="spellEnd"/>
      <w:r w:rsidRPr="007A4059">
        <w:rPr>
          <w:rFonts w:ascii="Times New Roman" w:eastAsia="Times New Roman" w:hAnsi="Times New Roman" w:cs="Times New Roman"/>
          <w:sz w:val="24"/>
          <w:szCs w:val="24"/>
          <w:lang w:val="x-none" w:eastAsia="x-none"/>
        </w:rPr>
        <w:t xml:space="preserve"> общения. Знакомство с особенностями национального этикета на основе фольклорных произведений.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1" w:name="bookmark107"/>
      <w:r w:rsidRPr="007A4059">
        <w:rPr>
          <w:rFonts w:ascii="Times New Roman" w:eastAsia="Times New Roman" w:hAnsi="Times New Roman" w:cs="Times New Roman"/>
          <w:b/>
          <w:i/>
          <w:sz w:val="24"/>
          <w:szCs w:val="24"/>
          <w:lang w:val="x-none" w:eastAsia="x-none"/>
        </w:rPr>
        <w:t>Письмо (культура письменной речи)</w:t>
      </w:r>
      <w:bookmarkEnd w:id="11"/>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2" w:name="bookmark108"/>
      <w:r w:rsidRPr="007A4059">
        <w:rPr>
          <w:rFonts w:ascii="Times New Roman" w:eastAsia="Times New Roman" w:hAnsi="Times New Roman" w:cs="Times New Roman"/>
          <w:b/>
          <w:i/>
          <w:sz w:val="24"/>
          <w:szCs w:val="24"/>
          <w:lang w:val="x-none" w:eastAsia="x-none"/>
        </w:rPr>
        <w:t>Круг детского чтения</w:t>
      </w:r>
      <w:bookmarkEnd w:id="12"/>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Произведения устного народного творчества разных народов России. Произведения классиков отечественной литературы </w:t>
      </w:r>
      <w:r w:rsidRPr="007A4059">
        <w:rPr>
          <w:rFonts w:ascii="Times New Roman" w:eastAsia="Times New Roman" w:hAnsi="Times New Roman" w:cs="Times New Roman"/>
          <w:sz w:val="24"/>
          <w:szCs w:val="24"/>
          <w:lang w:val="en-US" w:eastAsia="x-none"/>
        </w:rPr>
        <w:t>XIX</w:t>
      </w:r>
      <w:r w:rsidRPr="007A4059">
        <w:rPr>
          <w:rFonts w:ascii="Times New Roman" w:eastAsia="Times New Roman" w:hAnsi="Times New Roman" w:cs="Times New Roman"/>
          <w:sz w:val="24"/>
          <w:szCs w:val="24"/>
          <w:lang w:val="x-none" w:eastAsia="x-none"/>
        </w:rPr>
        <w:t>—</w:t>
      </w:r>
      <w:r w:rsidRPr="007A4059">
        <w:rPr>
          <w:rFonts w:ascii="Times New Roman" w:eastAsia="Times New Roman" w:hAnsi="Times New Roman" w:cs="Times New Roman"/>
          <w:sz w:val="24"/>
          <w:szCs w:val="24"/>
          <w:lang w:val="en-US" w:eastAsia="x-none"/>
        </w:rPr>
        <w:t>XX</w:t>
      </w:r>
      <w:r w:rsidRPr="007A4059">
        <w:rPr>
          <w:rFonts w:ascii="Times New Roman" w:eastAsia="Times New Roman" w:hAnsi="Times New Roman" w:cs="Times New Roman"/>
          <w:sz w:val="24"/>
          <w:szCs w:val="24"/>
          <w:lang w:val="x-none" w:eastAsia="x-none"/>
        </w:rPr>
        <w:t xml:space="preserve"> вв., классиков детской литературы, произведения современной отечественной (с учётом многонационального характера России) и зарубежной </w:t>
      </w:r>
      <w:r w:rsidRPr="007A4059">
        <w:rPr>
          <w:rFonts w:ascii="Times New Roman" w:eastAsia="Times New Roman" w:hAnsi="Times New Roman" w:cs="Times New Roman"/>
          <w:sz w:val="24"/>
          <w:szCs w:val="24"/>
          <w:lang w:val="x-none" w:eastAsia="x-none"/>
        </w:rPr>
        <w:lastRenderedPageBreak/>
        <w:t>литературы, доступные для восприятия младших школьников.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3" w:name="bookmark109"/>
      <w:r w:rsidRPr="007A4059">
        <w:rPr>
          <w:rFonts w:ascii="Times New Roman" w:eastAsia="Times New Roman" w:hAnsi="Times New Roman" w:cs="Times New Roman"/>
          <w:b/>
          <w:i/>
          <w:sz w:val="24"/>
          <w:szCs w:val="24"/>
          <w:lang w:val="x-none" w:eastAsia="x-none"/>
        </w:rPr>
        <w:t>Литературоведческая пропедевтика (практическое освоение)</w:t>
      </w:r>
      <w:bookmarkEnd w:id="1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Прозаическая и стихотворная речь: узнавание, различение, выделение особенностей стихотворного произведения (ритм, рифма).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Фольклор и авторские художественные произведения (различение).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Жанровое разнообразие произведений. Малые фольклорные формы (колыбельные песни, </w:t>
      </w:r>
      <w:proofErr w:type="spellStart"/>
      <w:r w:rsidRPr="007A4059">
        <w:rPr>
          <w:rFonts w:ascii="Times New Roman" w:eastAsia="Times New Roman" w:hAnsi="Times New Roman" w:cs="Times New Roman"/>
          <w:sz w:val="24"/>
          <w:szCs w:val="24"/>
          <w:lang w:val="x-none" w:eastAsia="x-none"/>
        </w:rPr>
        <w:t>потешки</w:t>
      </w:r>
      <w:proofErr w:type="spellEnd"/>
      <w:r w:rsidRPr="007A4059">
        <w:rPr>
          <w:rFonts w:ascii="Times New Roman" w:eastAsia="Times New Roman" w:hAnsi="Times New Roman" w:cs="Times New Roman"/>
          <w:sz w:val="24"/>
          <w:szCs w:val="24"/>
          <w:lang w:val="x-none" w:eastAsia="x-none"/>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Рассказ, стихотворение, басня — общее представление о жанре, особенностях построения и выразительных средствах.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4" w:name="bookmark110"/>
      <w:r w:rsidRPr="007A4059">
        <w:rPr>
          <w:rFonts w:ascii="Times New Roman" w:eastAsia="Times New Roman" w:hAnsi="Times New Roman" w:cs="Times New Roman"/>
          <w:b/>
          <w:i/>
          <w:sz w:val="24"/>
          <w:szCs w:val="24"/>
          <w:lang w:val="x-none" w:eastAsia="x-none"/>
        </w:rPr>
        <w:t>Творческая деятельность обучающихся (на основе литературных произведений)</w:t>
      </w:r>
      <w:bookmarkEnd w:id="14"/>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Интерпретация текста литературного произведения в творческой деятельности учащихся: чтение по ролям, </w:t>
      </w:r>
      <w:proofErr w:type="spellStart"/>
      <w:r w:rsidRPr="007A4059">
        <w:rPr>
          <w:rFonts w:ascii="Times New Roman" w:eastAsia="Times New Roman" w:hAnsi="Times New Roman" w:cs="Times New Roman"/>
          <w:sz w:val="24"/>
          <w:szCs w:val="24"/>
          <w:lang w:val="x-none" w:eastAsia="x-none"/>
        </w:rPr>
        <w:t>инсценирование</w:t>
      </w:r>
      <w:proofErr w:type="spellEnd"/>
      <w:r w:rsidRPr="007A4059">
        <w:rPr>
          <w:rFonts w:ascii="Times New Roman" w:eastAsia="Times New Roman" w:hAnsi="Times New Roman" w:cs="Times New Roman"/>
          <w:sz w:val="24"/>
          <w:szCs w:val="24"/>
          <w:lang w:val="x-none" w:eastAsia="x-none"/>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A4059">
        <w:rPr>
          <w:rFonts w:ascii="Times New Roman" w:eastAsia="Times New Roman" w:hAnsi="Times New Roman" w:cs="Times New Roman"/>
          <w:sz w:val="24"/>
          <w:szCs w:val="24"/>
          <w:lang w:val="x-none" w:eastAsia="x-none"/>
        </w:rPr>
        <w:t>этапности</w:t>
      </w:r>
      <w:proofErr w:type="spellEnd"/>
      <w:r w:rsidRPr="007A4059">
        <w:rPr>
          <w:rFonts w:ascii="Times New Roman" w:eastAsia="Times New Roman" w:hAnsi="Times New Roman" w:cs="Times New Roman"/>
          <w:sz w:val="24"/>
          <w:szCs w:val="24"/>
          <w:lang w:val="x-none" w:eastAsia="x-none"/>
        </w:rPr>
        <w:t xml:space="preserve"> в выполнении действий); изложение с элементами сочинения, </w:t>
      </w:r>
      <w:r w:rsidRPr="007A4059">
        <w:rPr>
          <w:rFonts w:ascii="Times New Roman" w:eastAsia="Times New Roman" w:hAnsi="Times New Roman" w:cs="Times New Roman"/>
          <w:i/>
          <w:sz w:val="24"/>
          <w:szCs w:val="24"/>
          <w:lang w:val="x-none" w:eastAsia="x-none"/>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eastAsia="x-none"/>
        </w:rPr>
      </w:pPr>
      <w:bookmarkStart w:id="15" w:name="bookmark111"/>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1.3 Иностранный язык</w:t>
      </w:r>
      <w:bookmarkEnd w:id="15"/>
      <w:r w:rsidRPr="007A4059">
        <w:rPr>
          <w:rFonts w:ascii="Times New Roman" w:eastAsia="Times New Roman" w:hAnsi="Times New Roman" w:cs="Times New Roman"/>
          <w:b/>
          <w:sz w:val="24"/>
          <w:szCs w:val="24"/>
          <w:lang w:eastAsia="x-none"/>
        </w:rPr>
        <w:t xml:space="preserve"> (английский)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6" w:name="bookmark112"/>
      <w:r w:rsidRPr="007A4059">
        <w:rPr>
          <w:rFonts w:ascii="Times New Roman" w:eastAsia="Times New Roman" w:hAnsi="Times New Roman" w:cs="Times New Roman"/>
          <w:b/>
          <w:i/>
          <w:sz w:val="24"/>
          <w:szCs w:val="24"/>
          <w:lang w:val="x-none" w:eastAsia="x-none"/>
        </w:rPr>
        <w:t>Предметное содержание речи</w:t>
      </w:r>
      <w:bookmarkEnd w:id="16"/>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Знакомство. </w:t>
      </w:r>
      <w:r w:rsidRPr="007A4059">
        <w:rPr>
          <w:rFonts w:ascii="Times New Roman" w:eastAsia="Times New Roman" w:hAnsi="Times New Roman" w:cs="Times New Roman"/>
          <w:sz w:val="24"/>
          <w:szCs w:val="24"/>
          <w:lang w:val="x-none" w:eastAsia="x-none"/>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Я и моя семья.</w:t>
      </w:r>
      <w:r w:rsidRPr="007A4059">
        <w:rPr>
          <w:rFonts w:ascii="Times New Roman" w:eastAsia="Times New Roman" w:hAnsi="Times New Roman" w:cs="Times New Roman"/>
          <w:sz w:val="24"/>
          <w:szCs w:val="24"/>
          <w:lang w:val="x-none" w:eastAsia="x-none"/>
        </w:rPr>
        <w:t xml:space="preserve"> Члены семьи, их имена, возраст, внешность, черты характера, увлечения/хобби. Мой день (распорядок дня, </w:t>
      </w:r>
      <w:r w:rsidRPr="007A4059">
        <w:rPr>
          <w:rFonts w:ascii="Times New Roman" w:eastAsia="Times New Roman" w:hAnsi="Times New Roman" w:cs="Times New Roman"/>
          <w:i/>
          <w:sz w:val="24"/>
          <w:szCs w:val="24"/>
          <w:lang w:val="x-none" w:eastAsia="x-none"/>
        </w:rPr>
        <w:t>домашние обязанности</w:t>
      </w:r>
      <w:r w:rsidRPr="007A4059">
        <w:rPr>
          <w:rFonts w:ascii="Times New Roman" w:eastAsia="Times New Roman" w:hAnsi="Times New Roman" w:cs="Times New Roman"/>
          <w:sz w:val="24"/>
          <w:szCs w:val="24"/>
          <w:lang w:val="x-none" w:eastAsia="x-none"/>
        </w:rPr>
        <w:t>). Покупки в магазине: одежда, обувь, основные продукты питания. Любимая еда. Семейные праздники: день рождения, Новый год/Рождество. Подарки.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Мир моих увлечений. </w:t>
      </w:r>
      <w:r w:rsidRPr="007A4059">
        <w:rPr>
          <w:rFonts w:ascii="Times New Roman" w:eastAsia="Times New Roman" w:hAnsi="Times New Roman" w:cs="Times New Roman"/>
          <w:sz w:val="24"/>
          <w:szCs w:val="24"/>
          <w:lang w:val="x-none" w:eastAsia="x-none"/>
        </w:rPr>
        <w:t xml:space="preserve">Мои любимые занятия. Виды спорта и спортивные игры. </w:t>
      </w:r>
      <w:r w:rsidRPr="007A4059">
        <w:rPr>
          <w:rFonts w:ascii="Times New Roman" w:eastAsia="Times New Roman" w:hAnsi="Times New Roman" w:cs="Times New Roman"/>
          <w:i/>
          <w:sz w:val="24"/>
          <w:szCs w:val="24"/>
          <w:lang w:val="x-none" w:eastAsia="x-none"/>
        </w:rPr>
        <w:t>Мои любимые сказки.</w:t>
      </w:r>
      <w:r w:rsidRPr="007A4059">
        <w:rPr>
          <w:rFonts w:ascii="Times New Roman" w:eastAsia="Times New Roman" w:hAnsi="Times New Roman" w:cs="Times New Roman"/>
          <w:sz w:val="24"/>
          <w:szCs w:val="24"/>
          <w:lang w:val="x-none" w:eastAsia="x-none"/>
        </w:rPr>
        <w:t xml:space="preserve"> Выходной день (</w:t>
      </w:r>
      <w:r w:rsidRPr="007A4059">
        <w:rPr>
          <w:rFonts w:ascii="Times New Roman" w:eastAsia="Times New Roman" w:hAnsi="Times New Roman" w:cs="Times New Roman"/>
          <w:i/>
          <w:sz w:val="24"/>
          <w:szCs w:val="24"/>
          <w:lang w:val="x-none" w:eastAsia="x-none"/>
        </w:rPr>
        <w:t>в зоопарке, цирке</w:t>
      </w:r>
      <w:r w:rsidRPr="007A4059">
        <w:rPr>
          <w:rFonts w:ascii="Times New Roman" w:eastAsia="Times New Roman" w:hAnsi="Times New Roman" w:cs="Times New Roman"/>
          <w:sz w:val="24"/>
          <w:szCs w:val="24"/>
          <w:lang w:val="x-none" w:eastAsia="x-none"/>
        </w:rPr>
        <w:t>), каникулы.</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Я и мои друзья.</w:t>
      </w:r>
      <w:r w:rsidRPr="007A4059">
        <w:rPr>
          <w:rFonts w:ascii="Times New Roman" w:eastAsia="Times New Roman" w:hAnsi="Times New Roman" w:cs="Times New Roman"/>
          <w:sz w:val="24"/>
          <w:szCs w:val="24"/>
          <w:lang w:val="x-none" w:eastAsia="x-none"/>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Моя школа.</w:t>
      </w:r>
      <w:r w:rsidRPr="007A4059">
        <w:rPr>
          <w:rFonts w:ascii="Times New Roman" w:eastAsia="Times New Roman" w:hAnsi="Times New Roman" w:cs="Times New Roman"/>
          <w:sz w:val="24"/>
          <w:szCs w:val="24"/>
          <w:lang w:val="x-none" w:eastAsia="x-none"/>
        </w:rPr>
        <w:t xml:space="preserve"> Классная комната, учебные предметы, школьные принадлежности. Учебные занятия на уроках.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Мир вокруг меня.</w:t>
      </w:r>
      <w:r w:rsidRPr="007A4059">
        <w:rPr>
          <w:rFonts w:ascii="Times New Roman" w:eastAsia="Times New Roman" w:hAnsi="Times New Roman" w:cs="Times New Roman"/>
          <w:sz w:val="24"/>
          <w:szCs w:val="24"/>
          <w:lang w:val="x-none" w:eastAsia="x-none"/>
        </w:rPr>
        <w:t xml:space="preserve"> Мой дом/квартира/комната: названия комнат, их размер, предметы мебели и интерьера. Природа. </w:t>
      </w:r>
      <w:r w:rsidRPr="007A4059">
        <w:rPr>
          <w:rFonts w:ascii="Times New Roman" w:eastAsia="Times New Roman" w:hAnsi="Times New Roman" w:cs="Times New Roman"/>
          <w:i/>
          <w:sz w:val="24"/>
          <w:szCs w:val="24"/>
          <w:lang w:val="x-none" w:eastAsia="x-none"/>
        </w:rPr>
        <w:t>Дикие и домашние животные.</w:t>
      </w:r>
      <w:r w:rsidRPr="007A4059">
        <w:rPr>
          <w:rFonts w:ascii="Times New Roman" w:eastAsia="Times New Roman" w:hAnsi="Times New Roman" w:cs="Times New Roman"/>
          <w:sz w:val="24"/>
          <w:szCs w:val="24"/>
          <w:lang w:val="x-none" w:eastAsia="x-none"/>
        </w:rPr>
        <w:t xml:space="preserve"> Любимое время года. Погода.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bookmarkStart w:id="17" w:name="bookmark113"/>
      <w:r w:rsidRPr="007A4059">
        <w:rPr>
          <w:rFonts w:ascii="Times New Roman" w:eastAsia="Times New Roman" w:hAnsi="Times New Roman" w:cs="Times New Roman"/>
          <w:b/>
          <w:sz w:val="24"/>
          <w:szCs w:val="24"/>
          <w:lang w:val="x-none" w:eastAsia="x-none"/>
        </w:rPr>
        <w:t>Страна</w:t>
      </w:r>
      <w:r w:rsidRPr="007A4059">
        <w:rPr>
          <w:rFonts w:ascii="Times New Roman" w:eastAsia="Times New Roman" w:hAnsi="Times New Roman" w:cs="Times New Roman"/>
          <w:b/>
          <w:sz w:val="24"/>
          <w:szCs w:val="24"/>
          <w:lang w:eastAsia="x-none"/>
        </w:rPr>
        <w:t xml:space="preserve"> </w:t>
      </w:r>
      <w:r w:rsidRPr="007A4059">
        <w:rPr>
          <w:rFonts w:ascii="Times New Roman" w:eastAsia="Times New Roman" w:hAnsi="Times New Roman" w:cs="Times New Roman"/>
          <w:b/>
          <w:sz w:val="24"/>
          <w:szCs w:val="24"/>
          <w:lang w:val="x-none" w:eastAsia="x-none"/>
        </w:rPr>
        <w:t xml:space="preserve"> изучаемого языка и родная страна.</w:t>
      </w:r>
      <w:bookmarkEnd w:id="17"/>
      <w:r w:rsidRPr="007A4059">
        <w:rPr>
          <w:rFonts w:ascii="Times New Roman" w:eastAsia="Times New Roman" w:hAnsi="Times New Roman" w:cs="Times New Roman"/>
          <w:sz w:val="24"/>
          <w:szCs w:val="24"/>
          <w:lang w:val="x-none" w:eastAsia="x-none"/>
        </w:rPr>
        <w:t xml:space="preserve"> Общие сведения: название, столица. Литературные персонажи популярных книг моих сверстников (имена героев книг, черты </w:t>
      </w:r>
      <w:r w:rsidRPr="007A4059">
        <w:rPr>
          <w:rFonts w:ascii="Times New Roman" w:eastAsia="Times New Roman" w:hAnsi="Times New Roman" w:cs="Times New Roman"/>
          <w:sz w:val="24"/>
          <w:szCs w:val="24"/>
          <w:lang w:val="x-none" w:eastAsia="x-none"/>
        </w:rPr>
        <w:lastRenderedPageBreak/>
        <w:t xml:space="preserve">характера). </w:t>
      </w:r>
      <w:r w:rsidRPr="007A4059">
        <w:rPr>
          <w:rFonts w:ascii="Times New Roman" w:eastAsia="Times New Roman" w:hAnsi="Times New Roman" w:cs="Times New Roman"/>
          <w:i/>
          <w:sz w:val="24"/>
          <w:szCs w:val="24"/>
          <w:lang w:val="x-none" w:eastAsia="x-none"/>
        </w:rPr>
        <w:t>Небольшие произведения детского фольклора на изучаемом иностранном языке (рифмовки, стихи, песни, сказки).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8" w:name="bookmark114"/>
      <w:r w:rsidRPr="007A4059">
        <w:rPr>
          <w:rFonts w:ascii="Times New Roman" w:eastAsia="Times New Roman" w:hAnsi="Times New Roman" w:cs="Times New Roman"/>
          <w:b/>
          <w:i/>
          <w:sz w:val="24"/>
          <w:szCs w:val="24"/>
          <w:lang w:val="x-none" w:eastAsia="x-none"/>
        </w:rPr>
        <w:t>Коммуникативные умения по видам речевой деятельности</w:t>
      </w:r>
      <w:bookmarkEnd w:id="1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19" w:name="bookmark115"/>
      <w:r w:rsidRPr="007A4059">
        <w:rPr>
          <w:rFonts w:ascii="Times New Roman" w:eastAsia="Times New Roman" w:hAnsi="Times New Roman" w:cs="Times New Roman"/>
          <w:b/>
          <w:sz w:val="24"/>
          <w:szCs w:val="24"/>
          <w:lang w:val="x-none" w:eastAsia="x-none"/>
        </w:rPr>
        <w:t>В русле говорения</w:t>
      </w:r>
      <w:bookmarkEnd w:id="1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1. Диалогическая форма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Уметь вести: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диалог-расспрос (запрос информации и ответ на него);</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диалог — побуждение к действию.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2. Монологическая форма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Уметь пользоваться основными коммуникативными типами речи: описание, рассказ, </w:t>
      </w:r>
      <w:r w:rsidRPr="007A4059">
        <w:rPr>
          <w:rFonts w:ascii="Times New Roman" w:eastAsia="Times New Roman" w:hAnsi="Times New Roman" w:cs="Times New Roman"/>
          <w:i/>
          <w:sz w:val="24"/>
          <w:szCs w:val="24"/>
          <w:lang w:val="x-none" w:eastAsia="x-none"/>
        </w:rPr>
        <w:t>характеристика (персонажей).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20" w:name="bookmark116"/>
      <w:r w:rsidRPr="007A4059">
        <w:rPr>
          <w:rFonts w:ascii="Times New Roman" w:eastAsia="Times New Roman" w:hAnsi="Times New Roman" w:cs="Times New Roman"/>
          <w:b/>
          <w:sz w:val="24"/>
          <w:szCs w:val="24"/>
          <w:lang w:val="x-none" w:eastAsia="x-none"/>
        </w:rPr>
        <w:t>В русле аудирования</w:t>
      </w:r>
      <w:bookmarkEnd w:id="2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Воспринимать на слух и понимать: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речь учителя и одноклассников в процессе общения на уроке и вербально/</w:t>
      </w:r>
      <w:proofErr w:type="spellStart"/>
      <w:r w:rsidRPr="007A4059">
        <w:rPr>
          <w:rFonts w:ascii="Times New Roman" w:eastAsia="Times New Roman" w:hAnsi="Times New Roman" w:cs="Times New Roman"/>
          <w:sz w:val="24"/>
          <w:szCs w:val="24"/>
          <w:lang w:val="x-none" w:eastAsia="x-none"/>
        </w:rPr>
        <w:t>невербально</w:t>
      </w:r>
      <w:proofErr w:type="spellEnd"/>
      <w:r w:rsidRPr="007A4059">
        <w:rPr>
          <w:rFonts w:ascii="Times New Roman" w:eastAsia="Times New Roman" w:hAnsi="Times New Roman" w:cs="Times New Roman"/>
          <w:sz w:val="24"/>
          <w:szCs w:val="24"/>
          <w:lang w:val="x-none" w:eastAsia="x-none"/>
        </w:rPr>
        <w:t xml:space="preserve"> реагировать на услышанное;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21" w:name="bookmark117"/>
      <w:r w:rsidRPr="007A4059">
        <w:rPr>
          <w:rFonts w:ascii="Times New Roman" w:eastAsia="Times New Roman" w:hAnsi="Times New Roman" w:cs="Times New Roman"/>
          <w:b/>
          <w:sz w:val="24"/>
          <w:szCs w:val="24"/>
          <w:lang w:val="x-none" w:eastAsia="x-none"/>
        </w:rPr>
        <w:t>В русле чтения</w:t>
      </w:r>
      <w:bookmarkEnd w:id="21"/>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Читать: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вслух небольшие тексты, построенные на изученном языковом материале;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22" w:name="bookmark118"/>
      <w:r w:rsidRPr="007A4059">
        <w:rPr>
          <w:rFonts w:ascii="Times New Roman" w:eastAsia="Times New Roman" w:hAnsi="Times New Roman" w:cs="Times New Roman"/>
          <w:b/>
          <w:sz w:val="24"/>
          <w:szCs w:val="24"/>
          <w:lang w:val="x-none" w:eastAsia="x-none"/>
        </w:rPr>
        <w:t>В русле письма</w:t>
      </w:r>
      <w:bookmarkEnd w:id="22"/>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Владеть: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умением выписывать из текста слова, словосочетания и предложения;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основами письменной речи: писать по образцу поздравление с праздником, короткое личное письмо.</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i/>
          <w:sz w:val="24"/>
          <w:szCs w:val="24"/>
          <w:lang w:val="x-none" w:eastAsia="x-none"/>
        </w:rPr>
      </w:pPr>
      <w:bookmarkStart w:id="23" w:name="bookmark119"/>
      <w:r w:rsidRPr="007A4059">
        <w:rPr>
          <w:rFonts w:ascii="Times New Roman" w:eastAsia="Times New Roman" w:hAnsi="Times New Roman" w:cs="Times New Roman"/>
          <w:b/>
          <w:i/>
          <w:sz w:val="24"/>
          <w:szCs w:val="24"/>
          <w:lang w:val="x-none" w:eastAsia="x-none"/>
        </w:rPr>
        <w:t>Языковые средства и навыки пользования ими</w:t>
      </w:r>
      <w:bookmarkEnd w:id="2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4" w:name="bookmark120"/>
      <w:r w:rsidRPr="007A4059">
        <w:rPr>
          <w:rFonts w:ascii="Times New Roman" w:eastAsia="Times New Roman" w:hAnsi="Times New Roman" w:cs="Times New Roman"/>
          <w:b/>
          <w:i/>
          <w:sz w:val="24"/>
          <w:szCs w:val="24"/>
          <w:lang w:val="x-none" w:eastAsia="x-none"/>
        </w:rPr>
        <w:t>Английский язык</w:t>
      </w:r>
      <w:bookmarkEnd w:id="24"/>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Графика, каллиграфия, орфография. </w:t>
      </w:r>
      <w:r w:rsidRPr="007A4059">
        <w:rPr>
          <w:rFonts w:ascii="Times New Roman" w:eastAsia="Times New Roman" w:hAnsi="Times New Roman" w:cs="Times New Roman"/>
          <w:sz w:val="24"/>
          <w:szCs w:val="24"/>
          <w:lang w:val="x-none" w:eastAsia="x-none"/>
        </w:rPr>
        <w:t xml:space="preserve">Все буквы английского алфавита. Основные буквосочетания. </w:t>
      </w:r>
      <w:proofErr w:type="spellStart"/>
      <w:r w:rsidRPr="007A4059">
        <w:rPr>
          <w:rFonts w:ascii="Times New Roman" w:eastAsia="Times New Roman" w:hAnsi="Times New Roman" w:cs="Times New Roman"/>
          <w:sz w:val="24"/>
          <w:szCs w:val="24"/>
          <w:lang w:val="x-none" w:eastAsia="x-none"/>
        </w:rPr>
        <w:t>Звуко</w:t>
      </w:r>
      <w:proofErr w:type="spellEnd"/>
      <w:r w:rsidRPr="007A4059">
        <w:rPr>
          <w:rFonts w:ascii="Times New Roman" w:eastAsia="Times New Roman" w:hAnsi="Times New Roman" w:cs="Times New Roman"/>
          <w:sz w:val="24"/>
          <w:szCs w:val="24"/>
          <w:lang w:val="x-none" w:eastAsia="x-none"/>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b/>
          <w:sz w:val="24"/>
          <w:szCs w:val="24"/>
          <w:lang w:val="x-none" w:eastAsia="x-none"/>
        </w:rPr>
        <w:t>Фонетическая сторона речи.</w:t>
      </w:r>
      <w:r w:rsidRPr="007A4059">
        <w:rPr>
          <w:rFonts w:ascii="Times New Roman" w:eastAsia="Times New Roman" w:hAnsi="Times New Roman" w:cs="Times New Roman"/>
          <w:sz w:val="24"/>
          <w:szCs w:val="24"/>
          <w:lang w:val="x-none" w:eastAsia="x-none"/>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A4059">
        <w:rPr>
          <w:rFonts w:ascii="Times New Roman" w:eastAsia="Times New Roman" w:hAnsi="Times New Roman" w:cs="Times New Roman"/>
          <w:i/>
          <w:sz w:val="24"/>
          <w:szCs w:val="24"/>
          <w:lang w:val="x-none" w:eastAsia="x-none"/>
        </w:rPr>
        <w:t>Связующее «г» (</w:t>
      </w:r>
      <w:proofErr w:type="spellStart"/>
      <w:r w:rsidRPr="007A4059">
        <w:rPr>
          <w:rFonts w:ascii="Times New Roman" w:eastAsia="Times New Roman" w:hAnsi="Times New Roman" w:cs="Times New Roman"/>
          <w:i/>
          <w:sz w:val="24"/>
          <w:szCs w:val="24"/>
          <w:lang w:val="x-none" w:eastAsia="x-none"/>
        </w:rPr>
        <w:t>there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Is</w:t>
      </w:r>
      <w:proofErr w:type="spellEnd"/>
      <w:r w:rsidRPr="007A4059">
        <w:rPr>
          <w:rFonts w:ascii="Times New Roman" w:eastAsia="Times New Roman" w:hAnsi="Times New Roman" w:cs="Times New Roman"/>
          <w:i/>
          <w:sz w:val="24"/>
          <w:szCs w:val="24"/>
          <w:lang w:val="x-none" w:eastAsia="x-none"/>
        </w:rPr>
        <w:t>/</w:t>
      </w:r>
      <w:proofErr w:type="spellStart"/>
      <w:r w:rsidRPr="007A4059">
        <w:rPr>
          <w:rFonts w:ascii="Times New Roman" w:eastAsia="Times New Roman" w:hAnsi="Times New Roman" w:cs="Times New Roman"/>
          <w:i/>
          <w:sz w:val="24"/>
          <w:szCs w:val="24"/>
          <w:lang w:val="x-none" w:eastAsia="x-none"/>
        </w:rPr>
        <w:t>there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are</w:t>
      </w:r>
      <w:proofErr w:type="spellEnd"/>
      <w:r w:rsidRPr="007A4059">
        <w:rPr>
          <w:rFonts w:ascii="Times New Roman" w:eastAsia="Times New Roman" w:hAnsi="Times New Roman" w:cs="Times New Roman"/>
          <w:i/>
          <w:sz w:val="24"/>
          <w:szCs w:val="24"/>
          <w:lang w:val="x-none" w:eastAsia="x-none"/>
        </w:rPr>
        <w:t>)</w:t>
      </w:r>
      <w:r w:rsidRPr="007A4059">
        <w:rPr>
          <w:rFonts w:ascii="Times New Roman" w:eastAsia="Times New Roman" w:hAnsi="Times New Roman" w:cs="Times New Roman"/>
          <w:sz w:val="24"/>
          <w:szCs w:val="24"/>
          <w:lang w:val="x-none" w:eastAsia="x-none"/>
        </w:rPr>
        <w:t xml:space="preserve">. Ударение в слове, фразе. </w:t>
      </w:r>
      <w:r w:rsidRPr="007A4059">
        <w:rPr>
          <w:rFonts w:ascii="Times New Roman" w:eastAsia="Times New Roman" w:hAnsi="Times New Roman" w:cs="Times New Roman"/>
          <w:i/>
          <w:sz w:val="24"/>
          <w:szCs w:val="24"/>
          <w:lang w:val="x-none" w:eastAsia="x-none"/>
        </w:rPr>
        <w:t>Отсутствие ударения на служебных словах (артиклях, союзах, предлогах).</w:t>
      </w:r>
      <w:r w:rsidRPr="007A4059">
        <w:rPr>
          <w:rFonts w:ascii="Times New Roman" w:eastAsia="Times New Roman" w:hAnsi="Times New Roman" w:cs="Times New Roman"/>
          <w:sz w:val="24"/>
          <w:szCs w:val="24"/>
          <w:lang w:val="x-none" w:eastAsia="x-none"/>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7A4059">
        <w:rPr>
          <w:rFonts w:ascii="Times New Roman" w:eastAsia="Times New Roman" w:hAnsi="Times New Roman" w:cs="Times New Roman"/>
          <w:i/>
          <w:sz w:val="24"/>
          <w:szCs w:val="24"/>
          <w:lang w:val="x-none" w:eastAsia="x-none"/>
        </w:rPr>
        <w:t>Интонация перечисления. Чтение по транскрипции изученных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Лексическая сторона речи.</w:t>
      </w:r>
      <w:r w:rsidRPr="007A4059">
        <w:rPr>
          <w:rFonts w:ascii="Times New Roman" w:eastAsia="Times New Roman" w:hAnsi="Times New Roman" w:cs="Times New Roman"/>
          <w:sz w:val="24"/>
          <w:szCs w:val="24"/>
          <w:lang w:val="x-none" w:eastAsia="x-none"/>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7A4059">
        <w:rPr>
          <w:rFonts w:ascii="Times New Roman" w:eastAsia="Times New Roman" w:hAnsi="Times New Roman" w:cs="Times New Roman"/>
          <w:sz w:val="24"/>
          <w:szCs w:val="24"/>
          <w:lang w:val="x-none" w:eastAsia="x-none"/>
        </w:rPr>
        <w:t>doctor</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film</w:t>
      </w:r>
      <w:proofErr w:type="spellEnd"/>
      <w:r w:rsidRPr="007A4059">
        <w:rPr>
          <w:rFonts w:ascii="Times New Roman" w:eastAsia="Times New Roman" w:hAnsi="Times New Roman" w:cs="Times New Roman"/>
          <w:sz w:val="24"/>
          <w:szCs w:val="24"/>
          <w:lang w:val="x-none" w:eastAsia="x-none"/>
        </w:rPr>
        <w:t xml:space="preserve">). </w:t>
      </w:r>
      <w:r w:rsidRPr="007A4059">
        <w:rPr>
          <w:rFonts w:ascii="Times New Roman" w:eastAsia="Times New Roman" w:hAnsi="Times New Roman" w:cs="Times New Roman"/>
          <w:i/>
          <w:sz w:val="24"/>
          <w:szCs w:val="24"/>
          <w:lang w:val="x-none" w:eastAsia="x-none"/>
        </w:rPr>
        <w:t>Начальное представление о способах словообразования: суффиксация (суффиксы -</w:t>
      </w:r>
      <w:proofErr w:type="spellStart"/>
      <w:r w:rsidRPr="007A4059">
        <w:rPr>
          <w:rFonts w:ascii="Times New Roman" w:eastAsia="Times New Roman" w:hAnsi="Times New Roman" w:cs="Times New Roman"/>
          <w:i/>
          <w:sz w:val="24"/>
          <w:szCs w:val="24"/>
          <w:lang w:val="x-none" w:eastAsia="x-none"/>
        </w:rPr>
        <w:t>er</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or</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tion</w:t>
      </w:r>
      <w:proofErr w:type="spellEnd"/>
      <w:r w:rsidRPr="007A4059">
        <w:rPr>
          <w:rFonts w:ascii="Times New Roman" w:eastAsia="Times New Roman" w:hAnsi="Times New Roman" w:cs="Times New Roman"/>
          <w:i/>
          <w:sz w:val="24"/>
          <w:szCs w:val="24"/>
          <w:lang w:val="x-none" w:eastAsia="x-none"/>
        </w:rPr>
        <w:t>, -1st, -</w:t>
      </w:r>
      <w:proofErr w:type="spellStart"/>
      <w:r w:rsidRPr="007A4059">
        <w:rPr>
          <w:rFonts w:ascii="Times New Roman" w:eastAsia="Times New Roman" w:hAnsi="Times New Roman" w:cs="Times New Roman"/>
          <w:i/>
          <w:sz w:val="24"/>
          <w:szCs w:val="24"/>
          <w:lang w:val="x-none" w:eastAsia="x-none"/>
        </w:rPr>
        <w:t>Jul</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ly</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teen</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ty</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th</w:t>
      </w:r>
      <w:proofErr w:type="spellEnd"/>
      <w:r w:rsidRPr="007A4059">
        <w:rPr>
          <w:rFonts w:ascii="Times New Roman" w:eastAsia="Times New Roman" w:hAnsi="Times New Roman" w:cs="Times New Roman"/>
          <w:i/>
          <w:sz w:val="24"/>
          <w:szCs w:val="24"/>
          <w:lang w:val="x-none" w:eastAsia="x-none"/>
        </w:rPr>
        <w:t xml:space="preserve">), словосложение </w:t>
      </w:r>
      <w:r w:rsidRPr="007A4059">
        <w:rPr>
          <w:rFonts w:ascii="Times New Roman" w:eastAsia="Times New Roman" w:hAnsi="Times New Roman" w:cs="Times New Roman"/>
          <w:i/>
          <w:sz w:val="24"/>
          <w:szCs w:val="24"/>
          <w:lang w:val="x-none" w:eastAsia="x-none"/>
        </w:rPr>
        <w:lastRenderedPageBreak/>
        <w:t>(</w:t>
      </w:r>
      <w:proofErr w:type="spellStart"/>
      <w:r w:rsidRPr="007A4059">
        <w:rPr>
          <w:rFonts w:ascii="Times New Roman" w:eastAsia="Times New Roman" w:hAnsi="Times New Roman" w:cs="Times New Roman"/>
          <w:i/>
          <w:sz w:val="24"/>
          <w:szCs w:val="24"/>
          <w:lang w:val="x-none" w:eastAsia="x-none"/>
        </w:rPr>
        <w:t>postcard</w:t>
      </w:r>
      <w:proofErr w:type="spellEnd"/>
      <w:r w:rsidRPr="007A4059">
        <w:rPr>
          <w:rFonts w:ascii="Times New Roman" w:eastAsia="Times New Roman" w:hAnsi="Times New Roman" w:cs="Times New Roman"/>
          <w:i/>
          <w:sz w:val="24"/>
          <w:szCs w:val="24"/>
          <w:lang w:val="x-none" w:eastAsia="x-none"/>
        </w:rPr>
        <w:t>), конверсия (</w:t>
      </w:r>
      <w:proofErr w:type="spellStart"/>
      <w:r w:rsidRPr="007A4059">
        <w:rPr>
          <w:rFonts w:ascii="Times New Roman" w:eastAsia="Times New Roman" w:hAnsi="Times New Roman" w:cs="Times New Roman"/>
          <w:i/>
          <w:sz w:val="24"/>
          <w:szCs w:val="24"/>
          <w:lang w:val="x-none" w:eastAsia="x-none"/>
        </w:rPr>
        <w:t>play</w:t>
      </w:r>
      <w:proofErr w:type="spellEnd"/>
      <w:r w:rsidRPr="007A4059">
        <w:rPr>
          <w:rFonts w:ascii="Times New Roman" w:eastAsia="Times New Roman" w:hAnsi="Times New Roman" w:cs="Times New Roman"/>
          <w:i/>
          <w:sz w:val="24"/>
          <w:szCs w:val="24"/>
          <w:lang w:val="x-none" w:eastAsia="x-none"/>
        </w:rPr>
        <w:t xml:space="preserve"> — </w:t>
      </w:r>
      <w:proofErr w:type="spellStart"/>
      <w:r w:rsidRPr="007A4059">
        <w:rPr>
          <w:rFonts w:ascii="Times New Roman" w:eastAsia="Times New Roman" w:hAnsi="Times New Roman" w:cs="Times New Roman"/>
          <w:i/>
          <w:sz w:val="24"/>
          <w:szCs w:val="24"/>
          <w:lang w:val="x-none" w:eastAsia="x-none"/>
        </w:rPr>
        <w:t>to</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play</w:t>
      </w:r>
      <w:proofErr w:type="spellEnd"/>
      <w:r w:rsidRPr="007A4059">
        <w:rPr>
          <w:rFonts w:ascii="Times New Roman" w:eastAsia="Times New Roman" w:hAnsi="Times New Roman" w:cs="Times New Roman"/>
          <w:i/>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Грамматическая сторона речи.</w:t>
      </w:r>
      <w:r w:rsidRPr="007A4059">
        <w:rPr>
          <w:rFonts w:ascii="Times New Roman" w:eastAsia="Times New Roman" w:hAnsi="Times New Roman" w:cs="Times New Roman"/>
          <w:sz w:val="24"/>
          <w:szCs w:val="24"/>
          <w:lang w:val="x-none" w:eastAsia="x-none"/>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7A4059">
        <w:rPr>
          <w:rFonts w:ascii="Times New Roman" w:eastAsia="Times New Roman" w:hAnsi="Times New Roman" w:cs="Times New Roman"/>
          <w:sz w:val="24"/>
          <w:szCs w:val="24"/>
          <w:lang w:val="x-none" w:eastAsia="x-none"/>
        </w:rPr>
        <w:t>what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who</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when</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where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why</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how</w:t>
      </w:r>
      <w:proofErr w:type="spellEnd"/>
      <w:r w:rsidRPr="007A4059">
        <w:rPr>
          <w:rFonts w:ascii="Times New Roman" w:eastAsia="Times New Roman" w:hAnsi="Times New Roman" w:cs="Times New Roman"/>
          <w:sz w:val="24"/>
          <w:szCs w:val="24"/>
          <w:lang w:val="x-none" w:eastAsia="x-none"/>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7A4059">
        <w:rPr>
          <w:rFonts w:ascii="Times New Roman" w:eastAsia="Times New Roman" w:hAnsi="Times New Roman" w:cs="Times New Roman"/>
          <w:sz w:val="24"/>
          <w:szCs w:val="24"/>
          <w:lang w:val="x-none" w:eastAsia="x-none"/>
        </w:rPr>
        <w:t>He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speaks</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English</w:t>
      </w:r>
      <w:proofErr w:type="spellEnd"/>
      <w:r w:rsidRPr="007A4059">
        <w:rPr>
          <w:rFonts w:ascii="Times New Roman" w:eastAsia="Times New Roman" w:hAnsi="Times New Roman" w:cs="Times New Roman"/>
          <w:sz w:val="24"/>
          <w:szCs w:val="24"/>
          <w:lang w:val="x-none" w:eastAsia="x-none"/>
        </w:rPr>
        <w:t>.), составным именным (</w:t>
      </w:r>
      <w:proofErr w:type="spellStart"/>
      <w:r w:rsidRPr="007A4059">
        <w:rPr>
          <w:rFonts w:ascii="Times New Roman" w:eastAsia="Times New Roman" w:hAnsi="Times New Roman" w:cs="Times New Roman"/>
          <w:sz w:val="24"/>
          <w:szCs w:val="24"/>
          <w:lang w:val="x-none" w:eastAsia="x-none"/>
        </w:rPr>
        <w:t>My</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family</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is</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big</w:t>
      </w:r>
      <w:proofErr w:type="spellEnd"/>
      <w:r w:rsidRPr="007A4059">
        <w:rPr>
          <w:rFonts w:ascii="Times New Roman" w:eastAsia="Times New Roman" w:hAnsi="Times New Roman" w:cs="Times New Roman"/>
          <w:sz w:val="24"/>
          <w:szCs w:val="24"/>
          <w:lang w:val="x-none" w:eastAsia="x-none"/>
        </w:rPr>
        <w:t xml:space="preserve">.) и составным глагольным (I </w:t>
      </w:r>
      <w:proofErr w:type="spellStart"/>
      <w:r w:rsidRPr="007A4059">
        <w:rPr>
          <w:rFonts w:ascii="Times New Roman" w:eastAsia="Times New Roman" w:hAnsi="Times New Roman" w:cs="Times New Roman"/>
          <w:sz w:val="24"/>
          <w:szCs w:val="24"/>
          <w:lang w:val="x-none" w:eastAsia="x-none"/>
        </w:rPr>
        <w:t>like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to</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dance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She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can</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skate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well</w:t>
      </w:r>
      <w:proofErr w:type="spellEnd"/>
      <w:r w:rsidRPr="007A4059">
        <w:rPr>
          <w:rFonts w:ascii="Times New Roman" w:eastAsia="Times New Roman" w:hAnsi="Times New Roman" w:cs="Times New Roman"/>
          <w:sz w:val="24"/>
          <w:szCs w:val="24"/>
          <w:lang w:val="x-none" w:eastAsia="x-none"/>
        </w:rPr>
        <w:t>.) сказуемым. Побудительные предложения в утвердительной (</w:t>
      </w:r>
      <w:proofErr w:type="spellStart"/>
      <w:r w:rsidRPr="007A4059">
        <w:rPr>
          <w:rFonts w:ascii="Times New Roman" w:eastAsia="Times New Roman" w:hAnsi="Times New Roman" w:cs="Times New Roman"/>
          <w:sz w:val="24"/>
          <w:szCs w:val="24"/>
          <w:lang w:val="x-none" w:eastAsia="x-none"/>
        </w:rPr>
        <w:t>Help</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me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please</w:t>
      </w:r>
      <w:proofErr w:type="spellEnd"/>
      <w:r w:rsidRPr="007A4059">
        <w:rPr>
          <w:rFonts w:ascii="Times New Roman" w:eastAsia="Times New Roman" w:hAnsi="Times New Roman" w:cs="Times New Roman"/>
          <w:sz w:val="24"/>
          <w:szCs w:val="24"/>
          <w:lang w:val="x-none" w:eastAsia="x-none"/>
        </w:rPr>
        <w:t>.) и отрицательной (</w:t>
      </w:r>
      <w:proofErr w:type="spellStart"/>
      <w:r w:rsidRPr="007A4059">
        <w:rPr>
          <w:rFonts w:ascii="Times New Roman" w:eastAsia="Times New Roman" w:hAnsi="Times New Roman" w:cs="Times New Roman"/>
          <w:sz w:val="24"/>
          <w:szCs w:val="24"/>
          <w:lang w:val="x-none" w:eastAsia="x-none"/>
        </w:rPr>
        <w:t>Don't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be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late</w:t>
      </w:r>
      <w:proofErr w:type="spellEnd"/>
      <w:r w:rsidRPr="007A4059">
        <w:rPr>
          <w:rFonts w:ascii="Times New Roman" w:eastAsia="Times New Roman" w:hAnsi="Times New Roman" w:cs="Times New Roman"/>
          <w:sz w:val="24"/>
          <w:szCs w:val="24"/>
          <w:lang w:val="x-none" w:eastAsia="x-none"/>
        </w:rPr>
        <w:t xml:space="preserve">!) формах. </w:t>
      </w:r>
      <w:r w:rsidRPr="007A4059">
        <w:rPr>
          <w:rFonts w:ascii="Times New Roman" w:eastAsia="Times New Roman" w:hAnsi="Times New Roman" w:cs="Times New Roman"/>
          <w:i/>
          <w:sz w:val="24"/>
          <w:szCs w:val="24"/>
          <w:lang w:val="x-none" w:eastAsia="x-none"/>
        </w:rPr>
        <w:t>Безличные предложения в настоящем времени</w:t>
      </w:r>
      <w:r w:rsidRPr="007A4059">
        <w:rPr>
          <w:rFonts w:ascii="Times New Roman" w:eastAsia="Times New Roman" w:hAnsi="Times New Roman" w:cs="Times New Roman"/>
          <w:sz w:val="24"/>
          <w:szCs w:val="24"/>
          <w:lang w:val="x-none" w:eastAsia="x-none"/>
        </w:rPr>
        <w:t xml:space="preserve"> </w:t>
      </w:r>
      <w:r w:rsidRPr="007A4059">
        <w:rPr>
          <w:rFonts w:ascii="Times New Roman" w:eastAsia="Times New Roman" w:hAnsi="Times New Roman" w:cs="Times New Roman"/>
          <w:i/>
          <w:sz w:val="24"/>
          <w:szCs w:val="24"/>
          <w:lang w:val="x-none" w:eastAsia="x-none"/>
        </w:rPr>
        <w:t>(</w:t>
      </w:r>
      <w:proofErr w:type="spellStart"/>
      <w:r w:rsidRPr="007A4059">
        <w:rPr>
          <w:rFonts w:ascii="Times New Roman" w:eastAsia="Times New Roman" w:hAnsi="Times New Roman" w:cs="Times New Roman"/>
          <w:i/>
          <w:sz w:val="24"/>
          <w:szCs w:val="24"/>
          <w:lang w:val="x-none" w:eastAsia="x-none"/>
        </w:rPr>
        <w:t>It</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is</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cold</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It's</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Jive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o'clock</w:t>
      </w:r>
      <w:proofErr w:type="spellEnd"/>
      <w:r w:rsidRPr="007A4059">
        <w:rPr>
          <w:rFonts w:ascii="Times New Roman" w:eastAsia="Times New Roman" w:hAnsi="Times New Roman" w:cs="Times New Roman"/>
          <w:i/>
          <w:sz w:val="24"/>
          <w:szCs w:val="24"/>
          <w:lang w:val="x-none" w:eastAsia="x-none"/>
        </w:rPr>
        <w:t>.).</w:t>
      </w:r>
      <w:r w:rsidRPr="007A4059">
        <w:rPr>
          <w:rFonts w:ascii="Times New Roman" w:eastAsia="Times New Roman" w:hAnsi="Times New Roman" w:cs="Times New Roman"/>
          <w:sz w:val="24"/>
          <w:szCs w:val="24"/>
          <w:lang w:val="x-none" w:eastAsia="x-none"/>
        </w:rPr>
        <w:t xml:space="preserve"> Предложения с оборотом </w:t>
      </w:r>
      <w:proofErr w:type="spellStart"/>
      <w:r w:rsidRPr="007A4059">
        <w:rPr>
          <w:rFonts w:ascii="Times New Roman" w:eastAsia="Times New Roman" w:hAnsi="Times New Roman" w:cs="Times New Roman"/>
          <w:sz w:val="24"/>
          <w:szCs w:val="24"/>
          <w:lang w:val="x-none" w:eastAsia="x-none"/>
        </w:rPr>
        <w:t>there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is</w:t>
      </w:r>
      <w:proofErr w:type="spellEnd"/>
      <w:r w:rsidRPr="007A4059">
        <w:rPr>
          <w:rFonts w:ascii="Times New Roman" w:eastAsia="Times New Roman" w:hAnsi="Times New Roman" w:cs="Times New Roman"/>
          <w:sz w:val="24"/>
          <w:szCs w:val="24"/>
          <w:lang w:val="x-none" w:eastAsia="x-none"/>
        </w:rPr>
        <w:t>/</w:t>
      </w:r>
      <w:proofErr w:type="spellStart"/>
      <w:r w:rsidRPr="007A4059">
        <w:rPr>
          <w:rFonts w:ascii="Times New Roman" w:eastAsia="Times New Roman" w:hAnsi="Times New Roman" w:cs="Times New Roman"/>
          <w:sz w:val="24"/>
          <w:szCs w:val="24"/>
          <w:lang w:val="x-none" w:eastAsia="x-none"/>
        </w:rPr>
        <w:t>there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are</w:t>
      </w:r>
      <w:proofErr w:type="spellEnd"/>
      <w:r w:rsidRPr="007A4059">
        <w:rPr>
          <w:rFonts w:ascii="Times New Roman" w:eastAsia="Times New Roman" w:hAnsi="Times New Roman" w:cs="Times New Roman"/>
          <w:sz w:val="24"/>
          <w:szCs w:val="24"/>
          <w:lang w:val="x-none" w:eastAsia="x-none"/>
        </w:rPr>
        <w:t xml:space="preserve">. Простые распространённые предложения. Предложения с однородными членами. </w:t>
      </w:r>
      <w:r w:rsidRPr="007A4059">
        <w:rPr>
          <w:rFonts w:ascii="Times New Roman" w:eastAsia="Times New Roman" w:hAnsi="Times New Roman" w:cs="Times New Roman"/>
          <w:i/>
          <w:sz w:val="24"/>
          <w:szCs w:val="24"/>
          <w:lang w:val="x-none" w:eastAsia="x-none"/>
        </w:rPr>
        <w:t xml:space="preserve">Сложносочинённые предложения с союзами </w:t>
      </w:r>
      <w:proofErr w:type="spellStart"/>
      <w:r w:rsidRPr="007A4059">
        <w:rPr>
          <w:rFonts w:ascii="Times New Roman" w:eastAsia="Times New Roman" w:hAnsi="Times New Roman" w:cs="Times New Roman"/>
          <w:i/>
          <w:sz w:val="24"/>
          <w:szCs w:val="24"/>
          <w:lang w:val="x-none" w:eastAsia="x-none"/>
        </w:rPr>
        <w:t>and</w:t>
      </w:r>
      <w:proofErr w:type="spellEnd"/>
      <w:r w:rsidRPr="007A4059">
        <w:rPr>
          <w:rFonts w:ascii="Times New Roman" w:eastAsia="Times New Roman" w:hAnsi="Times New Roman" w:cs="Times New Roman"/>
          <w:i/>
          <w:sz w:val="24"/>
          <w:szCs w:val="24"/>
          <w:lang w:val="x-none" w:eastAsia="x-none"/>
        </w:rPr>
        <w:t xml:space="preserve"> и </w:t>
      </w:r>
      <w:proofErr w:type="spellStart"/>
      <w:r w:rsidRPr="007A4059">
        <w:rPr>
          <w:rFonts w:ascii="Times New Roman" w:eastAsia="Times New Roman" w:hAnsi="Times New Roman" w:cs="Times New Roman"/>
          <w:i/>
          <w:sz w:val="24"/>
          <w:szCs w:val="24"/>
          <w:lang w:val="x-none" w:eastAsia="x-none"/>
        </w:rPr>
        <w:t>but</w:t>
      </w:r>
      <w:proofErr w:type="spellEnd"/>
      <w:r w:rsidRPr="007A4059">
        <w:rPr>
          <w:rFonts w:ascii="Times New Roman" w:eastAsia="Times New Roman" w:hAnsi="Times New Roman" w:cs="Times New Roman"/>
          <w:i/>
          <w:sz w:val="24"/>
          <w:szCs w:val="24"/>
          <w:lang w:val="x-none" w:eastAsia="x-none"/>
        </w:rPr>
        <w:t xml:space="preserve">. Сложноподчинённые предложения с </w:t>
      </w:r>
      <w:proofErr w:type="spellStart"/>
      <w:r w:rsidRPr="007A4059">
        <w:rPr>
          <w:rFonts w:ascii="Times New Roman" w:eastAsia="Times New Roman" w:hAnsi="Times New Roman" w:cs="Times New Roman"/>
          <w:i/>
          <w:sz w:val="24"/>
          <w:szCs w:val="24"/>
          <w:lang w:val="x-none" w:eastAsia="x-none"/>
        </w:rPr>
        <w:t>because</w:t>
      </w:r>
      <w:proofErr w:type="spellEnd"/>
      <w:r w:rsidRPr="007A4059">
        <w:rPr>
          <w:rFonts w:ascii="Times New Roman" w:eastAsia="Times New Roman" w:hAnsi="Times New Roman" w:cs="Times New Roman"/>
          <w:i/>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Правильные и неправильные глаголы в </w:t>
      </w:r>
      <w:proofErr w:type="spellStart"/>
      <w:r w:rsidRPr="007A4059">
        <w:rPr>
          <w:rFonts w:ascii="Times New Roman" w:eastAsia="Times New Roman" w:hAnsi="Times New Roman" w:cs="Times New Roman"/>
          <w:sz w:val="24"/>
          <w:szCs w:val="24"/>
          <w:lang w:val="x-none" w:eastAsia="x-none"/>
        </w:rPr>
        <w:t>Present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Future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Past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Simple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Indefinite</w:t>
      </w:r>
      <w:proofErr w:type="spellEnd"/>
      <w:r w:rsidRPr="007A4059">
        <w:rPr>
          <w:rFonts w:ascii="Times New Roman" w:eastAsia="Times New Roman" w:hAnsi="Times New Roman" w:cs="Times New Roman"/>
          <w:sz w:val="24"/>
          <w:szCs w:val="24"/>
          <w:lang w:val="x-none" w:eastAsia="x-none"/>
        </w:rPr>
        <w:t xml:space="preserve">). Неопределённая форма глагола. Глагол-связка </w:t>
      </w:r>
      <w:proofErr w:type="spellStart"/>
      <w:r w:rsidRPr="007A4059">
        <w:rPr>
          <w:rFonts w:ascii="Times New Roman" w:eastAsia="Times New Roman" w:hAnsi="Times New Roman" w:cs="Times New Roman"/>
          <w:sz w:val="24"/>
          <w:szCs w:val="24"/>
          <w:lang w:val="x-none" w:eastAsia="x-none"/>
        </w:rPr>
        <w:t>to</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be</w:t>
      </w:r>
      <w:proofErr w:type="spellEnd"/>
      <w:r w:rsidRPr="007A4059">
        <w:rPr>
          <w:rFonts w:ascii="Times New Roman" w:eastAsia="Times New Roman" w:hAnsi="Times New Roman" w:cs="Times New Roman"/>
          <w:sz w:val="24"/>
          <w:szCs w:val="24"/>
          <w:lang w:val="x-none" w:eastAsia="x-none"/>
        </w:rPr>
        <w:t xml:space="preserve">. Модальные глаголы </w:t>
      </w:r>
      <w:proofErr w:type="spellStart"/>
      <w:r w:rsidRPr="007A4059">
        <w:rPr>
          <w:rFonts w:ascii="Times New Roman" w:eastAsia="Times New Roman" w:hAnsi="Times New Roman" w:cs="Times New Roman"/>
          <w:sz w:val="24"/>
          <w:szCs w:val="24"/>
          <w:lang w:val="x-none" w:eastAsia="x-none"/>
        </w:rPr>
        <w:t>can</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may</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must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have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to</w:t>
      </w:r>
      <w:proofErr w:type="spellEnd"/>
      <w:r w:rsidRPr="007A4059">
        <w:rPr>
          <w:rFonts w:ascii="Times New Roman" w:eastAsia="Times New Roman" w:hAnsi="Times New Roman" w:cs="Times New Roman"/>
          <w:i/>
          <w:sz w:val="24"/>
          <w:szCs w:val="24"/>
          <w:lang w:val="x-none" w:eastAsia="x-none"/>
        </w:rPr>
        <w:t>.</w:t>
      </w:r>
      <w:r w:rsidRPr="007A4059">
        <w:rPr>
          <w:rFonts w:ascii="Times New Roman" w:eastAsia="Times New Roman" w:hAnsi="Times New Roman" w:cs="Times New Roman"/>
          <w:sz w:val="24"/>
          <w:szCs w:val="24"/>
          <w:lang w:val="x-none" w:eastAsia="x-none"/>
        </w:rPr>
        <w:t xml:space="preserve"> Глагольные конструкции </w:t>
      </w:r>
      <w:proofErr w:type="spellStart"/>
      <w:r w:rsidRPr="007A4059">
        <w:rPr>
          <w:rFonts w:ascii="Times New Roman" w:eastAsia="Times New Roman" w:hAnsi="Times New Roman" w:cs="Times New Roman"/>
          <w:sz w:val="24"/>
          <w:szCs w:val="24"/>
          <w:lang w:val="x-none" w:eastAsia="x-none"/>
        </w:rPr>
        <w:t>I'd</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like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to</w:t>
      </w:r>
      <w:proofErr w:type="spellEnd"/>
      <w:r w:rsidRPr="007A4059">
        <w:rPr>
          <w:rFonts w:ascii="Times New Roman" w:eastAsia="Times New Roman" w:hAnsi="Times New Roman" w:cs="Times New Roman"/>
          <w:sz w:val="24"/>
          <w:szCs w:val="24"/>
          <w:lang w:val="x-none" w:eastAsia="x-none"/>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Прилагательные в положительной, сравнительной и превосходной степени, образованные по правилам и исключения.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Местоимения: личные (в именительном и объектном падежах), притяжательные, вопросительные, указательные </w:t>
      </w:r>
      <w:r w:rsidRPr="007A4059">
        <w:rPr>
          <w:rFonts w:ascii="Times New Roman" w:eastAsia="Times New Roman" w:hAnsi="Times New Roman" w:cs="Times New Roman"/>
          <w:i/>
          <w:sz w:val="24"/>
          <w:szCs w:val="24"/>
          <w:lang w:val="x-none" w:eastAsia="x-none"/>
        </w:rPr>
        <w:t>(</w:t>
      </w:r>
      <w:proofErr w:type="spellStart"/>
      <w:r w:rsidRPr="007A4059">
        <w:rPr>
          <w:rFonts w:ascii="Times New Roman" w:eastAsia="Times New Roman" w:hAnsi="Times New Roman" w:cs="Times New Roman"/>
          <w:i/>
          <w:sz w:val="24"/>
          <w:szCs w:val="24"/>
          <w:lang w:val="x-none" w:eastAsia="x-none"/>
        </w:rPr>
        <w:t>this</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these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that</w:t>
      </w:r>
      <w:proofErr w:type="spellEnd"/>
      <w:r w:rsidRPr="007A4059">
        <w:rPr>
          <w:rFonts w:ascii="Times New Roman" w:eastAsia="Times New Roman" w:hAnsi="Times New Roman" w:cs="Times New Roman"/>
          <w:i/>
          <w:sz w:val="24"/>
          <w:szCs w:val="24"/>
          <w:lang w:val="x-none" w:eastAsia="x-none"/>
        </w:rPr>
        <w:t>/</w:t>
      </w:r>
      <w:proofErr w:type="spellStart"/>
      <w:r w:rsidRPr="007A4059">
        <w:rPr>
          <w:rFonts w:ascii="Times New Roman" w:eastAsia="Times New Roman" w:hAnsi="Times New Roman" w:cs="Times New Roman"/>
          <w:i/>
          <w:sz w:val="24"/>
          <w:szCs w:val="24"/>
          <w:lang w:val="x-none" w:eastAsia="x-none"/>
        </w:rPr>
        <w:t>those</w:t>
      </w:r>
      <w:proofErr w:type="spellEnd"/>
      <w:r w:rsidRPr="007A4059">
        <w:rPr>
          <w:rFonts w:ascii="Times New Roman" w:eastAsia="Times New Roman" w:hAnsi="Times New Roman" w:cs="Times New Roman"/>
          <w:i/>
          <w:sz w:val="24"/>
          <w:szCs w:val="24"/>
          <w:lang w:val="x-none" w:eastAsia="x-none"/>
        </w:rPr>
        <w:t>), неопределённые (</w:t>
      </w:r>
      <w:proofErr w:type="spellStart"/>
      <w:r w:rsidRPr="007A4059">
        <w:rPr>
          <w:rFonts w:ascii="Times New Roman" w:eastAsia="Times New Roman" w:hAnsi="Times New Roman" w:cs="Times New Roman"/>
          <w:i/>
          <w:sz w:val="24"/>
          <w:szCs w:val="24"/>
          <w:lang w:val="x-none" w:eastAsia="x-none"/>
        </w:rPr>
        <w:t>some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any</w:t>
      </w:r>
      <w:proofErr w:type="spellEnd"/>
      <w:r w:rsidRPr="007A4059">
        <w:rPr>
          <w:rFonts w:ascii="Times New Roman" w:eastAsia="Times New Roman" w:hAnsi="Times New Roman" w:cs="Times New Roman"/>
          <w:i/>
          <w:sz w:val="24"/>
          <w:szCs w:val="24"/>
          <w:lang w:val="x-none" w:eastAsia="x-none"/>
        </w:rPr>
        <w:t xml:space="preserve"> — некоторые случаи употребления).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Наречия</w:t>
      </w:r>
      <w:r w:rsidRPr="007A4059">
        <w:rPr>
          <w:rFonts w:ascii="Times New Roman" w:eastAsia="Times New Roman" w:hAnsi="Times New Roman" w:cs="Times New Roman"/>
          <w:i/>
          <w:sz w:val="24"/>
          <w:szCs w:val="24"/>
          <w:lang w:val="en-US" w:eastAsia="x-none"/>
        </w:rPr>
        <w:t xml:space="preserve"> </w:t>
      </w:r>
      <w:r w:rsidRPr="007A4059">
        <w:rPr>
          <w:rFonts w:ascii="Times New Roman" w:eastAsia="Times New Roman" w:hAnsi="Times New Roman" w:cs="Times New Roman"/>
          <w:i/>
          <w:sz w:val="24"/>
          <w:szCs w:val="24"/>
          <w:lang w:val="x-none" w:eastAsia="x-none"/>
        </w:rPr>
        <w:t>времени</w:t>
      </w:r>
      <w:r w:rsidRPr="007A4059">
        <w:rPr>
          <w:rFonts w:ascii="Times New Roman" w:eastAsia="Times New Roman" w:hAnsi="Times New Roman" w:cs="Times New Roman"/>
          <w:i/>
          <w:sz w:val="24"/>
          <w:szCs w:val="24"/>
          <w:lang w:val="en-US" w:eastAsia="x-none"/>
        </w:rPr>
        <w:t xml:space="preserve"> (yesterday, tomorrow, never, usually, often, sometimes). </w:t>
      </w:r>
      <w:r w:rsidRPr="007A4059">
        <w:rPr>
          <w:rFonts w:ascii="Times New Roman" w:eastAsia="Times New Roman" w:hAnsi="Times New Roman" w:cs="Times New Roman"/>
          <w:i/>
          <w:sz w:val="24"/>
          <w:szCs w:val="24"/>
          <w:lang w:val="x-none" w:eastAsia="x-none"/>
        </w:rPr>
        <w:t>Наречия степени (</w:t>
      </w:r>
      <w:proofErr w:type="spellStart"/>
      <w:r w:rsidRPr="007A4059">
        <w:rPr>
          <w:rFonts w:ascii="Times New Roman" w:eastAsia="Times New Roman" w:hAnsi="Times New Roman" w:cs="Times New Roman"/>
          <w:i/>
          <w:sz w:val="24"/>
          <w:szCs w:val="24"/>
          <w:lang w:val="x-none" w:eastAsia="x-none"/>
        </w:rPr>
        <w:t>much</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little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very</w:t>
      </w:r>
      <w:proofErr w:type="spellEnd"/>
      <w:r w:rsidRPr="007A4059">
        <w:rPr>
          <w:rFonts w:ascii="Times New Roman" w:eastAsia="Times New Roman" w:hAnsi="Times New Roman" w:cs="Times New Roman"/>
          <w:i/>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Количественные числительные (до 100), порядковые числительные (до 30).</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en-US" w:eastAsia="x-none"/>
        </w:rPr>
      </w:pPr>
      <w:r w:rsidRPr="007A4059">
        <w:rPr>
          <w:rFonts w:ascii="Times New Roman" w:eastAsia="Times New Roman" w:hAnsi="Times New Roman" w:cs="Times New Roman"/>
          <w:sz w:val="24"/>
          <w:szCs w:val="24"/>
          <w:lang w:val="x-none" w:eastAsia="x-none"/>
        </w:rPr>
        <w:t>Наиболее</w:t>
      </w:r>
      <w:r w:rsidRPr="007A4059">
        <w:rPr>
          <w:rFonts w:ascii="Times New Roman" w:eastAsia="Times New Roman" w:hAnsi="Times New Roman" w:cs="Times New Roman"/>
          <w:sz w:val="24"/>
          <w:szCs w:val="24"/>
          <w:lang w:val="en-US" w:eastAsia="x-none"/>
        </w:rPr>
        <w:t xml:space="preserve"> </w:t>
      </w:r>
      <w:r w:rsidRPr="007A4059">
        <w:rPr>
          <w:rFonts w:ascii="Times New Roman" w:eastAsia="Times New Roman" w:hAnsi="Times New Roman" w:cs="Times New Roman"/>
          <w:sz w:val="24"/>
          <w:szCs w:val="24"/>
          <w:lang w:val="x-none" w:eastAsia="x-none"/>
        </w:rPr>
        <w:t>употребительные</w:t>
      </w:r>
      <w:r w:rsidRPr="007A4059">
        <w:rPr>
          <w:rFonts w:ascii="Times New Roman" w:eastAsia="Times New Roman" w:hAnsi="Times New Roman" w:cs="Times New Roman"/>
          <w:sz w:val="24"/>
          <w:szCs w:val="24"/>
          <w:lang w:val="en-US" w:eastAsia="x-none"/>
        </w:rPr>
        <w:t xml:space="preserve"> </w:t>
      </w:r>
      <w:r w:rsidRPr="007A4059">
        <w:rPr>
          <w:rFonts w:ascii="Times New Roman" w:eastAsia="Times New Roman" w:hAnsi="Times New Roman" w:cs="Times New Roman"/>
          <w:sz w:val="24"/>
          <w:szCs w:val="24"/>
          <w:lang w:val="x-none" w:eastAsia="x-none"/>
        </w:rPr>
        <w:t>предлоги</w:t>
      </w:r>
      <w:r w:rsidRPr="007A4059">
        <w:rPr>
          <w:rFonts w:ascii="Times New Roman" w:eastAsia="Times New Roman" w:hAnsi="Times New Roman" w:cs="Times New Roman"/>
          <w:sz w:val="24"/>
          <w:szCs w:val="24"/>
          <w:lang w:val="en-US" w:eastAsia="x-none"/>
        </w:rPr>
        <w:t>: in, on, at, into, to, from, of, with.</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25" w:name="bookmark127"/>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.1.4. Математика и информатика</w:t>
      </w:r>
      <w:bookmarkEnd w:id="2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6" w:name="bookmark128"/>
      <w:r w:rsidRPr="007A4059">
        <w:rPr>
          <w:rFonts w:ascii="Times New Roman" w:eastAsia="Times New Roman" w:hAnsi="Times New Roman" w:cs="Times New Roman"/>
          <w:b/>
          <w:i/>
          <w:sz w:val="24"/>
          <w:szCs w:val="24"/>
          <w:lang w:val="x-none" w:eastAsia="x-none"/>
        </w:rPr>
        <w:t>Числа и величины</w:t>
      </w:r>
      <w:bookmarkEnd w:id="26"/>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7" w:name="bookmark129"/>
      <w:r w:rsidRPr="007A4059">
        <w:rPr>
          <w:rFonts w:ascii="Times New Roman" w:eastAsia="Times New Roman" w:hAnsi="Times New Roman" w:cs="Times New Roman"/>
          <w:b/>
          <w:i/>
          <w:sz w:val="24"/>
          <w:szCs w:val="24"/>
          <w:lang w:val="x-none" w:eastAsia="x-none"/>
        </w:rPr>
        <w:t>Арифметические действия</w:t>
      </w:r>
      <w:bookmarkEnd w:id="27"/>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Алгоритмы письменного сложения, вычитания, умножения и деления многозначных чисел.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8" w:name="bookmark130"/>
      <w:r w:rsidRPr="007A4059">
        <w:rPr>
          <w:rFonts w:ascii="Times New Roman" w:eastAsia="Times New Roman" w:hAnsi="Times New Roman" w:cs="Times New Roman"/>
          <w:b/>
          <w:i/>
          <w:sz w:val="24"/>
          <w:szCs w:val="24"/>
          <w:lang w:val="x-none" w:eastAsia="x-none"/>
        </w:rPr>
        <w:t>Работа с текстовыми задачами</w:t>
      </w:r>
      <w:bookmarkEnd w:id="2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w:t>
      </w:r>
      <w:r w:rsidRPr="007A4059">
        <w:rPr>
          <w:rFonts w:ascii="Times New Roman" w:eastAsia="Times New Roman" w:hAnsi="Times New Roman" w:cs="Times New Roman"/>
          <w:sz w:val="24"/>
          <w:szCs w:val="24"/>
          <w:lang w:val="x-none" w:eastAsia="x-none"/>
        </w:rPr>
        <w:lastRenderedPageBreak/>
        <w:t>решения задачи. Представление текста задачи (схема, таблица, диаграмма и другие модели).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Задачи на нахождение доли целого и целого по его доле.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9" w:name="bookmark131"/>
      <w:r w:rsidRPr="007A4059">
        <w:rPr>
          <w:rFonts w:ascii="Times New Roman" w:eastAsia="Times New Roman" w:hAnsi="Times New Roman" w:cs="Times New Roman"/>
          <w:sz w:val="24"/>
          <w:szCs w:val="24"/>
          <w:lang w:val="x-none" w:eastAsia="x-none"/>
        </w:rPr>
        <w:t>П</w:t>
      </w:r>
      <w:r w:rsidRPr="007A4059">
        <w:rPr>
          <w:rFonts w:ascii="Times New Roman" w:eastAsia="Times New Roman" w:hAnsi="Times New Roman" w:cs="Times New Roman"/>
          <w:b/>
          <w:i/>
          <w:sz w:val="24"/>
          <w:szCs w:val="24"/>
          <w:lang w:val="x-none" w:eastAsia="x-none"/>
        </w:rPr>
        <w:t>ространственные отношения. Геометрические фигуры</w:t>
      </w:r>
      <w:bookmarkEnd w:id="2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0" w:name="bookmark132"/>
      <w:r w:rsidRPr="007A4059">
        <w:rPr>
          <w:rFonts w:ascii="Times New Roman" w:eastAsia="Times New Roman" w:hAnsi="Times New Roman" w:cs="Times New Roman"/>
          <w:b/>
          <w:i/>
          <w:sz w:val="24"/>
          <w:szCs w:val="24"/>
          <w:lang w:val="x-none" w:eastAsia="x-none"/>
        </w:rPr>
        <w:t>Геометрические величины</w:t>
      </w:r>
      <w:bookmarkEnd w:id="3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Геометрические величины и их измерение. Измерение длины отрезка. Единицы длины (мм, см, </w:t>
      </w:r>
      <w:proofErr w:type="spellStart"/>
      <w:r w:rsidRPr="007A4059">
        <w:rPr>
          <w:rFonts w:ascii="Times New Roman" w:eastAsia="Times New Roman" w:hAnsi="Times New Roman" w:cs="Times New Roman"/>
          <w:sz w:val="24"/>
          <w:szCs w:val="24"/>
          <w:lang w:val="x-none" w:eastAsia="x-none"/>
        </w:rPr>
        <w:t>дм</w:t>
      </w:r>
      <w:proofErr w:type="spellEnd"/>
      <w:r w:rsidRPr="007A4059">
        <w:rPr>
          <w:rFonts w:ascii="Times New Roman" w:eastAsia="Times New Roman" w:hAnsi="Times New Roman" w:cs="Times New Roman"/>
          <w:sz w:val="24"/>
          <w:szCs w:val="24"/>
          <w:lang w:val="x-none" w:eastAsia="x-none"/>
        </w:rPr>
        <w:t>, м, км). Периметр. Вычисление периметра многоугольника.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Площадь геометрической фигуры. Единицы площади (см</w:t>
      </w:r>
      <w:r w:rsidRPr="007A4059">
        <w:rPr>
          <w:rFonts w:ascii="Times New Roman" w:eastAsia="Times New Roman" w:hAnsi="Times New Roman" w:cs="Times New Roman"/>
          <w:sz w:val="24"/>
          <w:szCs w:val="24"/>
          <w:vertAlign w:val="superscript"/>
          <w:lang w:val="x-none" w:eastAsia="x-none"/>
        </w:rPr>
        <w:t>2</w:t>
      </w:r>
      <w:r w:rsidRPr="007A4059">
        <w:rPr>
          <w:rFonts w:ascii="Times New Roman" w:eastAsia="Times New Roman" w:hAnsi="Times New Roman" w:cs="Times New Roman"/>
          <w:sz w:val="24"/>
          <w:szCs w:val="24"/>
          <w:lang w:val="x-none" w:eastAsia="x-none"/>
        </w:rPr>
        <w:t>, дм</w:t>
      </w:r>
      <w:r w:rsidRPr="007A4059">
        <w:rPr>
          <w:rFonts w:ascii="Times New Roman" w:eastAsia="Times New Roman" w:hAnsi="Times New Roman" w:cs="Times New Roman"/>
          <w:sz w:val="24"/>
          <w:szCs w:val="24"/>
          <w:vertAlign w:val="superscript"/>
          <w:lang w:val="x-none" w:eastAsia="x-none"/>
        </w:rPr>
        <w:t>2</w:t>
      </w:r>
      <w:r w:rsidRPr="007A4059">
        <w:rPr>
          <w:rFonts w:ascii="Times New Roman" w:eastAsia="Times New Roman" w:hAnsi="Times New Roman" w:cs="Times New Roman"/>
          <w:sz w:val="24"/>
          <w:szCs w:val="24"/>
          <w:lang w:val="x-none" w:eastAsia="x-none"/>
        </w:rPr>
        <w:t>, м</w:t>
      </w:r>
      <w:r w:rsidRPr="007A4059">
        <w:rPr>
          <w:rFonts w:ascii="Times New Roman" w:eastAsia="Times New Roman" w:hAnsi="Times New Roman" w:cs="Times New Roman"/>
          <w:sz w:val="24"/>
          <w:szCs w:val="24"/>
          <w:vertAlign w:val="superscript"/>
          <w:lang w:val="x-none" w:eastAsia="x-none"/>
        </w:rPr>
        <w:t>2</w:t>
      </w:r>
      <w:r w:rsidRPr="007A4059">
        <w:rPr>
          <w:rFonts w:ascii="Times New Roman" w:eastAsia="Times New Roman" w:hAnsi="Times New Roman" w:cs="Times New Roman"/>
          <w:sz w:val="24"/>
          <w:szCs w:val="24"/>
          <w:lang w:val="x-none" w:eastAsia="x-none"/>
        </w:rPr>
        <w:t>). Точное и приближённое измерение площади геометрической фигуры. Вычисление площади прямоугольника.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1" w:name="bookmark133"/>
      <w:r w:rsidRPr="007A4059">
        <w:rPr>
          <w:rFonts w:ascii="Times New Roman" w:eastAsia="Times New Roman" w:hAnsi="Times New Roman" w:cs="Times New Roman"/>
          <w:b/>
          <w:i/>
          <w:sz w:val="24"/>
          <w:szCs w:val="24"/>
          <w:lang w:val="x-none" w:eastAsia="x-none"/>
        </w:rPr>
        <w:t>Работа с информацией</w:t>
      </w:r>
      <w:bookmarkEnd w:id="31"/>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Сбор и представление информации, связанной со счётом (пересчётом), измерением величин; фиксирование, анализ полученной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C5E40" w:rsidRPr="00EC5E40" w:rsidRDefault="00EC5E40" w:rsidP="00EC5E40">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32" w:name="bookmark134"/>
      <w:r w:rsidRPr="00EC5E40">
        <w:rPr>
          <w:rFonts w:ascii="Times New Roman" w:eastAsia="Times New Roman" w:hAnsi="Times New Roman" w:cs="Times New Roman"/>
          <w:b/>
          <w:sz w:val="24"/>
          <w:szCs w:val="24"/>
          <w:lang w:eastAsia="x-none"/>
        </w:rPr>
        <w:t>2</w:t>
      </w:r>
      <w:r w:rsidRPr="00EC5E40">
        <w:rPr>
          <w:rFonts w:ascii="Times New Roman" w:eastAsia="Times New Roman" w:hAnsi="Times New Roman" w:cs="Times New Roman"/>
          <w:b/>
          <w:sz w:val="24"/>
          <w:szCs w:val="24"/>
          <w:lang w:val="x-none" w:eastAsia="x-none"/>
        </w:rPr>
        <w:t>.1.5. Окружающий мир</w:t>
      </w:r>
      <w:bookmarkEnd w:id="32"/>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3" w:name="bookmark135"/>
      <w:r w:rsidRPr="00EC5E40">
        <w:rPr>
          <w:rFonts w:ascii="Times New Roman" w:eastAsia="Times New Roman" w:hAnsi="Times New Roman" w:cs="Times New Roman"/>
          <w:b/>
          <w:i/>
          <w:sz w:val="24"/>
          <w:szCs w:val="24"/>
          <w:lang w:val="x-none" w:eastAsia="x-none"/>
        </w:rPr>
        <w:t>Человек и природа</w:t>
      </w:r>
      <w:bookmarkEnd w:id="33"/>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Звёзды и планеты. </w:t>
      </w:r>
      <w:r w:rsidRPr="00EC5E40">
        <w:rPr>
          <w:rFonts w:ascii="Times New Roman" w:eastAsia="Times New Roman" w:hAnsi="Times New Roman" w:cs="Times New Roman"/>
          <w:i/>
          <w:sz w:val="24"/>
          <w:szCs w:val="24"/>
          <w:lang w:val="x-none" w:eastAsia="x-none"/>
        </w:rPr>
        <w:t>Солнце — ближайшая к нам звезда, источник света и тепла для всего живого на Земле</w:t>
      </w:r>
      <w:r w:rsidRPr="00EC5E40">
        <w:rPr>
          <w:rFonts w:ascii="Times New Roman" w:eastAsia="Times New Roman" w:hAnsi="Times New Roman" w:cs="Times New Roman"/>
          <w:sz w:val="24"/>
          <w:szCs w:val="24"/>
          <w:lang w:val="x-none" w:eastAsia="x-none"/>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C5E40">
        <w:rPr>
          <w:rFonts w:ascii="Times New Roman" w:eastAsia="Times New Roman" w:hAnsi="Times New Roman" w:cs="Times New Roman"/>
          <w:i/>
          <w:sz w:val="24"/>
          <w:szCs w:val="24"/>
          <w:lang w:val="x-none" w:eastAsia="x-none"/>
        </w:rPr>
        <w:t>Важнейшие природные объекты своей страны, района</w:t>
      </w:r>
      <w:r w:rsidRPr="00EC5E40">
        <w:rPr>
          <w:rFonts w:ascii="Times New Roman" w:eastAsia="Times New Roman" w:hAnsi="Times New Roman" w:cs="Times New Roman"/>
          <w:sz w:val="24"/>
          <w:szCs w:val="24"/>
          <w:lang w:val="x-none" w:eastAsia="x-none"/>
        </w:rPr>
        <w:t>. Ориентирование на местности. Компас.</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Смена дня и ночи на Земле. Вращение Земли как причина смены дня и ночи. Времена года, их особенности (на основе наблюдений). </w:t>
      </w:r>
      <w:r w:rsidRPr="00EC5E40">
        <w:rPr>
          <w:rFonts w:ascii="Times New Roman" w:eastAsia="Times New Roman" w:hAnsi="Times New Roman" w:cs="Times New Roman"/>
          <w:i/>
          <w:sz w:val="24"/>
          <w:szCs w:val="24"/>
          <w:lang w:val="x-none" w:eastAsia="x-none"/>
        </w:rPr>
        <w:t>Обращение Земли вокруг Солнца как причина смены времён года</w:t>
      </w:r>
      <w:r w:rsidRPr="00EC5E40">
        <w:rPr>
          <w:rFonts w:ascii="Times New Roman" w:eastAsia="Times New Roman" w:hAnsi="Times New Roman" w:cs="Times New Roman"/>
          <w:sz w:val="24"/>
          <w:szCs w:val="24"/>
          <w:lang w:val="x-none" w:eastAsia="x-none"/>
        </w:rPr>
        <w:t>. Смена времён года в родном крае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Погода, её составляющие (температура воздуха, облачность, осадки, ветер). Наблюдение за погодой своего края. </w:t>
      </w:r>
      <w:r w:rsidRPr="00EC5E40">
        <w:rPr>
          <w:rFonts w:ascii="Times New Roman" w:eastAsia="Times New Roman" w:hAnsi="Times New Roman" w:cs="Times New Roman"/>
          <w:i/>
          <w:sz w:val="24"/>
          <w:szCs w:val="24"/>
          <w:lang w:val="x-none" w:eastAsia="x-none"/>
        </w:rPr>
        <w:t>Предсказание погоды и его значение в жизни людей</w:t>
      </w:r>
      <w:r w:rsidRPr="00EC5E40">
        <w:rPr>
          <w:rFonts w:ascii="Times New Roman" w:eastAsia="Times New Roman" w:hAnsi="Times New Roman" w:cs="Times New Roman"/>
          <w:sz w:val="24"/>
          <w:szCs w:val="24"/>
          <w:lang w:val="x-none" w:eastAsia="x-none"/>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Воздух — смесь газов. Свойства воздуха. Значение воздуха для растений, животных, человека.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Почва, её состав, значение для живой природы и для хозяйственной жизни человека.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Грибы: съедобные и ядовитые. Правила сбора грибов.</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Лес, луг, водоём — единство живой и неживой природы (солнечный свет, воздух, вода, почва, растения, животные). </w:t>
      </w:r>
      <w:r w:rsidRPr="00EC5E40">
        <w:rPr>
          <w:rFonts w:ascii="Times New Roman" w:eastAsia="Times New Roman" w:hAnsi="Times New Roman" w:cs="Times New Roman"/>
          <w:i/>
          <w:sz w:val="24"/>
          <w:szCs w:val="24"/>
          <w:lang w:val="x-none" w:eastAsia="x-none"/>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C5E40">
        <w:rPr>
          <w:rFonts w:ascii="Times New Roman" w:eastAsia="Times New Roman" w:hAnsi="Times New Roman" w:cs="Times New Roman"/>
          <w:sz w:val="24"/>
          <w:szCs w:val="24"/>
          <w:lang w:val="x-none" w:eastAsia="x-none"/>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4" w:name="bookmark136"/>
      <w:r w:rsidRPr="00EC5E40">
        <w:rPr>
          <w:rFonts w:ascii="Times New Roman" w:eastAsia="Times New Roman" w:hAnsi="Times New Roman" w:cs="Times New Roman"/>
          <w:b/>
          <w:i/>
          <w:sz w:val="24"/>
          <w:szCs w:val="24"/>
          <w:lang w:val="x-none" w:eastAsia="x-none"/>
        </w:rPr>
        <w:t>Человек и общество</w:t>
      </w:r>
      <w:bookmarkEnd w:id="34"/>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C5E40">
        <w:rPr>
          <w:rFonts w:ascii="Times New Roman" w:eastAsia="Times New Roman" w:hAnsi="Times New Roman" w:cs="Times New Roman"/>
          <w:i/>
          <w:sz w:val="24"/>
          <w:szCs w:val="24"/>
          <w:lang w:val="x-none" w:eastAsia="x-none"/>
        </w:rPr>
        <w:t>Внутренний мир человека: общее представление о человеческих свойствах и качествах</w:t>
      </w:r>
      <w:r w:rsidRPr="00EC5E40">
        <w:rPr>
          <w:rFonts w:ascii="Times New Roman" w:eastAsia="Times New Roman" w:hAnsi="Times New Roman" w:cs="Times New Roman"/>
          <w:sz w:val="24"/>
          <w:szCs w:val="24"/>
          <w:lang w:val="x-none" w:eastAsia="x-none"/>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w:t>
      </w:r>
      <w:r w:rsidRPr="00EC5E40">
        <w:rPr>
          <w:rFonts w:ascii="Times New Roman" w:eastAsia="Times New Roman" w:hAnsi="Times New Roman" w:cs="Times New Roman"/>
          <w:sz w:val="24"/>
          <w:szCs w:val="24"/>
          <w:lang w:val="x-none" w:eastAsia="x-none"/>
        </w:rPr>
        <w:lastRenderedPageBreak/>
        <w:t xml:space="preserve">больных — долг каждого человека. </w:t>
      </w:r>
      <w:r w:rsidRPr="00EC5E40">
        <w:rPr>
          <w:rFonts w:ascii="Times New Roman" w:eastAsia="Times New Roman" w:hAnsi="Times New Roman" w:cs="Times New Roman"/>
          <w:i/>
          <w:sz w:val="24"/>
          <w:szCs w:val="24"/>
          <w:lang w:val="x-none" w:eastAsia="x-none"/>
        </w:rPr>
        <w:t>Хозяйство семьи</w:t>
      </w:r>
      <w:r w:rsidRPr="00EC5E40">
        <w:rPr>
          <w:rFonts w:ascii="Times New Roman" w:eastAsia="Times New Roman" w:hAnsi="Times New Roman" w:cs="Times New Roman"/>
          <w:sz w:val="24"/>
          <w:szCs w:val="24"/>
          <w:lang w:val="x-none" w:eastAsia="x-none"/>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Общественный транспорт. Транспорт города или села. Наземный, воздушный и водный транспорт. Правила пользования транспортом. </w:t>
      </w:r>
      <w:r w:rsidRPr="00EC5E40">
        <w:rPr>
          <w:rFonts w:ascii="Times New Roman" w:eastAsia="Times New Roman" w:hAnsi="Times New Roman" w:cs="Times New Roman"/>
          <w:i/>
          <w:sz w:val="24"/>
          <w:szCs w:val="24"/>
          <w:lang w:val="x-none" w:eastAsia="x-none"/>
        </w:rPr>
        <w:t xml:space="preserve">Средства связи: почта, телеграф, телефон, электронная почта, аудио- и </w:t>
      </w:r>
      <w:proofErr w:type="spellStart"/>
      <w:r w:rsidRPr="00EC5E40">
        <w:rPr>
          <w:rFonts w:ascii="Times New Roman" w:eastAsia="Times New Roman" w:hAnsi="Times New Roman" w:cs="Times New Roman"/>
          <w:i/>
          <w:sz w:val="24"/>
          <w:szCs w:val="24"/>
          <w:lang w:val="x-none" w:eastAsia="x-none"/>
        </w:rPr>
        <w:t>видеочаты</w:t>
      </w:r>
      <w:proofErr w:type="spellEnd"/>
      <w:r w:rsidRPr="00EC5E40">
        <w:rPr>
          <w:rFonts w:ascii="Times New Roman" w:eastAsia="Times New Roman" w:hAnsi="Times New Roman" w:cs="Times New Roman"/>
          <w:i/>
          <w:sz w:val="24"/>
          <w:szCs w:val="24"/>
          <w:lang w:val="x-none" w:eastAsia="x-none"/>
        </w:rPr>
        <w:t>, форум</w:t>
      </w:r>
      <w:r w:rsidRPr="00EC5E40">
        <w:rPr>
          <w:rFonts w:ascii="Times New Roman" w:eastAsia="Times New Roman" w:hAnsi="Times New Roman" w:cs="Times New Roman"/>
          <w:sz w:val="24"/>
          <w:szCs w:val="24"/>
          <w:lang w:val="x-none" w:eastAsia="x-none"/>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EC5E40">
        <w:rPr>
          <w:rFonts w:ascii="Times New Roman" w:eastAsia="Times New Roman" w:hAnsi="Times New Roman" w:cs="Times New Roman"/>
          <w:i/>
          <w:sz w:val="24"/>
          <w:szCs w:val="24"/>
          <w:lang w:val="x-none" w:eastAsia="x-none"/>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EC5E40">
        <w:rPr>
          <w:rFonts w:ascii="Times New Roman" w:eastAsia="Times New Roman" w:hAnsi="Times New Roman" w:cs="Times New Roman"/>
          <w:sz w:val="24"/>
          <w:szCs w:val="24"/>
          <w:lang w:val="x-none" w:eastAsia="x-none"/>
        </w:rPr>
        <w:t>Mарта</w:t>
      </w:r>
      <w:proofErr w:type="spellEnd"/>
      <w:r w:rsidRPr="00EC5E40">
        <w:rPr>
          <w:rFonts w:ascii="Times New Roman" w:eastAsia="Times New Roman" w:hAnsi="Times New Roman" w:cs="Times New Roman"/>
          <w:sz w:val="24"/>
          <w:szCs w:val="24"/>
          <w:lang w:val="x-none" w:eastAsia="x-none"/>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Россия на карте, государственная граница России.</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Города России. Санкт-Петербург: достопримечательности (Зимний дворец, памятник Петру </w:t>
      </w:r>
      <w:r w:rsidRPr="00EC5E40">
        <w:rPr>
          <w:rFonts w:ascii="Times New Roman" w:eastAsia="Times New Roman" w:hAnsi="Times New Roman" w:cs="Times New Roman"/>
          <w:sz w:val="24"/>
          <w:szCs w:val="24"/>
          <w:lang w:val="en-US" w:eastAsia="x-none"/>
        </w:rPr>
        <w:t>I</w:t>
      </w:r>
      <w:r w:rsidRPr="00EC5E40">
        <w:rPr>
          <w:rFonts w:ascii="Times New Roman" w:eastAsia="Times New Roman" w:hAnsi="Times New Roman" w:cs="Times New Roman"/>
          <w:sz w:val="24"/>
          <w:szCs w:val="24"/>
          <w:lang w:val="x-none" w:eastAsia="x-none"/>
        </w:rPr>
        <w:t xml:space="preserve"> — Медный всадник, </w:t>
      </w:r>
      <w:r w:rsidRPr="00EC5E40">
        <w:rPr>
          <w:rFonts w:ascii="Times New Roman" w:eastAsia="Times New Roman" w:hAnsi="Times New Roman" w:cs="Times New Roman"/>
          <w:i/>
          <w:sz w:val="24"/>
          <w:szCs w:val="24"/>
          <w:lang w:val="x-none" w:eastAsia="x-none"/>
        </w:rPr>
        <w:t xml:space="preserve">разводные мосты через Неву </w:t>
      </w:r>
      <w:r w:rsidRPr="00EC5E40">
        <w:rPr>
          <w:rFonts w:ascii="Times New Roman" w:eastAsia="Times New Roman" w:hAnsi="Times New Roman" w:cs="Times New Roman"/>
          <w:sz w:val="24"/>
          <w:szCs w:val="24"/>
          <w:lang w:val="x-none" w:eastAsia="x-none"/>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Россия — многонациональная страна. Народы, населяющие Россию, их обычаи, характерные особенности быта.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Родной край — частица России. Важные сведения из истории родного края. Святыни родного края. Проведение дня памяти выдающегося земляка.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w:t>
      </w:r>
      <w:r w:rsidRPr="00EC5E40">
        <w:rPr>
          <w:rFonts w:ascii="Times New Roman" w:eastAsia="Times New Roman" w:hAnsi="Times New Roman" w:cs="Times New Roman"/>
          <w:sz w:val="24"/>
          <w:szCs w:val="24"/>
          <w:lang w:val="x-none" w:eastAsia="x-none"/>
        </w:rPr>
        <w:lastRenderedPageBreak/>
        <w:t>человека за сохранность историко-культурного наследия своего края.</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Страны и народы мира. Общее представление о многообразии стран, народов, религий на </w:t>
      </w:r>
      <w:r w:rsidRPr="004B5D71">
        <w:rPr>
          <w:rFonts w:ascii="Times New Roman" w:eastAsia="Times New Roman" w:hAnsi="Times New Roman" w:cs="Times New Roman"/>
          <w:sz w:val="24"/>
          <w:szCs w:val="24"/>
          <w:lang w:val="x-none" w:eastAsia="x-none"/>
        </w:rPr>
        <w:t xml:space="preserve">Земле. Знакомство с 3—4 </w:t>
      </w:r>
      <w:r w:rsidRPr="004B5D71">
        <w:rPr>
          <w:rFonts w:ascii="Times New Roman" w:eastAsia="Times New Roman" w:hAnsi="Times New Roman" w:cs="Times New Roman"/>
          <w:sz w:val="24"/>
          <w:szCs w:val="24"/>
          <w:lang w:eastAsia="x-none"/>
        </w:rPr>
        <w:t xml:space="preserve"> </w:t>
      </w:r>
      <w:r w:rsidRPr="004B5D71">
        <w:rPr>
          <w:rFonts w:ascii="Times New Roman" w:eastAsia="Times New Roman" w:hAnsi="Times New Roman" w:cs="Times New Roman"/>
          <w:sz w:val="24"/>
          <w:szCs w:val="24"/>
          <w:lang w:val="x-none" w:eastAsia="x-none"/>
        </w:rPr>
        <w:t xml:space="preserve"> странами: название, расположение на политической карте, столица, главные достопримечательности.</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35" w:name="bookmark137"/>
      <w:r w:rsidRPr="004B5D71">
        <w:rPr>
          <w:rFonts w:ascii="Times New Roman" w:eastAsia="Times New Roman" w:hAnsi="Times New Roman" w:cs="Times New Roman"/>
          <w:b/>
          <w:sz w:val="24"/>
          <w:szCs w:val="24"/>
          <w:lang w:val="x-none" w:eastAsia="x-none"/>
        </w:rPr>
        <w:t>Правила безопасной жизни</w:t>
      </w:r>
      <w:bookmarkEnd w:id="35"/>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Ценность здоровья и здорового образа жизни.</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Правила безопасного поведения в природе.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Забота о здоровье и безопасности о</w:t>
      </w:r>
      <w:r w:rsidRPr="00EC5E40">
        <w:rPr>
          <w:rFonts w:ascii="Times New Roman" w:eastAsia="Times New Roman" w:hAnsi="Times New Roman" w:cs="Times New Roman"/>
          <w:sz w:val="24"/>
          <w:szCs w:val="24"/>
          <w:lang w:val="x-none" w:eastAsia="x-none"/>
        </w:rPr>
        <w:t>кружающих людей — нравственный долг каждого человека.</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36" w:name="bookmark138"/>
      <w:r w:rsidRPr="004B5D71">
        <w:rPr>
          <w:rFonts w:ascii="Times New Roman" w:eastAsia="Times New Roman" w:hAnsi="Times New Roman" w:cs="Times New Roman"/>
          <w:b/>
          <w:sz w:val="24"/>
          <w:szCs w:val="24"/>
          <w:lang w:eastAsia="x-none"/>
        </w:rPr>
        <w:t>2</w:t>
      </w:r>
      <w:r w:rsidRPr="004B5D71">
        <w:rPr>
          <w:rFonts w:ascii="Times New Roman" w:eastAsia="Times New Roman" w:hAnsi="Times New Roman" w:cs="Times New Roman"/>
          <w:b/>
          <w:sz w:val="24"/>
          <w:szCs w:val="24"/>
          <w:lang w:val="x-none" w:eastAsia="x-none"/>
        </w:rPr>
        <w:t xml:space="preserve">.1.6. </w:t>
      </w:r>
      <w:bookmarkEnd w:id="36"/>
      <w:r w:rsidRPr="004B5D71">
        <w:rPr>
          <w:rFonts w:ascii="Times New Roman" w:eastAsia="Times New Roman" w:hAnsi="Times New Roman" w:cs="Times New Roman"/>
          <w:b/>
          <w:sz w:val="24"/>
          <w:szCs w:val="24"/>
          <w:lang w:val="x-none" w:eastAsia="x-none"/>
        </w:rPr>
        <w:t>Основы религиозных культур и светской этики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Россия — наша Родина.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r w:rsidRPr="004B5D71">
        <w:rPr>
          <w:rFonts w:ascii="Times New Roman" w:eastAsia="Times New Roman" w:hAnsi="Times New Roman" w:cs="Times New Roman"/>
          <w:sz w:val="24"/>
          <w:szCs w:val="24"/>
          <w:lang w:val="x-none" w:eastAsia="x-none"/>
        </w:rPr>
        <w:t xml:space="preserve">Введение в православную духовную традицию. </w:t>
      </w:r>
      <w:r w:rsidRPr="004B5D71">
        <w:rPr>
          <w:rFonts w:ascii="Times New Roman" w:eastAsia="Times New Roman" w:hAnsi="Times New Roman" w:cs="Times New Roman"/>
          <w:sz w:val="24"/>
          <w:szCs w:val="24"/>
          <w:lang w:eastAsia="x-none"/>
        </w:rPr>
        <w:t xml:space="preserve"> </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Культура и религия. Древнейшие верования. </w:t>
      </w:r>
      <w:r w:rsidRPr="004B5D71">
        <w:rPr>
          <w:rFonts w:ascii="Times New Roman" w:eastAsia="Times New Roman" w:hAnsi="Times New Roman" w:cs="Times New Roman"/>
          <w:sz w:val="24"/>
          <w:szCs w:val="24"/>
          <w:lang w:eastAsia="x-none"/>
        </w:rPr>
        <w:t xml:space="preserve"> </w:t>
      </w:r>
      <w:r w:rsidRPr="004B5D71">
        <w:rPr>
          <w:rFonts w:ascii="Times New Roman" w:eastAsia="Times New Roman" w:hAnsi="Times New Roman" w:cs="Times New Roman"/>
          <w:sz w:val="24"/>
          <w:szCs w:val="24"/>
          <w:lang w:val="x-none" w:eastAsia="x-none"/>
        </w:rPr>
        <w:t>Священные сооружения.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Искусство в религиозной культуре. </w:t>
      </w:r>
      <w:r w:rsidRPr="004B5D71">
        <w:rPr>
          <w:rFonts w:ascii="Times New Roman" w:eastAsia="Times New Roman" w:hAnsi="Times New Roman" w:cs="Times New Roman"/>
          <w:sz w:val="24"/>
          <w:szCs w:val="24"/>
          <w:lang w:eastAsia="x-none"/>
        </w:rPr>
        <w:t xml:space="preserve"> </w:t>
      </w:r>
      <w:r w:rsidRPr="004B5D71">
        <w:rPr>
          <w:rFonts w:ascii="Times New Roman" w:eastAsia="Times New Roman" w:hAnsi="Times New Roman" w:cs="Times New Roman"/>
          <w:sz w:val="24"/>
          <w:szCs w:val="24"/>
          <w:lang w:val="x-none" w:eastAsia="x-none"/>
        </w:rPr>
        <w:t xml:space="preserve"> Религия и мораль. Нравственные заповеди в религиях. Религиозные ритуалы. Обычаи и обряды. Религиозные ритуалы в искусстве.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37" w:name="bookmark139"/>
      <w:r w:rsidRPr="004B5D71">
        <w:rPr>
          <w:rFonts w:ascii="Times New Roman" w:eastAsia="Times New Roman" w:hAnsi="Times New Roman" w:cs="Times New Roman"/>
          <w:b/>
          <w:sz w:val="24"/>
          <w:szCs w:val="24"/>
          <w:lang w:eastAsia="x-none"/>
        </w:rPr>
        <w:t>2</w:t>
      </w:r>
      <w:r w:rsidRPr="004B5D71">
        <w:rPr>
          <w:rFonts w:ascii="Times New Roman" w:eastAsia="Times New Roman" w:hAnsi="Times New Roman" w:cs="Times New Roman"/>
          <w:b/>
          <w:sz w:val="24"/>
          <w:szCs w:val="24"/>
          <w:lang w:val="x-none" w:eastAsia="x-none"/>
        </w:rPr>
        <w:t>.1.7. Изобразительное искусство</w:t>
      </w:r>
      <w:bookmarkEnd w:id="37"/>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8" w:name="bookmark140"/>
      <w:r w:rsidRPr="004B5D71">
        <w:rPr>
          <w:rFonts w:ascii="Times New Roman" w:eastAsia="Times New Roman" w:hAnsi="Times New Roman" w:cs="Times New Roman"/>
          <w:b/>
          <w:i/>
          <w:sz w:val="24"/>
          <w:szCs w:val="24"/>
          <w:lang w:val="x-none" w:eastAsia="x-none"/>
        </w:rPr>
        <w:t>Виды художественной деятельности</w:t>
      </w:r>
      <w:bookmarkEnd w:id="38"/>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Восприятие произведений искусства.</w:t>
      </w:r>
      <w:r w:rsidRPr="004B5D71">
        <w:rPr>
          <w:rFonts w:ascii="Times New Roman" w:eastAsia="Times New Roman" w:hAnsi="Times New Roman" w:cs="Times New Roman"/>
          <w:sz w:val="24"/>
          <w:szCs w:val="24"/>
          <w:lang w:val="x-none" w:eastAsia="x-none"/>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Рисунок. </w:t>
      </w:r>
      <w:r w:rsidRPr="004B5D71">
        <w:rPr>
          <w:rFonts w:ascii="Times New Roman" w:eastAsia="Times New Roman" w:hAnsi="Times New Roman" w:cs="Times New Roman"/>
          <w:sz w:val="24"/>
          <w:szCs w:val="24"/>
          <w:lang w:val="x-none" w:eastAsia="x-none"/>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Живопись.</w:t>
      </w:r>
      <w:r w:rsidRPr="004B5D71">
        <w:rPr>
          <w:rFonts w:ascii="Times New Roman" w:eastAsia="Times New Roman" w:hAnsi="Times New Roman" w:cs="Times New Roman"/>
          <w:sz w:val="24"/>
          <w:szCs w:val="24"/>
          <w:lang w:val="x-none" w:eastAsia="x-none"/>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Скульптура. </w:t>
      </w:r>
      <w:r w:rsidRPr="004B5D71">
        <w:rPr>
          <w:rFonts w:ascii="Times New Roman" w:eastAsia="Times New Roman" w:hAnsi="Times New Roman" w:cs="Times New Roman"/>
          <w:sz w:val="24"/>
          <w:szCs w:val="24"/>
          <w:lang w:val="x-none" w:eastAsia="x-none"/>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w:t>
      </w:r>
      <w:r w:rsidRPr="004B5D71">
        <w:rPr>
          <w:rFonts w:ascii="Times New Roman" w:eastAsia="Times New Roman" w:hAnsi="Times New Roman" w:cs="Times New Roman"/>
          <w:sz w:val="24"/>
          <w:szCs w:val="24"/>
          <w:lang w:val="x-none" w:eastAsia="x-none"/>
        </w:rPr>
        <w:lastRenderedPageBreak/>
        <w:t>выраженная средствами скульптуры.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Художественное конструирование и дизайн.</w:t>
      </w:r>
      <w:r w:rsidRPr="004B5D71">
        <w:rPr>
          <w:rFonts w:ascii="Times New Roman" w:eastAsia="Times New Roman" w:hAnsi="Times New Roman" w:cs="Times New Roman"/>
          <w:sz w:val="24"/>
          <w:szCs w:val="24"/>
          <w:lang w:val="x-none" w:eastAsia="x-none"/>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Декоративно-прикладное искусство.</w:t>
      </w:r>
      <w:r w:rsidRPr="004B5D71">
        <w:rPr>
          <w:rFonts w:ascii="Times New Roman" w:eastAsia="Times New Roman" w:hAnsi="Times New Roman" w:cs="Times New Roman"/>
          <w:sz w:val="24"/>
          <w:szCs w:val="24"/>
          <w:lang w:val="x-none" w:eastAsia="x-none"/>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9" w:name="bookmark141"/>
      <w:r w:rsidRPr="004B5D71">
        <w:rPr>
          <w:rFonts w:ascii="Times New Roman" w:eastAsia="Times New Roman" w:hAnsi="Times New Roman" w:cs="Times New Roman"/>
          <w:b/>
          <w:i/>
          <w:sz w:val="24"/>
          <w:szCs w:val="24"/>
          <w:lang w:val="x-none" w:eastAsia="x-none"/>
        </w:rPr>
        <w:t>Азбука искусства. Как говорит искусство?</w:t>
      </w:r>
      <w:bookmarkEnd w:id="39"/>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Композиция. </w:t>
      </w:r>
      <w:r w:rsidRPr="004B5D71">
        <w:rPr>
          <w:rFonts w:ascii="Times New Roman" w:eastAsia="Times New Roman" w:hAnsi="Times New Roman" w:cs="Times New Roman"/>
          <w:sz w:val="24"/>
          <w:szCs w:val="24"/>
          <w:lang w:val="x-none" w:eastAsia="x-none"/>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Цвет.</w:t>
      </w:r>
      <w:r w:rsidRPr="004B5D71">
        <w:rPr>
          <w:rFonts w:ascii="Times New Roman" w:eastAsia="Times New Roman" w:hAnsi="Times New Roman" w:cs="Times New Roman"/>
          <w:sz w:val="24"/>
          <w:szCs w:val="24"/>
          <w:lang w:val="x-none" w:eastAsia="x-none"/>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B5D71">
        <w:rPr>
          <w:rFonts w:ascii="Times New Roman" w:eastAsia="Times New Roman" w:hAnsi="Times New Roman" w:cs="Times New Roman"/>
          <w:sz w:val="24"/>
          <w:szCs w:val="24"/>
          <w:lang w:val="x-none" w:eastAsia="x-none"/>
        </w:rPr>
        <w:t>цветоведения</w:t>
      </w:r>
      <w:proofErr w:type="spellEnd"/>
      <w:r w:rsidRPr="004B5D71">
        <w:rPr>
          <w:rFonts w:ascii="Times New Roman" w:eastAsia="Times New Roman" w:hAnsi="Times New Roman" w:cs="Times New Roman"/>
          <w:sz w:val="24"/>
          <w:szCs w:val="24"/>
          <w:lang w:val="x-none" w:eastAsia="x-none"/>
        </w:rPr>
        <w:t>. Передача с помощью цвета характера персонажа, его эмоционального состояния.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Линия. </w:t>
      </w:r>
      <w:r w:rsidRPr="004B5D71">
        <w:rPr>
          <w:rFonts w:ascii="Times New Roman" w:eastAsia="Times New Roman" w:hAnsi="Times New Roman" w:cs="Times New Roman"/>
          <w:sz w:val="24"/>
          <w:szCs w:val="24"/>
          <w:lang w:val="x-none" w:eastAsia="x-none"/>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Форма.</w:t>
      </w:r>
      <w:r w:rsidRPr="004B5D71">
        <w:rPr>
          <w:rFonts w:ascii="Times New Roman" w:eastAsia="Times New Roman" w:hAnsi="Times New Roman" w:cs="Times New Roman"/>
          <w:sz w:val="24"/>
          <w:szCs w:val="24"/>
          <w:lang w:val="x-none" w:eastAsia="x-none"/>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Объём.</w:t>
      </w:r>
      <w:r w:rsidRPr="004B5D71">
        <w:rPr>
          <w:rFonts w:ascii="Times New Roman" w:eastAsia="Times New Roman" w:hAnsi="Times New Roman" w:cs="Times New Roman"/>
          <w:sz w:val="24"/>
          <w:szCs w:val="24"/>
          <w:lang w:val="x-none" w:eastAsia="x-none"/>
        </w:rPr>
        <w:t xml:space="preserve"> Объём в пространстве и объём на плоскости. Способы передачи объёма. Выразительность объёмных композиций.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Ритм. </w:t>
      </w:r>
      <w:r w:rsidRPr="004B5D71">
        <w:rPr>
          <w:rFonts w:ascii="Times New Roman" w:eastAsia="Times New Roman" w:hAnsi="Times New Roman" w:cs="Times New Roman"/>
          <w:sz w:val="24"/>
          <w:szCs w:val="24"/>
          <w:lang w:val="x-none" w:eastAsia="x-none"/>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40" w:name="bookmark142"/>
      <w:r w:rsidRPr="004B5D71">
        <w:rPr>
          <w:rFonts w:ascii="Times New Roman" w:eastAsia="Times New Roman" w:hAnsi="Times New Roman" w:cs="Times New Roman"/>
          <w:b/>
          <w:i/>
          <w:sz w:val="24"/>
          <w:szCs w:val="24"/>
          <w:lang w:val="x-none" w:eastAsia="x-none"/>
        </w:rPr>
        <w:t>Значимые темы искусства. О чём говорит искусство?</w:t>
      </w:r>
      <w:bookmarkEnd w:id="40"/>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Земля — наш общий дом.</w:t>
      </w:r>
      <w:r w:rsidRPr="004B5D71">
        <w:rPr>
          <w:rFonts w:ascii="Times New Roman" w:eastAsia="Times New Roman" w:hAnsi="Times New Roman" w:cs="Times New Roman"/>
          <w:sz w:val="24"/>
          <w:szCs w:val="24"/>
          <w:lang w:val="x-none" w:eastAsia="x-none"/>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w:t>
      </w:r>
      <w:r w:rsidRPr="004B5D71">
        <w:rPr>
          <w:rFonts w:ascii="Times New Roman" w:eastAsia="Times New Roman" w:hAnsi="Times New Roman" w:cs="Times New Roman"/>
          <w:sz w:val="24"/>
          <w:szCs w:val="24"/>
          <w:lang w:val="x-none" w:eastAsia="x-none"/>
        </w:rPr>
        <w:lastRenderedPageBreak/>
        <w:t>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Родина моя — Россия. </w:t>
      </w:r>
      <w:r w:rsidRPr="004B5D71">
        <w:rPr>
          <w:rFonts w:ascii="Times New Roman" w:eastAsia="Times New Roman" w:hAnsi="Times New Roman" w:cs="Times New Roman"/>
          <w:sz w:val="24"/>
          <w:szCs w:val="24"/>
          <w:lang w:val="x-none" w:eastAsia="x-none"/>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Человек и человеческие взаимоотношения.</w:t>
      </w:r>
      <w:r w:rsidRPr="004B5D71">
        <w:rPr>
          <w:rFonts w:ascii="Times New Roman" w:eastAsia="Times New Roman" w:hAnsi="Times New Roman" w:cs="Times New Roman"/>
          <w:sz w:val="24"/>
          <w:szCs w:val="24"/>
          <w:lang w:val="x-none" w:eastAsia="x-none"/>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Искусство дарит людям красоту.</w:t>
      </w:r>
      <w:r w:rsidRPr="004B5D71">
        <w:rPr>
          <w:rFonts w:ascii="Times New Roman" w:eastAsia="Times New Roman" w:hAnsi="Times New Roman" w:cs="Times New Roman"/>
          <w:sz w:val="24"/>
          <w:szCs w:val="24"/>
          <w:lang w:val="x-none" w:eastAsia="x-none"/>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41" w:name="bookmark143"/>
      <w:r w:rsidRPr="004B5D71">
        <w:rPr>
          <w:rFonts w:ascii="Times New Roman" w:eastAsia="Times New Roman" w:hAnsi="Times New Roman" w:cs="Times New Roman"/>
          <w:b/>
          <w:i/>
          <w:sz w:val="24"/>
          <w:szCs w:val="24"/>
          <w:lang w:val="x-none" w:eastAsia="x-none"/>
        </w:rPr>
        <w:t>Опыт художественно-творческой деятельности</w:t>
      </w:r>
      <w:bookmarkEnd w:id="41"/>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Участие в различных видах изобразительной, декоративно- прикладной и художественно-конструкторской деятельности.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Овладение основами художественной грамоты: композицией, формой, ритмом, линией, цветом, объёмом, фактурой.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Создание моделей предметов бытового окружения человека. Овладение элементарными навыками лепки и </w:t>
      </w:r>
      <w:proofErr w:type="spellStart"/>
      <w:r w:rsidRPr="004B5D71">
        <w:rPr>
          <w:rFonts w:ascii="Times New Roman" w:eastAsia="Times New Roman" w:hAnsi="Times New Roman" w:cs="Times New Roman"/>
          <w:sz w:val="24"/>
          <w:szCs w:val="24"/>
          <w:lang w:val="x-none" w:eastAsia="x-none"/>
        </w:rPr>
        <w:t>бумагопластики</w:t>
      </w:r>
      <w:proofErr w:type="spellEnd"/>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Передача настроения в творческой работе с помощью цвета, </w:t>
      </w:r>
      <w:r w:rsidRPr="004B5D71">
        <w:rPr>
          <w:rFonts w:ascii="Times New Roman" w:eastAsia="Times New Roman" w:hAnsi="Times New Roman" w:cs="Times New Roman"/>
          <w:i/>
          <w:sz w:val="24"/>
          <w:szCs w:val="24"/>
          <w:lang w:val="x-none" w:eastAsia="x-none"/>
        </w:rPr>
        <w:t>тона</w:t>
      </w:r>
      <w:r w:rsidRPr="004B5D71">
        <w:rPr>
          <w:rFonts w:ascii="Times New Roman" w:eastAsia="Times New Roman" w:hAnsi="Times New Roman" w:cs="Times New Roman"/>
          <w:sz w:val="24"/>
          <w:szCs w:val="24"/>
          <w:lang w:val="x-none" w:eastAsia="x-none"/>
        </w:rPr>
        <w:t xml:space="preserve">, композиции, пространства, линии, штриха, пятна, объёма, </w:t>
      </w:r>
      <w:r w:rsidRPr="004B5D71">
        <w:rPr>
          <w:rFonts w:ascii="Times New Roman" w:eastAsia="Times New Roman" w:hAnsi="Times New Roman" w:cs="Times New Roman"/>
          <w:i/>
          <w:sz w:val="24"/>
          <w:szCs w:val="24"/>
          <w:lang w:val="x-none" w:eastAsia="x-none"/>
        </w:rPr>
        <w:t>фактуры материала</w:t>
      </w:r>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Использование в индивидуальной и коллективной деятельности различных художественных техник и материалов: </w:t>
      </w:r>
      <w:r w:rsidRPr="004B5D71">
        <w:rPr>
          <w:rFonts w:ascii="Times New Roman" w:eastAsia="Times New Roman" w:hAnsi="Times New Roman" w:cs="Times New Roman"/>
          <w:i/>
          <w:sz w:val="24"/>
          <w:szCs w:val="24"/>
          <w:lang w:val="x-none" w:eastAsia="x-none"/>
        </w:rPr>
        <w:t xml:space="preserve">коллажа, </w:t>
      </w:r>
      <w:proofErr w:type="spellStart"/>
      <w:r w:rsidRPr="004B5D71">
        <w:rPr>
          <w:rFonts w:ascii="Times New Roman" w:eastAsia="Times New Roman" w:hAnsi="Times New Roman" w:cs="Times New Roman"/>
          <w:i/>
          <w:sz w:val="24"/>
          <w:szCs w:val="24"/>
          <w:lang w:val="x-none" w:eastAsia="x-none"/>
        </w:rPr>
        <w:t>граттажа</w:t>
      </w:r>
      <w:proofErr w:type="spellEnd"/>
      <w:r w:rsidRPr="004B5D71">
        <w:rPr>
          <w:rFonts w:ascii="Times New Roman" w:eastAsia="Times New Roman" w:hAnsi="Times New Roman" w:cs="Times New Roman"/>
          <w:sz w:val="24"/>
          <w:szCs w:val="24"/>
          <w:lang w:val="x-none" w:eastAsia="x-none"/>
        </w:rPr>
        <w:t>, аппликации, компьютерной анимации, натурной мультипликации, фотографии, видеосъёмки, бумажной пластики, гуаши, акварели, п</w:t>
      </w:r>
      <w:r w:rsidRPr="004B5D71">
        <w:rPr>
          <w:rFonts w:ascii="Times New Roman" w:eastAsia="Times New Roman" w:hAnsi="Times New Roman" w:cs="Times New Roman"/>
          <w:i/>
          <w:sz w:val="24"/>
          <w:szCs w:val="24"/>
          <w:lang w:val="x-none" w:eastAsia="x-none"/>
        </w:rPr>
        <w:t>астели, восковых мелков, туши</w:t>
      </w:r>
      <w:r w:rsidRPr="004B5D71">
        <w:rPr>
          <w:rFonts w:ascii="Times New Roman" w:eastAsia="Times New Roman" w:hAnsi="Times New Roman" w:cs="Times New Roman"/>
          <w:sz w:val="24"/>
          <w:szCs w:val="24"/>
          <w:lang w:val="x-none" w:eastAsia="x-none"/>
        </w:rPr>
        <w:t xml:space="preserve">, карандаша, фломастеров, </w:t>
      </w:r>
      <w:r w:rsidRPr="004B5D71">
        <w:rPr>
          <w:rFonts w:ascii="Times New Roman" w:eastAsia="Times New Roman" w:hAnsi="Times New Roman" w:cs="Times New Roman"/>
          <w:i/>
          <w:sz w:val="24"/>
          <w:szCs w:val="24"/>
          <w:lang w:val="x-none" w:eastAsia="x-none"/>
        </w:rPr>
        <w:t>пластилина, глины</w:t>
      </w:r>
      <w:r w:rsidRPr="004B5D71">
        <w:rPr>
          <w:rFonts w:ascii="Times New Roman" w:eastAsia="Times New Roman" w:hAnsi="Times New Roman" w:cs="Times New Roman"/>
          <w:sz w:val="24"/>
          <w:szCs w:val="24"/>
          <w:lang w:val="x-none" w:eastAsia="x-none"/>
        </w:rPr>
        <w:t>, подручных и природных материалов.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42" w:name="bookmark144"/>
      <w:r w:rsidRPr="004B5D71">
        <w:rPr>
          <w:rFonts w:ascii="Times New Roman" w:eastAsia="Times New Roman" w:hAnsi="Times New Roman" w:cs="Times New Roman"/>
          <w:b/>
          <w:sz w:val="24"/>
          <w:szCs w:val="24"/>
          <w:lang w:eastAsia="x-none"/>
        </w:rPr>
        <w:t>2</w:t>
      </w:r>
      <w:r w:rsidRPr="004B5D71">
        <w:rPr>
          <w:rFonts w:ascii="Times New Roman" w:eastAsia="Times New Roman" w:hAnsi="Times New Roman" w:cs="Times New Roman"/>
          <w:b/>
          <w:sz w:val="24"/>
          <w:szCs w:val="24"/>
          <w:lang w:val="x-none" w:eastAsia="x-none"/>
        </w:rPr>
        <w:t>.1.8.  Музыка</w:t>
      </w:r>
      <w:bookmarkEnd w:id="42"/>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4B5D71">
        <w:rPr>
          <w:rFonts w:ascii="Times New Roman" w:eastAsia="Times New Roman" w:hAnsi="Times New Roman" w:cs="Times New Roman"/>
          <w:sz w:val="24"/>
          <w:szCs w:val="24"/>
          <w:lang w:val="x-none" w:eastAsia="x-none"/>
        </w:rPr>
        <w:t>Песенность</w:t>
      </w:r>
      <w:proofErr w:type="spellEnd"/>
      <w:r w:rsidRPr="004B5D71">
        <w:rPr>
          <w:rFonts w:ascii="Times New Roman" w:eastAsia="Times New Roman" w:hAnsi="Times New Roman" w:cs="Times New Roman"/>
          <w:sz w:val="24"/>
          <w:szCs w:val="24"/>
          <w:lang w:val="x-none" w:eastAsia="x-none"/>
        </w:rPr>
        <w:t xml:space="preserve">, </w:t>
      </w:r>
      <w:proofErr w:type="spellStart"/>
      <w:r w:rsidRPr="004B5D71">
        <w:rPr>
          <w:rFonts w:ascii="Times New Roman" w:eastAsia="Times New Roman" w:hAnsi="Times New Roman" w:cs="Times New Roman"/>
          <w:sz w:val="24"/>
          <w:szCs w:val="24"/>
          <w:lang w:val="x-none" w:eastAsia="x-none"/>
        </w:rPr>
        <w:t>танцевальность</w:t>
      </w:r>
      <w:proofErr w:type="spellEnd"/>
      <w:r w:rsidRPr="004B5D71">
        <w:rPr>
          <w:rFonts w:ascii="Times New Roman" w:eastAsia="Times New Roman" w:hAnsi="Times New Roman" w:cs="Times New Roman"/>
          <w:sz w:val="24"/>
          <w:szCs w:val="24"/>
          <w:lang w:val="x-none" w:eastAsia="x-none"/>
        </w:rPr>
        <w:t xml:space="preserve">, </w:t>
      </w:r>
      <w:proofErr w:type="spellStart"/>
      <w:r w:rsidRPr="004B5D71">
        <w:rPr>
          <w:rFonts w:ascii="Times New Roman" w:eastAsia="Times New Roman" w:hAnsi="Times New Roman" w:cs="Times New Roman"/>
          <w:sz w:val="24"/>
          <w:szCs w:val="24"/>
          <w:lang w:val="x-none" w:eastAsia="x-none"/>
        </w:rPr>
        <w:t>маршевость</w:t>
      </w:r>
      <w:proofErr w:type="spellEnd"/>
      <w:r w:rsidRPr="004B5D71">
        <w:rPr>
          <w:rFonts w:ascii="Times New Roman" w:eastAsia="Times New Roman" w:hAnsi="Times New Roman" w:cs="Times New Roman"/>
          <w:sz w:val="24"/>
          <w:szCs w:val="24"/>
          <w:lang w:val="x-none" w:eastAsia="x-none"/>
        </w:rPr>
        <w:t>. Опера, балет, симфония, концерт, сюита, кантата, мюзикл.</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w:t>
      </w:r>
      <w:r w:rsidRPr="004B5D71">
        <w:rPr>
          <w:rFonts w:ascii="Times New Roman" w:eastAsia="Times New Roman" w:hAnsi="Times New Roman" w:cs="Times New Roman"/>
          <w:sz w:val="24"/>
          <w:szCs w:val="24"/>
          <w:lang w:val="x-none" w:eastAsia="x-none"/>
        </w:rPr>
        <w:lastRenderedPageBreak/>
        <w:t>отечественных композиторов о Родине. Духовная музыка в творчестве композиторов.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Основные закономерности музыкального искусства.</w:t>
      </w:r>
      <w:r w:rsidRPr="004B5D71">
        <w:rPr>
          <w:rFonts w:ascii="Times New Roman" w:eastAsia="Times New Roman" w:hAnsi="Times New Roman" w:cs="Times New Roman"/>
          <w:sz w:val="24"/>
          <w:szCs w:val="24"/>
          <w:lang w:val="x-none" w:eastAsia="x-none"/>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Музыкальная картина мира. </w:t>
      </w:r>
      <w:r w:rsidRPr="004B5D71">
        <w:rPr>
          <w:rFonts w:ascii="Times New Roman" w:eastAsia="Times New Roman" w:hAnsi="Times New Roman" w:cs="Times New Roman"/>
          <w:sz w:val="24"/>
          <w:szCs w:val="24"/>
          <w:lang w:val="x-none" w:eastAsia="x-none"/>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43" w:name="bookmark145"/>
      <w:r w:rsidRPr="004B5D71">
        <w:rPr>
          <w:rFonts w:ascii="Times New Roman" w:eastAsia="Times New Roman" w:hAnsi="Times New Roman" w:cs="Times New Roman"/>
          <w:b/>
          <w:sz w:val="24"/>
          <w:szCs w:val="24"/>
          <w:lang w:eastAsia="x-none"/>
        </w:rPr>
        <w:t xml:space="preserve">                                               2</w:t>
      </w:r>
      <w:r w:rsidRPr="004B5D71">
        <w:rPr>
          <w:rFonts w:ascii="Times New Roman" w:eastAsia="Times New Roman" w:hAnsi="Times New Roman" w:cs="Times New Roman"/>
          <w:b/>
          <w:sz w:val="24"/>
          <w:szCs w:val="24"/>
          <w:lang w:val="x-none" w:eastAsia="x-none"/>
        </w:rPr>
        <w:t>.1.9. Технология</w:t>
      </w:r>
      <w:bookmarkEnd w:id="43"/>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44" w:name="bookmark146"/>
      <w:r w:rsidRPr="004B5D71">
        <w:rPr>
          <w:rFonts w:ascii="Times New Roman" w:eastAsia="Times New Roman" w:hAnsi="Times New Roman" w:cs="Times New Roman"/>
          <w:b/>
          <w:sz w:val="24"/>
          <w:szCs w:val="24"/>
          <w:lang w:val="x-none" w:eastAsia="x-none"/>
        </w:rPr>
        <w:t xml:space="preserve">1. Общекультурные и </w:t>
      </w:r>
      <w:proofErr w:type="spellStart"/>
      <w:r w:rsidRPr="004B5D71">
        <w:rPr>
          <w:rFonts w:ascii="Times New Roman" w:eastAsia="Times New Roman" w:hAnsi="Times New Roman" w:cs="Times New Roman"/>
          <w:b/>
          <w:sz w:val="24"/>
          <w:szCs w:val="24"/>
          <w:lang w:val="x-none" w:eastAsia="x-none"/>
        </w:rPr>
        <w:t>общетрудовые</w:t>
      </w:r>
      <w:proofErr w:type="spellEnd"/>
      <w:r w:rsidRPr="004B5D71">
        <w:rPr>
          <w:rFonts w:ascii="Times New Roman" w:eastAsia="Times New Roman" w:hAnsi="Times New Roman" w:cs="Times New Roman"/>
          <w:b/>
          <w:sz w:val="24"/>
          <w:szCs w:val="24"/>
          <w:lang w:val="x-none" w:eastAsia="x-none"/>
        </w:rPr>
        <w:t xml:space="preserve"> компетенции. Основы культуры труда, самообслуживания</w:t>
      </w:r>
      <w:bookmarkEnd w:id="44"/>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B5D71">
        <w:rPr>
          <w:rFonts w:ascii="Times New Roman" w:eastAsia="Times New Roman" w:hAnsi="Times New Roman" w:cs="Times New Roman"/>
          <w:i/>
          <w:sz w:val="24"/>
          <w:szCs w:val="24"/>
          <w:lang w:val="x-none" w:eastAsia="x-none"/>
        </w:rPr>
        <w:t>традиции и творчество мастера в создании предметной среды (общее представление)</w:t>
      </w:r>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B5D71">
        <w:rPr>
          <w:rFonts w:ascii="Times New Roman" w:eastAsia="Times New Roman" w:hAnsi="Times New Roman" w:cs="Times New Roman"/>
          <w:i/>
          <w:sz w:val="24"/>
          <w:szCs w:val="24"/>
          <w:lang w:val="x-none" w:eastAsia="x-none"/>
        </w:rPr>
        <w:t>распределение рабочего времени</w:t>
      </w:r>
      <w:r w:rsidRPr="004B5D71">
        <w:rPr>
          <w:rFonts w:ascii="Times New Roman" w:eastAsia="Times New Roman" w:hAnsi="Times New Roman" w:cs="Times New Roman"/>
          <w:sz w:val="24"/>
          <w:szCs w:val="24"/>
          <w:lang w:val="x-none" w:eastAsia="x-none"/>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праздники и т. п.</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eastAsia="x-none"/>
        </w:rPr>
      </w:pPr>
      <w:bookmarkStart w:id="45" w:name="bookmark147"/>
      <w:r w:rsidRPr="004B5D71">
        <w:rPr>
          <w:rFonts w:ascii="Times New Roman" w:eastAsia="Times New Roman" w:hAnsi="Times New Roman" w:cs="Times New Roman"/>
          <w:b/>
          <w:sz w:val="24"/>
          <w:szCs w:val="24"/>
          <w:lang w:eastAsia="x-none"/>
        </w:rPr>
        <w:lastRenderedPageBreak/>
        <w:t xml:space="preserve"> </w:t>
      </w:r>
      <w:r w:rsidRPr="004B5D71">
        <w:rPr>
          <w:rFonts w:ascii="Times New Roman" w:eastAsia="Times New Roman" w:hAnsi="Times New Roman" w:cs="Times New Roman"/>
          <w:b/>
          <w:sz w:val="24"/>
          <w:szCs w:val="24"/>
          <w:lang w:val="x-none" w:eastAsia="x-none"/>
        </w:rPr>
        <w:t> Технология ручной обработки материалов. Элементы графической грамоты</w:t>
      </w:r>
      <w:bookmarkEnd w:id="45"/>
      <w:r w:rsidRPr="004B5D71">
        <w:rPr>
          <w:rFonts w:ascii="Times New Roman" w:eastAsia="Times New Roman" w:hAnsi="Times New Roman" w:cs="Times New Roman"/>
          <w:b/>
          <w:sz w:val="24"/>
          <w:szCs w:val="24"/>
          <w:lang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5D71">
        <w:rPr>
          <w:rFonts w:ascii="Times New Roman" w:eastAsia="Times New Roman" w:hAnsi="Times New Roman" w:cs="Times New Roman"/>
          <w:i/>
          <w:sz w:val="24"/>
          <w:szCs w:val="24"/>
          <w:lang w:val="x-none" w:eastAsia="x-none"/>
        </w:rPr>
        <w:t>Многообразие материалов и их практическое применение в жизни.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4B5D71">
        <w:rPr>
          <w:rFonts w:ascii="Times New Roman" w:eastAsia="Times New Roman" w:hAnsi="Times New Roman" w:cs="Times New Roman"/>
          <w:sz w:val="24"/>
          <w:szCs w:val="24"/>
          <w:lang w:val="x-none" w:eastAsia="x-none"/>
        </w:rPr>
        <w:t xml:space="preserve">Подготовка материалов к работе. Экономное расходование материалов. </w:t>
      </w:r>
      <w:r w:rsidRPr="004B5D71">
        <w:rPr>
          <w:rFonts w:ascii="Times New Roman" w:eastAsia="Times New Roman" w:hAnsi="Times New Roman" w:cs="Times New Roman"/>
          <w:i/>
          <w:sz w:val="24"/>
          <w:szCs w:val="24"/>
          <w:lang w:val="x-none" w:eastAsia="x-none"/>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4B5D71">
        <w:rPr>
          <w:rFonts w:ascii="Times New Roman" w:eastAsia="Times New Roman" w:hAnsi="Times New Roman" w:cs="Times New Roman"/>
          <w:sz w:val="24"/>
          <w:szCs w:val="24"/>
          <w:lang w:val="x-none" w:eastAsia="x-none"/>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46" w:name="bookmark148"/>
      <w:r w:rsidRPr="004B5D71">
        <w:rPr>
          <w:rFonts w:ascii="Times New Roman" w:eastAsia="Times New Roman" w:hAnsi="Times New Roman" w:cs="Times New Roman"/>
          <w:b/>
          <w:sz w:val="24"/>
          <w:szCs w:val="24"/>
          <w:lang w:eastAsia="x-none"/>
        </w:rPr>
        <w:t xml:space="preserve">   </w:t>
      </w:r>
      <w:r w:rsidRPr="004B5D71">
        <w:rPr>
          <w:rFonts w:ascii="Times New Roman" w:eastAsia="Times New Roman" w:hAnsi="Times New Roman" w:cs="Times New Roman"/>
          <w:b/>
          <w:sz w:val="24"/>
          <w:szCs w:val="24"/>
          <w:lang w:val="x-none" w:eastAsia="x-none"/>
        </w:rPr>
        <w:t xml:space="preserve"> Конструирование и моделирование</w:t>
      </w:r>
      <w:bookmarkEnd w:id="46"/>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B5D71">
        <w:rPr>
          <w:rFonts w:ascii="Times New Roman" w:eastAsia="Times New Roman" w:hAnsi="Times New Roman" w:cs="Times New Roman"/>
          <w:i/>
          <w:sz w:val="24"/>
          <w:szCs w:val="24"/>
          <w:lang w:val="x-none" w:eastAsia="x-none"/>
        </w:rPr>
        <w:t>различные виды конструкций и способы их сборки</w:t>
      </w:r>
      <w:r w:rsidRPr="004B5D71">
        <w:rPr>
          <w:rFonts w:ascii="Times New Roman" w:eastAsia="Times New Roman" w:hAnsi="Times New Roman" w:cs="Times New Roman"/>
          <w:sz w:val="24"/>
          <w:szCs w:val="24"/>
          <w:lang w:val="x-none" w:eastAsia="x-none"/>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Конструирование и моделирование изделий из различных материалов по образцу, рисунку, простейшему </w:t>
      </w:r>
      <w:r w:rsidRPr="004B5D71">
        <w:rPr>
          <w:rFonts w:ascii="Times New Roman" w:eastAsia="Times New Roman" w:hAnsi="Times New Roman" w:cs="Times New Roman"/>
          <w:i/>
          <w:sz w:val="24"/>
          <w:szCs w:val="24"/>
          <w:lang w:val="x-none" w:eastAsia="x-none"/>
        </w:rPr>
        <w:t>чертежу или эскизу и по заданным условиям (технико-технологическим, функциональным, декоративно-художественным и пр.)</w:t>
      </w:r>
      <w:r w:rsidRPr="004B5D71">
        <w:rPr>
          <w:rFonts w:ascii="Times New Roman" w:eastAsia="Times New Roman" w:hAnsi="Times New Roman" w:cs="Times New Roman"/>
          <w:sz w:val="24"/>
          <w:szCs w:val="24"/>
          <w:lang w:val="x-none" w:eastAsia="x-none"/>
        </w:rPr>
        <w:t>. Конструирование и моделирование на компьютере и в интерактивном конструкторе.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47" w:name="bookmark149"/>
      <w:r w:rsidRPr="004B5D71">
        <w:rPr>
          <w:rFonts w:ascii="Times New Roman" w:eastAsia="Times New Roman" w:hAnsi="Times New Roman" w:cs="Times New Roman"/>
          <w:b/>
          <w:sz w:val="24"/>
          <w:szCs w:val="24"/>
          <w:lang w:eastAsia="x-none"/>
        </w:rPr>
        <w:t xml:space="preserve"> </w:t>
      </w:r>
      <w:r w:rsidRPr="004B5D71">
        <w:rPr>
          <w:rFonts w:ascii="Times New Roman" w:eastAsia="Times New Roman" w:hAnsi="Times New Roman" w:cs="Times New Roman"/>
          <w:b/>
          <w:sz w:val="24"/>
          <w:szCs w:val="24"/>
          <w:lang w:val="x-none" w:eastAsia="x-none"/>
        </w:rPr>
        <w:t xml:space="preserve"> Практика работы на компьютере</w:t>
      </w:r>
      <w:bookmarkEnd w:id="47"/>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Информация, её отбор, анализ и систематизация. Способы получения, хранения, переработки информации.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B5D71">
        <w:rPr>
          <w:rFonts w:ascii="Times New Roman" w:eastAsia="Times New Roman" w:hAnsi="Times New Roman" w:cs="Times New Roman"/>
          <w:i/>
          <w:sz w:val="24"/>
          <w:szCs w:val="24"/>
          <w:lang w:val="x-none" w:eastAsia="x-none"/>
        </w:rPr>
        <w:t>общее представление о правилах клавиатурного письма</w:t>
      </w:r>
      <w:r w:rsidRPr="004B5D71">
        <w:rPr>
          <w:rFonts w:ascii="Times New Roman" w:eastAsia="Times New Roman" w:hAnsi="Times New Roman" w:cs="Times New Roman"/>
          <w:sz w:val="24"/>
          <w:szCs w:val="24"/>
          <w:lang w:val="x-none" w:eastAsia="x-none"/>
        </w:rPr>
        <w:t xml:space="preserve">, пользование мышью, использование простейших средств текстового редактора. </w:t>
      </w:r>
      <w:r w:rsidRPr="004B5D71">
        <w:rPr>
          <w:rFonts w:ascii="Times New Roman" w:eastAsia="Times New Roman" w:hAnsi="Times New Roman" w:cs="Times New Roman"/>
          <w:i/>
          <w:sz w:val="24"/>
          <w:szCs w:val="24"/>
          <w:lang w:val="x-none" w:eastAsia="x-none"/>
        </w:rPr>
        <w:t>Простейшие приёмы поиска информации: по ключевым словам, каталогам</w:t>
      </w:r>
      <w:r w:rsidRPr="004B5D71">
        <w:rPr>
          <w:rFonts w:ascii="Times New Roman" w:eastAsia="Times New Roman" w:hAnsi="Times New Roman" w:cs="Times New Roman"/>
          <w:sz w:val="24"/>
          <w:szCs w:val="24"/>
          <w:lang w:val="x-none" w:eastAsia="x-none"/>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r w:rsidRPr="004B5D71">
        <w:rPr>
          <w:rFonts w:ascii="Times New Roman" w:eastAsia="Times New Roman" w:hAnsi="Times New Roman" w:cs="Times New Roman"/>
          <w:sz w:val="24"/>
          <w:szCs w:val="24"/>
          <w:lang w:val="x-none" w:eastAsia="x-none"/>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4B5D71">
        <w:rPr>
          <w:rFonts w:ascii="Times New Roman" w:eastAsia="Times New Roman" w:hAnsi="Times New Roman" w:cs="Times New Roman"/>
          <w:i/>
          <w:sz w:val="24"/>
          <w:szCs w:val="24"/>
          <w:lang w:val="x-none" w:eastAsia="x-none"/>
        </w:rPr>
        <w:t xml:space="preserve">Использование рисунков из ресурса компьютера, программ </w:t>
      </w:r>
      <w:proofErr w:type="spellStart"/>
      <w:r w:rsidRPr="004B5D71">
        <w:rPr>
          <w:rFonts w:ascii="Times New Roman" w:eastAsia="Times New Roman" w:hAnsi="Times New Roman" w:cs="Times New Roman"/>
          <w:i/>
          <w:sz w:val="24"/>
          <w:szCs w:val="24"/>
          <w:lang w:val="x-none" w:eastAsia="x-none"/>
        </w:rPr>
        <w:t>Word</w:t>
      </w:r>
      <w:proofErr w:type="spellEnd"/>
      <w:r w:rsidRPr="004B5D71">
        <w:rPr>
          <w:rFonts w:ascii="Times New Roman" w:eastAsia="Times New Roman" w:hAnsi="Times New Roman" w:cs="Times New Roman"/>
          <w:i/>
          <w:sz w:val="24"/>
          <w:szCs w:val="24"/>
          <w:lang w:val="x-none" w:eastAsia="x-none"/>
        </w:rPr>
        <w:t xml:space="preserve"> и </w:t>
      </w:r>
      <w:proofErr w:type="spellStart"/>
      <w:r w:rsidRPr="004B5D71">
        <w:rPr>
          <w:rFonts w:ascii="Times New Roman" w:eastAsia="Times New Roman" w:hAnsi="Times New Roman" w:cs="Times New Roman"/>
          <w:i/>
          <w:sz w:val="24"/>
          <w:szCs w:val="24"/>
          <w:lang w:val="x-none" w:eastAsia="x-none"/>
        </w:rPr>
        <w:t>Power</w:t>
      </w:r>
      <w:proofErr w:type="spellEnd"/>
      <w:r w:rsidRPr="004B5D71">
        <w:rPr>
          <w:rFonts w:ascii="Times New Roman" w:eastAsia="Times New Roman" w:hAnsi="Times New Roman" w:cs="Times New Roman"/>
          <w:i/>
          <w:sz w:val="24"/>
          <w:szCs w:val="24"/>
          <w:lang w:val="x-none" w:eastAsia="x-none"/>
        </w:rPr>
        <w:t xml:space="preserve"> </w:t>
      </w:r>
      <w:proofErr w:type="spellStart"/>
      <w:r w:rsidRPr="004B5D71">
        <w:rPr>
          <w:rFonts w:ascii="Times New Roman" w:eastAsia="Times New Roman" w:hAnsi="Times New Roman" w:cs="Times New Roman"/>
          <w:i/>
          <w:sz w:val="24"/>
          <w:szCs w:val="24"/>
          <w:lang w:val="x-none" w:eastAsia="x-none"/>
        </w:rPr>
        <w:t>Point</w:t>
      </w:r>
      <w:proofErr w:type="spellEnd"/>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48" w:name="bookmark150"/>
      <w:r w:rsidRPr="004B5D71">
        <w:rPr>
          <w:rFonts w:ascii="Times New Roman" w:eastAsia="Times New Roman" w:hAnsi="Times New Roman" w:cs="Times New Roman"/>
          <w:b/>
          <w:sz w:val="24"/>
          <w:szCs w:val="24"/>
          <w:lang w:eastAsia="x-none"/>
        </w:rPr>
        <w:t>2</w:t>
      </w:r>
      <w:r w:rsidRPr="004B5D71">
        <w:rPr>
          <w:rFonts w:ascii="Times New Roman" w:eastAsia="Times New Roman" w:hAnsi="Times New Roman" w:cs="Times New Roman"/>
          <w:b/>
          <w:sz w:val="24"/>
          <w:szCs w:val="24"/>
          <w:lang w:val="x-none" w:eastAsia="x-none"/>
        </w:rPr>
        <w:t>.1.10.Физическая культура</w:t>
      </w:r>
      <w:bookmarkEnd w:id="48"/>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49" w:name="bookmark151"/>
      <w:r w:rsidRPr="004B5D71">
        <w:rPr>
          <w:rFonts w:ascii="Times New Roman" w:eastAsia="Times New Roman" w:hAnsi="Times New Roman" w:cs="Times New Roman"/>
          <w:b/>
          <w:i/>
          <w:sz w:val="24"/>
          <w:szCs w:val="24"/>
          <w:lang w:val="x-none" w:eastAsia="x-none"/>
        </w:rPr>
        <w:t>Знания о физической культуре</w:t>
      </w:r>
      <w:bookmarkEnd w:id="49"/>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r w:rsidRPr="004B5D71">
        <w:rPr>
          <w:rFonts w:ascii="Times New Roman" w:eastAsia="Times New Roman" w:hAnsi="Times New Roman" w:cs="Times New Roman"/>
          <w:b/>
          <w:sz w:val="24"/>
          <w:szCs w:val="24"/>
          <w:lang w:val="x-none" w:eastAsia="x-none"/>
        </w:rPr>
        <w:lastRenderedPageBreak/>
        <w:t>Физическая культура.</w:t>
      </w:r>
      <w:r w:rsidRPr="004B5D71">
        <w:rPr>
          <w:rFonts w:ascii="Times New Roman" w:eastAsia="Times New Roman" w:hAnsi="Times New Roman" w:cs="Times New Roman"/>
          <w:sz w:val="24"/>
          <w:szCs w:val="24"/>
          <w:lang w:val="x-none" w:eastAsia="x-none"/>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w:t>
      </w:r>
      <w:r w:rsidRPr="004B5D71">
        <w:rPr>
          <w:rFonts w:ascii="Times New Roman" w:eastAsia="Times New Roman" w:hAnsi="Times New Roman" w:cs="Times New Roman"/>
          <w:sz w:val="24"/>
          <w:szCs w:val="24"/>
          <w:lang w:eastAsia="x-none"/>
        </w:rPr>
        <w:t>.</w:t>
      </w:r>
      <w:r w:rsidRPr="004B5D71">
        <w:rPr>
          <w:rFonts w:ascii="Times New Roman" w:eastAsia="Times New Roman" w:hAnsi="Times New Roman" w:cs="Times New Roman"/>
          <w:sz w:val="24"/>
          <w:szCs w:val="24"/>
          <w:lang w:val="x-none" w:eastAsia="x-none"/>
        </w:rPr>
        <w:t xml:space="preserve"> </w:t>
      </w:r>
      <w:r w:rsidRPr="004B5D71">
        <w:rPr>
          <w:rFonts w:ascii="Times New Roman" w:eastAsia="Times New Roman" w:hAnsi="Times New Roman" w:cs="Times New Roman"/>
          <w:sz w:val="24"/>
          <w:szCs w:val="24"/>
          <w:lang w:eastAsia="x-none"/>
        </w:rPr>
        <w:t xml:space="preserve"> </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r w:rsidRPr="004B5D71">
        <w:rPr>
          <w:rFonts w:ascii="Times New Roman" w:eastAsia="Times New Roman" w:hAnsi="Times New Roman" w:cs="Times New Roman"/>
          <w:b/>
          <w:sz w:val="24"/>
          <w:szCs w:val="24"/>
          <w:lang w:val="x-none" w:eastAsia="x-none"/>
        </w:rPr>
        <w:t>Из истории физической культуры.</w:t>
      </w:r>
      <w:r w:rsidRPr="004B5D71">
        <w:rPr>
          <w:rFonts w:ascii="Times New Roman" w:eastAsia="Times New Roman" w:hAnsi="Times New Roman" w:cs="Times New Roman"/>
          <w:sz w:val="24"/>
          <w:szCs w:val="24"/>
          <w:lang w:val="x-none" w:eastAsia="x-none"/>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w:t>
      </w:r>
      <w:r w:rsidRPr="004B5D71">
        <w:rPr>
          <w:rFonts w:ascii="Times New Roman" w:eastAsia="Times New Roman" w:hAnsi="Times New Roman" w:cs="Times New Roman"/>
          <w:sz w:val="24"/>
          <w:szCs w:val="24"/>
          <w:lang w:eastAsia="x-none"/>
        </w:rPr>
        <w:t xml:space="preserve"> </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Физические упражнения. </w:t>
      </w:r>
      <w:r w:rsidRPr="004B5D71">
        <w:rPr>
          <w:rFonts w:ascii="Times New Roman" w:eastAsia="Times New Roman" w:hAnsi="Times New Roman" w:cs="Times New Roman"/>
          <w:sz w:val="24"/>
          <w:szCs w:val="24"/>
          <w:lang w:val="x-none" w:eastAsia="x-none"/>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Физическая нагрузка и её влияние на повышение частоты сердечных сокращений.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50" w:name="bookmark152"/>
      <w:r w:rsidRPr="004B5D71">
        <w:rPr>
          <w:rFonts w:ascii="Times New Roman" w:eastAsia="Times New Roman" w:hAnsi="Times New Roman" w:cs="Times New Roman"/>
          <w:b/>
          <w:i/>
          <w:sz w:val="24"/>
          <w:szCs w:val="24"/>
          <w:lang w:val="x-none" w:eastAsia="x-none"/>
        </w:rPr>
        <w:t>Способы физкультурной деятельности</w:t>
      </w:r>
      <w:bookmarkEnd w:id="50"/>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Самостоятельные занятия. </w:t>
      </w:r>
      <w:r w:rsidRPr="004B5D71">
        <w:rPr>
          <w:rFonts w:ascii="Times New Roman" w:eastAsia="Times New Roman" w:hAnsi="Times New Roman" w:cs="Times New Roman"/>
          <w:sz w:val="24"/>
          <w:szCs w:val="24"/>
          <w:lang w:val="x-none" w:eastAsia="x-none"/>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Самостоятельные наблюдения за физическим развитием и физической подготовленностью. </w:t>
      </w:r>
      <w:r w:rsidRPr="004B5D71">
        <w:rPr>
          <w:rFonts w:ascii="Times New Roman" w:eastAsia="Times New Roman" w:hAnsi="Times New Roman" w:cs="Times New Roman"/>
          <w:sz w:val="24"/>
          <w:szCs w:val="24"/>
          <w:lang w:val="x-none" w:eastAsia="x-none"/>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Самостоятельные игры и развлечения.</w:t>
      </w:r>
      <w:r w:rsidRPr="004B5D71">
        <w:rPr>
          <w:rFonts w:ascii="Times New Roman" w:eastAsia="Times New Roman" w:hAnsi="Times New Roman" w:cs="Times New Roman"/>
          <w:sz w:val="24"/>
          <w:szCs w:val="24"/>
          <w:lang w:val="x-none" w:eastAsia="x-none"/>
        </w:rPr>
        <w:t xml:space="preserve"> Организация и проведение подвижных игр (на спортивн</w:t>
      </w:r>
      <w:r w:rsidRPr="004B5D71">
        <w:rPr>
          <w:rFonts w:ascii="Times New Roman" w:eastAsia="Times New Roman" w:hAnsi="Times New Roman" w:cs="Times New Roman"/>
          <w:sz w:val="24"/>
          <w:szCs w:val="24"/>
          <w:lang w:eastAsia="x-none"/>
        </w:rPr>
        <w:t>ой</w:t>
      </w:r>
      <w:r w:rsidRPr="004B5D71">
        <w:rPr>
          <w:rFonts w:ascii="Times New Roman" w:eastAsia="Times New Roman" w:hAnsi="Times New Roman" w:cs="Times New Roman"/>
          <w:sz w:val="24"/>
          <w:szCs w:val="24"/>
          <w:lang w:val="x-none" w:eastAsia="x-none"/>
        </w:rPr>
        <w:t xml:space="preserve"> площадк</w:t>
      </w:r>
      <w:r w:rsidRPr="004B5D71">
        <w:rPr>
          <w:rFonts w:ascii="Times New Roman" w:eastAsia="Times New Roman" w:hAnsi="Times New Roman" w:cs="Times New Roman"/>
          <w:sz w:val="24"/>
          <w:szCs w:val="24"/>
          <w:lang w:eastAsia="x-none"/>
        </w:rPr>
        <w:t>е</w:t>
      </w:r>
      <w:r w:rsidRPr="004B5D71">
        <w:rPr>
          <w:rFonts w:ascii="Times New Roman" w:eastAsia="Times New Roman" w:hAnsi="Times New Roman" w:cs="Times New Roman"/>
          <w:sz w:val="24"/>
          <w:szCs w:val="24"/>
          <w:lang w:val="x-none" w:eastAsia="x-none"/>
        </w:rPr>
        <w:t xml:space="preserve"> и в спортивн</w:t>
      </w:r>
      <w:r w:rsidRPr="004B5D71">
        <w:rPr>
          <w:rFonts w:ascii="Times New Roman" w:eastAsia="Times New Roman" w:hAnsi="Times New Roman" w:cs="Times New Roman"/>
          <w:sz w:val="24"/>
          <w:szCs w:val="24"/>
          <w:lang w:eastAsia="x-none"/>
        </w:rPr>
        <w:t>ом</w:t>
      </w:r>
      <w:r w:rsidRPr="004B5D71">
        <w:rPr>
          <w:rFonts w:ascii="Times New Roman" w:eastAsia="Times New Roman" w:hAnsi="Times New Roman" w:cs="Times New Roman"/>
          <w:sz w:val="24"/>
          <w:szCs w:val="24"/>
          <w:lang w:val="x-none" w:eastAsia="x-none"/>
        </w:rPr>
        <w:t xml:space="preserve"> зал</w:t>
      </w:r>
      <w:r w:rsidRPr="004B5D71">
        <w:rPr>
          <w:rFonts w:ascii="Times New Roman" w:eastAsia="Times New Roman" w:hAnsi="Times New Roman" w:cs="Times New Roman"/>
          <w:sz w:val="24"/>
          <w:szCs w:val="24"/>
          <w:lang w:eastAsia="x-none"/>
        </w:rPr>
        <w:t>е</w:t>
      </w:r>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51" w:name="bookmark153"/>
      <w:r w:rsidRPr="004B5D71">
        <w:rPr>
          <w:rFonts w:ascii="Times New Roman" w:eastAsia="Times New Roman" w:hAnsi="Times New Roman" w:cs="Times New Roman"/>
          <w:b/>
          <w:i/>
          <w:sz w:val="24"/>
          <w:szCs w:val="24"/>
          <w:lang w:val="x-none" w:eastAsia="x-none"/>
        </w:rPr>
        <w:t>Физическое совершенствование</w:t>
      </w:r>
      <w:bookmarkEnd w:id="51"/>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Физкультурно-оздоровительная деятельность.</w:t>
      </w:r>
      <w:r w:rsidRPr="004B5D71">
        <w:rPr>
          <w:rFonts w:ascii="Times New Roman" w:eastAsia="Times New Roman" w:hAnsi="Times New Roman" w:cs="Times New Roman"/>
          <w:sz w:val="24"/>
          <w:szCs w:val="24"/>
          <w:lang w:val="x-none" w:eastAsia="x-none"/>
        </w:rPr>
        <w:t xml:space="preserve"> Комплексы физических упражнений для утренней зарядки, физкультминуток, занятий по профилактике и коррекции нарушений осанки.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Комплексы упражнений на развитие физических качеств.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Комплексы дыхательных упражнений. Гимнастика для глаз.</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52" w:name="bookmark154"/>
      <w:r w:rsidRPr="004B5D71">
        <w:rPr>
          <w:rFonts w:ascii="Times New Roman" w:eastAsia="Times New Roman" w:hAnsi="Times New Roman" w:cs="Times New Roman"/>
          <w:b/>
          <w:sz w:val="24"/>
          <w:szCs w:val="24"/>
          <w:lang w:val="x-none" w:eastAsia="x-none"/>
        </w:rPr>
        <w:t>Спортивно-оздоровительная деятельность.</w:t>
      </w:r>
      <w:bookmarkEnd w:id="52"/>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i/>
          <w:sz w:val="24"/>
          <w:szCs w:val="24"/>
          <w:lang w:val="x-none" w:eastAsia="x-none"/>
        </w:rPr>
        <w:t xml:space="preserve">Гимнастика с основами акробатики. </w:t>
      </w:r>
      <w:r w:rsidRPr="004B5D71">
        <w:rPr>
          <w:rFonts w:ascii="Times New Roman" w:eastAsia="Times New Roman" w:hAnsi="Times New Roman" w:cs="Times New Roman"/>
          <w:i/>
          <w:sz w:val="24"/>
          <w:szCs w:val="24"/>
          <w:lang w:val="x-none" w:eastAsia="x-none"/>
        </w:rPr>
        <w:t>Организующие команды и приёмы.</w:t>
      </w:r>
      <w:r w:rsidRPr="004B5D71">
        <w:rPr>
          <w:rFonts w:ascii="Times New Roman" w:eastAsia="Times New Roman" w:hAnsi="Times New Roman" w:cs="Times New Roman"/>
          <w:sz w:val="24"/>
          <w:szCs w:val="24"/>
          <w:lang w:val="x-none" w:eastAsia="x-none"/>
        </w:rPr>
        <w:t xml:space="preserve"> Строевые действия в шеренге и колонне; выполнение строевых команд.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Акробатические упражнения.</w:t>
      </w:r>
      <w:r w:rsidRPr="004B5D71">
        <w:rPr>
          <w:rFonts w:ascii="Times New Roman" w:eastAsia="Times New Roman" w:hAnsi="Times New Roman" w:cs="Times New Roman"/>
          <w:sz w:val="24"/>
          <w:szCs w:val="24"/>
          <w:lang w:val="x-none" w:eastAsia="x-none"/>
        </w:rPr>
        <w:t xml:space="preserve"> Упоры; седы; упражнения в группировке; перекаты; стойка на лопатках; кувырки вперёд и назад; гимнастический мост.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Акробатические комбинации.</w:t>
      </w:r>
      <w:r w:rsidRPr="004B5D71">
        <w:rPr>
          <w:rFonts w:ascii="Times New Roman" w:eastAsia="Times New Roman" w:hAnsi="Times New Roman" w:cs="Times New Roman"/>
          <w:sz w:val="24"/>
          <w:szCs w:val="24"/>
          <w:lang w:val="x-none" w:eastAsia="x-none"/>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Упражнения на низкой гимнастической перекладине:</w:t>
      </w:r>
      <w:r w:rsidRPr="004B5D71">
        <w:rPr>
          <w:rFonts w:ascii="Times New Roman" w:eastAsia="Times New Roman" w:hAnsi="Times New Roman" w:cs="Times New Roman"/>
          <w:sz w:val="24"/>
          <w:szCs w:val="24"/>
          <w:lang w:val="x-none" w:eastAsia="x-none"/>
        </w:rPr>
        <w:t xml:space="preserve"> висы, </w:t>
      </w:r>
      <w:proofErr w:type="spellStart"/>
      <w:r w:rsidRPr="004B5D71">
        <w:rPr>
          <w:rFonts w:ascii="Times New Roman" w:eastAsia="Times New Roman" w:hAnsi="Times New Roman" w:cs="Times New Roman"/>
          <w:sz w:val="24"/>
          <w:szCs w:val="24"/>
          <w:lang w:val="x-none" w:eastAsia="x-none"/>
        </w:rPr>
        <w:t>перемахи</w:t>
      </w:r>
      <w:proofErr w:type="spellEnd"/>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Гимнастическая комбинация.</w:t>
      </w:r>
      <w:r w:rsidRPr="004B5D71">
        <w:rPr>
          <w:rFonts w:ascii="Times New Roman" w:eastAsia="Times New Roman" w:hAnsi="Times New Roman" w:cs="Times New Roman"/>
          <w:sz w:val="24"/>
          <w:szCs w:val="24"/>
          <w:lang w:val="x-none" w:eastAsia="x-none"/>
        </w:rPr>
        <w:t xml:space="preserve"> </w:t>
      </w:r>
      <w:r w:rsidRPr="004B5D71">
        <w:rPr>
          <w:rFonts w:ascii="Times New Roman" w:eastAsia="Times New Roman" w:hAnsi="Times New Roman" w:cs="Times New Roman"/>
          <w:sz w:val="24"/>
          <w:szCs w:val="24"/>
          <w:lang w:eastAsia="x-none"/>
        </w:rPr>
        <w:t xml:space="preserve"> </w:t>
      </w:r>
      <w:r w:rsidRPr="004B5D71">
        <w:rPr>
          <w:rFonts w:ascii="Times New Roman" w:eastAsia="Times New Roman" w:hAnsi="Times New Roman" w:cs="Times New Roman"/>
          <w:sz w:val="24"/>
          <w:szCs w:val="24"/>
          <w:lang w:val="x-none" w:eastAsia="x-none"/>
        </w:rPr>
        <w:t xml:space="preserve"> </w:t>
      </w:r>
      <w:r w:rsidRPr="004B5D71">
        <w:rPr>
          <w:rFonts w:ascii="Times New Roman" w:eastAsia="Times New Roman" w:hAnsi="Times New Roman" w:cs="Times New Roman"/>
          <w:sz w:val="24"/>
          <w:szCs w:val="24"/>
          <w:lang w:eastAsia="x-none"/>
        </w:rPr>
        <w:t>И</w:t>
      </w:r>
      <w:r w:rsidRPr="004B5D71">
        <w:rPr>
          <w:rFonts w:ascii="Times New Roman" w:eastAsia="Times New Roman" w:hAnsi="Times New Roman" w:cs="Times New Roman"/>
          <w:sz w:val="24"/>
          <w:szCs w:val="24"/>
          <w:lang w:val="x-none" w:eastAsia="x-none"/>
        </w:rPr>
        <w:t xml:space="preserve">з виса стоя присев толчком двумя ногами </w:t>
      </w:r>
      <w:proofErr w:type="spellStart"/>
      <w:r w:rsidRPr="004B5D71">
        <w:rPr>
          <w:rFonts w:ascii="Times New Roman" w:eastAsia="Times New Roman" w:hAnsi="Times New Roman" w:cs="Times New Roman"/>
          <w:sz w:val="24"/>
          <w:szCs w:val="24"/>
          <w:lang w:val="x-none" w:eastAsia="x-none"/>
        </w:rPr>
        <w:t>перемах</w:t>
      </w:r>
      <w:proofErr w:type="spellEnd"/>
      <w:r w:rsidRPr="004B5D71">
        <w:rPr>
          <w:rFonts w:ascii="Times New Roman" w:eastAsia="Times New Roman" w:hAnsi="Times New Roman" w:cs="Times New Roman"/>
          <w:sz w:val="24"/>
          <w:szCs w:val="24"/>
          <w:lang w:val="x-none" w:eastAsia="x-none"/>
        </w:rPr>
        <w:t xml:space="preserve">, согнув ноги, в вис сзади согнувшись, опускание назад в </w:t>
      </w:r>
      <w:proofErr w:type="gramStart"/>
      <w:r w:rsidRPr="004B5D71">
        <w:rPr>
          <w:rFonts w:ascii="Times New Roman" w:eastAsia="Times New Roman" w:hAnsi="Times New Roman" w:cs="Times New Roman"/>
          <w:sz w:val="24"/>
          <w:szCs w:val="24"/>
          <w:lang w:val="x-none" w:eastAsia="x-none"/>
        </w:rPr>
        <w:t>вис</w:t>
      </w:r>
      <w:proofErr w:type="gramEnd"/>
      <w:r w:rsidRPr="004B5D71">
        <w:rPr>
          <w:rFonts w:ascii="Times New Roman" w:eastAsia="Times New Roman" w:hAnsi="Times New Roman" w:cs="Times New Roman"/>
          <w:sz w:val="24"/>
          <w:szCs w:val="24"/>
          <w:lang w:val="x-none" w:eastAsia="x-none"/>
        </w:rPr>
        <w:t xml:space="preserve"> стоя и обратное движение через вис сзади согнувшись со сходом вперёд ноги.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Опорный прыжок:</w:t>
      </w:r>
      <w:r w:rsidRPr="004B5D71">
        <w:rPr>
          <w:rFonts w:ascii="Times New Roman" w:eastAsia="Times New Roman" w:hAnsi="Times New Roman" w:cs="Times New Roman"/>
          <w:sz w:val="24"/>
          <w:szCs w:val="24"/>
          <w:lang w:val="x-none" w:eastAsia="x-none"/>
        </w:rPr>
        <w:t xml:space="preserve"> с разбега через гимнастического козла.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Г</w:t>
      </w:r>
      <w:r w:rsidRPr="004B5D71">
        <w:rPr>
          <w:rFonts w:ascii="Times New Roman" w:eastAsia="Times New Roman" w:hAnsi="Times New Roman" w:cs="Times New Roman"/>
          <w:i/>
          <w:sz w:val="24"/>
          <w:szCs w:val="24"/>
          <w:lang w:val="x-none" w:eastAsia="x-none"/>
        </w:rPr>
        <w:t>имнастические упражнения прикладного характера.</w:t>
      </w:r>
      <w:r w:rsidRPr="004B5D71">
        <w:rPr>
          <w:rFonts w:ascii="Times New Roman" w:eastAsia="Times New Roman" w:hAnsi="Times New Roman" w:cs="Times New Roman"/>
          <w:sz w:val="24"/>
          <w:szCs w:val="24"/>
          <w:lang w:val="x-none" w:eastAsia="x-none"/>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4B5D71">
        <w:rPr>
          <w:rFonts w:ascii="Times New Roman" w:eastAsia="Times New Roman" w:hAnsi="Times New Roman" w:cs="Times New Roman"/>
          <w:sz w:val="24"/>
          <w:szCs w:val="24"/>
          <w:lang w:val="x-none" w:eastAsia="x-none"/>
        </w:rPr>
        <w:t>перелезания</w:t>
      </w:r>
      <w:proofErr w:type="spellEnd"/>
      <w:r w:rsidRPr="004B5D71">
        <w:rPr>
          <w:rFonts w:ascii="Times New Roman" w:eastAsia="Times New Roman" w:hAnsi="Times New Roman" w:cs="Times New Roman"/>
          <w:sz w:val="24"/>
          <w:szCs w:val="24"/>
          <w:lang w:val="x-none" w:eastAsia="x-none"/>
        </w:rPr>
        <w:t xml:space="preserve">, </w:t>
      </w:r>
      <w:proofErr w:type="spellStart"/>
      <w:r w:rsidRPr="004B5D71">
        <w:rPr>
          <w:rFonts w:ascii="Times New Roman" w:eastAsia="Times New Roman" w:hAnsi="Times New Roman" w:cs="Times New Roman"/>
          <w:sz w:val="24"/>
          <w:szCs w:val="24"/>
          <w:lang w:val="x-none" w:eastAsia="x-none"/>
        </w:rPr>
        <w:t>переползания</w:t>
      </w:r>
      <w:proofErr w:type="spellEnd"/>
      <w:r w:rsidRPr="004B5D71">
        <w:rPr>
          <w:rFonts w:ascii="Times New Roman" w:eastAsia="Times New Roman" w:hAnsi="Times New Roman" w:cs="Times New Roman"/>
          <w:sz w:val="24"/>
          <w:szCs w:val="24"/>
          <w:lang w:val="x-none" w:eastAsia="x-none"/>
        </w:rPr>
        <w:t>, передвижение по наклонной гимнастической скамейке.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i/>
          <w:sz w:val="24"/>
          <w:szCs w:val="24"/>
          <w:lang w:val="x-none" w:eastAsia="x-none"/>
        </w:rPr>
        <w:t>Лёгкая атлетика.</w:t>
      </w:r>
      <w:r w:rsidRPr="004B5D71">
        <w:rPr>
          <w:rFonts w:ascii="Times New Roman" w:eastAsia="Times New Roman" w:hAnsi="Times New Roman" w:cs="Times New Roman"/>
          <w:i/>
          <w:sz w:val="24"/>
          <w:szCs w:val="24"/>
          <w:lang w:val="x-none" w:eastAsia="x-none"/>
        </w:rPr>
        <w:t xml:space="preserve"> Беговые упражнения:</w:t>
      </w:r>
      <w:r w:rsidRPr="004B5D71">
        <w:rPr>
          <w:rFonts w:ascii="Times New Roman" w:eastAsia="Times New Roman" w:hAnsi="Times New Roman" w:cs="Times New Roman"/>
          <w:sz w:val="24"/>
          <w:szCs w:val="24"/>
          <w:lang w:val="x-none" w:eastAsia="x-none"/>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Прыжковые упражнения:</w:t>
      </w:r>
      <w:r w:rsidRPr="004B5D71">
        <w:rPr>
          <w:rFonts w:ascii="Times New Roman" w:eastAsia="Times New Roman" w:hAnsi="Times New Roman" w:cs="Times New Roman"/>
          <w:sz w:val="24"/>
          <w:szCs w:val="24"/>
          <w:lang w:val="x-none" w:eastAsia="x-none"/>
        </w:rPr>
        <w:t xml:space="preserve"> на одной ноге и двух ногах на месте и с продвижением; в длину и высоту; спрыгивание и запрыгивание.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 xml:space="preserve">Броски: </w:t>
      </w:r>
      <w:r w:rsidRPr="004B5D71">
        <w:rPr>
          <w:rFonts w:ascii="Times New Roman" w:eastAsia="Times New Roman" w:hAnsi="Times New Roman" w:cs="Times New Roman"/>
          <w:sz w:val="24"/>
          <w:szCs w:val="24"/>
          <w:lang w:val="x-none" w:eastAsia="x-none"/>
        </w:rPr>
        <w:t>большого мяча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lang w:val="x-none" w:eastAsia="x-none"/>
          </w:rPr>
          <w:t>1 кг</w:t>
        </w:r>
      </w:smartTag>
      <w:r w:rsidRPr="004B5D71">
        <w:rPr>
          <w:rFonts w:ascii="Times New Roman" w:eastAsia="Times New Roman" w:hAnsi="Times New Roman" w:cs="Times New Roman"/>
          <w:sz w:val="24"/>
          <w:szCs w:val="24"/>
          <w:lang w:val="x-none" w:eastAsia="x-none"/>
        </w:rPr>
        <w:t>) на дальность разными способами.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lastRenderedPageBreak/>
        <w:t xml:space="preserve">Метание: </w:t>
      </w:r>
      <w:r w:rsidRPr="004B5D71">
        <w:rPr>
          <w:rFonts w:ascii="Times New Roman" w:eastAsia="Times New Roman" w:hAnsi="Times New Roman" w:cs="Times New Roman"/>
          <w:sz w:val="24"/>
          <w:szCs w:val="24"/>
          <w:lang w:val="x-none" w:eastAsia="x-none"/>
        </w:rPr>
        <w:t>малого мяча в вертикальную цель и на дальность.</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i/>
          <w:sz w:val="24"/>
          <w:szCs w:val="24"/>
          <w:lang w:val="x-none" w:eastAsia="x-none"/>
        </w:rPr>
        <w:t xml:space="preserve"> Подвижные и спортивные игры.</w:t>
      </w:r>
      <w:r w:rsidRPr="004B5D71">
        <w:rPr>
          <w:rFonts w:ascii="Times New Roman" w:eastAsia="Times New Roman" w:hAnsi="Times New Roman" w:cs="Times New Roman"/>
          <w:i/>
          <w:sz w:val="24"/>
          <w:szCs w:val="24"/>
          <w:lang w:val="x-none" w:eastAsia="x-none"/>
        </w:rPr>
        <w:t xml:space="preserve"> На материале гимнастики с основами акробатики:</w:t>
      </w:r>
      <w:r w:rsidRPr="004B5D71">
        <w:rPr>
          <w:rFonts w:ascii="Times New Roman" w:eastAsia="Times New Roman" w:hAnsi="Times New Roman" w:cs="Times New Roman"/>
          <w:sz w:val="24"/>
          <w:szCs w:val="24"/>
          <w:lang w:val="x-none" w:eastAsia="x-none"/>
        </w:rPr>
        <w:t xml:space="preserve"> игровые задания с использованием строевых упражнений, упражнений на внимание, силу, ловкость и координацию.</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 xml:space="preserve">На материале лёгкой атлетики: </w:t>
      </w:r>
      <w:r w:rsidRPr="004B5D71">
        <w:rPr>
          <w:rFonts w:ascii="Times New Roman" w:eastAsia="Times New Roman" w:hAnsi="Times New Roman" w:cs="Times New Roman"/>
          <w:sz w:val="24"/>
          <w:szCs w:val="24"/>
          <w:lang w:val="x-none" w:eastAsia="x-none"/>
        </w:rPr>
        <w:t>прыжки, бег, метания и броски; упражнения на координацию, выносливость и быстроту.</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4B5D71">
        <w:rPr>
          <w:rFonts w:ascii="Times New Roman" w:eastAsia="Times New Roman" w:hAnsi="Times New Roman" w:cs="Times New Roman"/>
          <w:i/>
          <w:sz w:val="24"/>
          <w:szCs w:val="24"/>
          <w:lang w:val="x-none" w:eastAsia="x-none"/>
        </w:rPr>
        <w:t>На материале спортивных игр: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Футбол:</w:t>
      </w:r>
      <w:r w:rsidRPr="004B5D71">
        <w:rPr>
          <w:rFonts w:ascii="Times New Roman" w:eastAsia="Times New Roman" w:hAnsi="Times New Roman" w:cs="Times New Roman"/>
          <w:sz w:val="24"/>
          <w:szCs w:val="24"/>
          <w:lang w:val="x-none" w:eastAsia="x-none"/>
        </w:rPr>
        <w:t xml:space="preserve"> удар по неподвижному и катящемуся мячу; остановка мяча; ведение мяча; подвижные игры на материале футбола.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Баскетбол:</w:t>
      </w:r>
      <w:r w:rsidRPr="004B5D71">
        <w:rPr>
          <w:rFonts w:ascii="Times New Roman" w:eastAsia="Times New Roman" w:hAnsi="Times New Roman" w:cs="Times New Roman"/>
          <w:sz w:val="24"/>
          <w:szCs w:val="24"/>
          <w:lang w:val="x-none" w:eastAsia="x-none"/>
        </w:rPr>
        <w:t xml:space="preserve"> специальные передвижения без мяча; ведение мяча; броски мяча в корзину; подвижные игры на материале баскетбола.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Волейбол:</w:t>
      </w:r>
      <w:r w:rsidRPr="004B5D71">
        <w:rPr>
          <w:rFonts w:ascii="Times New Roman" w:eastAsia="Times New Roman" w:hAnsi="Times New Roman" w:cs="Times New Roman"/>
          <w:sz w:val="24"/>
          <w:szCs w:val="24"/>
          <w:lang w:val="x-none" w:eastAsia="x-none"/>
        </w:rPr>
        <w:t xml:space="preserve"> подбрасывание мяча; подача мяча; приём и передача мяча; подвижные игры на материале волейбола. Подвижные игры разных народов.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53" w:name="bookmark155"/>
      <w:r w:rsidRPr="004B5D71">
        <w:rPr>
          <w:rFonts w:ascii="Times New Roman" w:eastAsia="Times New Roman" w:hAnsi="Times New Roman" w:cs="Times New Roman"/>
          <w:b/>
          <w:i/>
          <w:sz w:val="24"/>
          <w:szCs w:val="24"/>
          <w:lang w:val="x-none" w:eastAsia="x-none"/>
        </w:rPr>
        <w:t>Общеразвивающие упражнения</w:t>
      </w:r>
      <w:bookmarkEnd w:id="53"/>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54" w:name="bookmark156"/>
      <w:r w:rsidRPr="004B5D71">
        <w:rPr>
          <w:rFonts w:ascii="Times New Roman" w:eastAsia="Times New Roman" w:hAnsi="Times New Roman" w:cs="Times New Roman"/>
          <w:b/>
          <w:sz w:val="24"/>
          <w:szCs w:val="24"/>
          <w:lang w:val="x-none" w:eastAsia="x-none"/>
        </w:rPr>
        <w:t>На материале гимнастики с основами акробатики</w:t>
      </w:r>
      <w:bookmarkEnd w:id="54"/>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гибкости:</w:t>
      </w:r>
      <w:r w:rsidRPr="004B5D71">
        <w:rPr>
          <w:rFonts w:ascii="Times New Roman" w:eastAsia="Times New Roman" w:hAnsi="Times New Roman" w:cs="Times New Roman"/>
          <w:sz w:val="24"/>
          <w:szCs w:val="24"/>
          <w:lang w:val="x-none" w:eastAsia="x-none"/>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4B5D71">
        <w:rPr>
          <w:rFonts w:ascii="Times New Roman" w:eastAsia="Times New Roman" w:hAnsi="Times New Roman" w:cs="Times New Roman"/>
          <w:sz w:val="24"/>
          <w:szCs w:val="24"/>
          <w:lang w:val="x-none" w:eastAsia="x-none"/>
        </w:rPr>
        <w:t>седах</w:t>
      </w:r>
      <w:proofErr w:type="spellEnd"/>
      <w:r w:rsidRPr="004B5D71">
        <w:rPr>
          <w:rFonts w:ascii="Times New Roman" w:eastAsia="Times New Roman" w:hAnsi="Times New Roman" w:cs="Times New Roman"/>
          <w:sz w:val="24"/>
          <w:szCs w:val="24"/>
          <w:lang w:val="x-none" w:eastAsia="x-none"/>
        </w:rPr>
        <w:t xml:space="preserve">; выпады и </w:t>
      </w:r>
      <w:proofErr w:type="spellStart"/>
      <w:r w:rsidRPr="004B5D71">
        <w:rPr>
          <w:rFonts w:ascii="Times New Roman" w:eastAsia="Times New Roman" w:hAnsi="Times New Roman" w:cs="Times New Roman"/>
          <w:sz w:val="24"/>
          <w:szCs w:val="24"/>
          <w:lang w:val="x-none" w:eastAsia="x-none"/>
        </w:rPr>
        <w:t>полушпагаты</w:t>
      </w:r>
      <w:proofErr w:type="spellEnd"/>
      <w:r w:rsidRPr="004B5D71">
        <w:rPr>
          <w:rFonts w:ascii="Times New Roman" w:eastAsia="Times New Roman" w:hAnsi="Times New Roman" w:cs="Times New Roman"/>
          <w:sz w:val="24"/>
          <w:szCs w:val="24"/>
          <w:lang w:val="x-none" w:eastAsia="x-none"/>
        </w:rPr>
        <w:t xml:space="preserve"> на месте; «</w:t>
      </w:r>
      <w:proofErr w:type="spellStart"/>
      <w:r w:rsidRPr="004B5D71">
        <w:rPr>
          <w:rFonts w:ascii="Times New Roman" w:eastAsia="Times New Roman" w:hAnsi="Times New Roman" w:cs="Times New Roman"/>
          <w:sz w:val="24"/>
          <w:szCs w:val="24"/>
          <w:lang w:val="x-none" w:eastAsia="x-none"/>
        </w:rPr>
        <w:t>выкруты</w:t>
      </w:r>
      <w:proofErr w:type="spellEnd"/>
      <w:r w:rsidRPr="004B5D71">
        <w:rPr>
          <w:rFonts w:ascii="Times New Roman" w:eastAsia="Times New Roman" w:hAnsi="Times New Roman" w:cs="Times New Roman"/>
          <w:sz w:val="24"/>
          <w:szCs w:val="24"/>
          <w:lang w:val="x-none" w:eastAsia="x-none"/>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B5D71">
        <w:rPr>
          <w:rFonts w:ascii="Times New Roman" w:eastAsia="Times New Roman" w:hAnsi="Times New Roman" w:cs="Times New Roman"/>
          <w:sz w:val="24"/>
          <w:szCs w:val="24"/>
          <w:lang w:val="x-none" w:eastAsia="x-none"/>
        </w:rPr>
        <w:t>прогибание</w:t>
      </w:r>
      <w:proofErr w:type="spellEnd"/>
      <w:r w:rsidRPr="004B5D71">
        <w:rPr>
          <w:rFonts w:ascii="Times New Roman" w:eastAsia="Times New Roman" w:hAnsi="Times New Roman" w:cs="Times New Roman"/>
          <w:sz w:val="24"/>
          <w:szCs w:val="24"/>
          <w:lang w:val="x-none" w:eastAsia="x-none"/>
        </w:rPr>
        <w:t xml:space="preserve"> туловища (в стойках и </w:t>
      </w:r>
      <w:proofErr w:type="spellStart"/>
      <w:r w:rsidRPr="004B5D71">
        <w:rPr>
          <w:rFonts w:ascii="Times New Roman" w:eastAsia="Times New Roman" w:hAnsi="Times New Roman" w:cs="Times New Roman"/>
          <w:sz w:val="24"/>
          <w:szCs w:val="24"/>
          <w:lang w:val="x-none" w:eastAsia="x-none"/>
        </w:rPr>
        <w:t>седах</w:t>
      </w:r>
      <w:proofErr w:type="spellEnd"/>
      <w:r w:rsidRPr="004B5D71">
        <w:rPr>
          <w:rFonts w:ascii="Times New Roman" w:eastAsia="Times New Roman" w:hAnsi="Times New Roman" w:cs="Times New Roman"/>
          <w:sz w:val="24"/>
          <w:szCs w:val="24"/>
          <w:lang w:val="x-none" w:eastAsia="x-none"/>
        </w:rPr>
        <w:t>); индивидуальные комплексы по развитию гибкости.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 xml:space="preserve">Развитие координации: </w:t>
      </w:r>
      <w:r w:rsidRPr="004B5D71">
        <w:rPr>
          <w:rFonts w:ascii="Times New Roman" w:eastAsia="Times New Roman" w:hAnsi="Times New Roman" w:cs="Times New Roman"/>
          <w:sz w:val="24"/>
          <w:szCs w:val="24"/>
          <w:lang w:val="x-none" w:eastAsia="x-none"/>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4B5D71">
        <w:rPr>
          <w:rFonts w:ascii="Times New Roman" w:eastAsia="Times New Roman" w:hAnsi="Times New Roman" w:cs="Times New Roman"/>
          <w:sz w:val="24"/>
          <w:szCs w:val="24"/>
          <w:lang w:val="x-none" w:eastAsia="x-none"/>
        </w:rPr>
        <w:t>перелезание</w:t>
      </w:r>
      <w:proofErr w:type="spellEnd"/>
      <w:r w:rsidRPr="004B5D71">
        <w:rPr>
          <w:rFonts w:ascii="Times New Roman" w:eastAsia="Times New Roman" w:hAnsi="Times New Roman" w:cs="Times New Roman"/>
          <w:sz w:val="24"/>
          <w:szCs w:val="24"/>
          <w:lang w:val="x-none" w:eastAsia="x-none"/>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Формирование осанки:</w:t>
      </w:r>
      <w:r w:rsidRPr="004B5D71">
        <w:rPr>
          <w:rFonts w:ascii="Times New Roman" w:eastAsia="Times New Roman" w:hAnsi="Times New Roman" w:cs="Times New Roman"/>
          <w:sz w:val="24"/>
          <w:szCs w:val="24"/>
          <w:lang w:val="x-none" w:eastAsia="x-none"/>
        </w:rPr>
        <w:t xml:space="preserve"> ходьба на носках, с предметами на голове, с заданной осанкой; виды стилизованной ходьбы;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силовых способностей:</w:t>
      </w:r>
      <w:r w:rsidRPr="004B5D71">
        <w:rPr>
          <w:rFonts w:ascii="Times New Roman" w:eastAsia="Times New Roman" w:hAnsi="Times New Roman" w:cs="Times New Roman"/>
          <w:sz w:val="24"/>
          <w:szCs w:val="24"/>
          <w:lang w:val="x-none" w:eastAsia="x-none"/>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lang w:val="x-none" w:eastAsia="x-none"/>
          </w:rPr>
          <w:t>1 кг</w:t>
        </w:r>
      </w:smartTag>
      <w:r w:rsidRPr="004B5D71">
        <w:rPr>
          <w:rFonts w:ascii="Times New Roman" w:eastAsia="Times New Roman" w:hAnsi="Times New Roman" w:cs="Times New Roman"/>
          <w:sz w:val="24"/>
          <w:szCs w:val="24"/>
          <w:lang w:val="x-none" w:eastAsia="x-none"/>
        </w:rPr>
        <w:t xml:space="preserve">, гантели до </w:t>
      </w:r>
      <w:smartTag w:uri="urn:schemas-microsoft-com:office:smarttags" w:element="metricconverter">
        <w:smartTagPr>
          <w:attr w:name="ProductID" w:val="100 г"/>
        </w:smartTagPr>
        <w:r w:rsidRPr="004B5D71">
          <w:rPr>
            <w:rFonts w:ascii="Times New Roman" w:eastAsia="Times New Roman" w:hAnsi="Times New Roman" w:cs="Times New Roman"/>
            <w:sz w:val="24"/>
            <w:szCs w:val="24"/>
            <w:lang w:val="x-none" w:eastAsia="x-none"/>
          </w:rPr>
          <w:t>100 г</w:t>
        </w:r>
      </w:smartTag>
      <w:r w:rsidRPr="004B5D71">
        <w:rPr>
          <w:rFonts w:ascii="Times New Roman" w:eastAsia="Times New Roman" w:hAnsi="Times New Roman" w:cs="Times New Roman"/>
          <w:sz w:val="24"/>
          <w:szCs w:val="24"/>
          <w:lang w:val="x-none" w:eastAsia="x-none"/>
        </w:rPr>
        <w:t xml:space="preserve">, гимнастические палки),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4B5D71">
        <w:rPr>
          <w:rFonts w:ascii="Times New Roman" w:eastAsia="Times New Roman" w:hAnsi="Times New Roman" w:cs="Times New Roman"/>
          <w:sz w:val="24"/>
          <w:szCs w:val="24"/>
          <w:lang w:val="x-none" w:eastAsia="x-none"/>
        </w:rPr>
        <w:t>перелезание</w:t>
      </w:r>
      <w:proofErr w:type="spellEnd"/>
      <w:r w:rsidRPr="004B5D71">
        <w:rPr>
          <w:rFonts w:ascii="Times New Roman" w:eastAsia="Times New Roman" w:hAnsi="Times New Roman" w:cs="Times New Roman"/>
          <w:sz w:val="24"/>
          <w:szCs w:val="24"/>
          <w:lang w:val="x-none" w:eastAsia="x-none"/>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55" w:name="bookmark157"/>
      <w:r w:rsidRPr="004B5D71">
        <w:rPr>
          <w:rFonts w:ascii="Times New Roman" w:eastAsia="Times New Roman" w:hAnsi="Times New Roman" w:cs="Times New Roman"/>
          <w:b/>
          <w:sz w:val="24"/>
          <w:szCs w:val="24"/>
          <w:lang w:val="x-none" w:eastAsia="x-none"/>
        </w:rPr>
        <w:t>На материале лёгкой атлетики</w:t>
      </w:r>
      <w:bookmarkEnd w:id="55"/>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координации:</w:t>
      </w:r>
      <w:r w:rsidRPr="004B5D71">
        <w:rPr>
          <w:rFonts w:ascii="Times New Roman" w:eastAsia="Times New Roman" w:hAnsi="Times New Roman" w:cs="Times New Roman"/>
          <w:sz w:val="24"/>
          <w:szCs w:val="24"/>
          <w:lang w:val="x-none" w:eastAsia="x-none"/>
        </w:rPr>
        <w:t xml:space="preserve"> бег с изменяющимся направлением по ограниченной опоре; </w:t>
      </w:r>
      <w:proofErr w:type="spellStart"/>
      <w:r w:rsidRPr="004B5D71">
        <w:rPr>
          <w:rFonts w:ascii="Times New Roman" w:eastAsia="Times New Roman" w:hAnsi="Times New Roman" w:cs="Times New Roman"/>
          <w:sz w:val="24"/>
          <w:szCs w:val="24"/>
          <w:lang w:val="x-none" w:eastAsia="x-none"/>
        </w:rPr>
        <w:t>пробегание</w:t>
      </w:r>
      <w:proofErr w:type="spellEnd"/>
      <w:r w:rsidRPr="004B5D71">
        <w:rPr>
          <w:rFonts w:ascii="Times New Roman" w:eastAsia="Times New Roman" w:hAnsi="Times New Roman" w:cs="Times New Roman"/>
          <w:sz w:val="24"/>
          <w:szCs w:val="24"/>
          <w:lang w:val="x-none" w:eastAsia="x-none"/>
        </w:rPr>
        <w:t xml:space="preserve"> коротких отрезков из разных исходных положений; прыжки через скакалку на месте на одной ноге и двух ногах поочерёдно.</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lastRenderedPageBreak/>
        <w:t>Развитие быстроты:</w:t>
      </w:r>
      <w:r w:rsidRPr="004B5D71">
        <w:rPr>
          <w:rFonts w:ascii="Times New Roman" w:eastAsia="Times New Roman" w:hAnsi="Times New Roman" w:cs="Times New Roman"/>
          <w:sz w:val="24"/>
          <w:szCs w:val="24"/>
          <w:lang w:val="x-none" w:eastAsia="x-none"/>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выносливости:</w:t>
      </w:r>
      <w:r w:rsidRPr="004B5D71">
        <w:rPr>
          <w:rFonts w:ascii="Times New Roman" w:eastAsia="Times New Roman" w:hAnsi="Times New Roman" w:cs="Times New Roman"/>
          <w:sz w:val="24"/>
          <w:szCs w:val="24"/>
          <w:lang w:val="x-none" w:eastAsia="x-none"/>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B5D71">
          <w:rPr>
            <w:rFonts w:ascii="Times New Roman" w:eastAsia="Times New Roman" w:hAnsi="Times New Roman" w:cs="Times New Roman"/>
            <w:sz w:val="24"/>
            <w:szCs w:val="24"/>
            <w:lang w:val="x-none" w:eastAsia="x-none"/>
          </w:rPr>
          <w:t>30 м</w:t>
        </w:r>
      </w:smartTag>
      <w:r w:rsidRPr="004B5D71">
        <w:rPr>
          <w:rFonts w:ascii="Times New Roman" w:eastAsia="Times New Roman" w:hAnsi="Times New Roman" w:cs="Times New Roman"/>
          <w:sz w:val="24"/>
          <w:szCs w:val="24"/>
          <w:lang w:val="x-none" w:eastAsia="x-none"/>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B5D71">
          <w:rPr>
            <w:rFonts w:ascii="Times New Roman" w:eastAsia="Times New Roman" w:hAnsi="Times New Roman" w:cs="Times New Roman"/>
            <w:sz w:val="24"/>
            <w:szCs w:val="24"/>
            <w:lang w:val="x-none" w:eastAsia="x-none"/>
          </w:rPr>
          <w:t>400 м</w:t>
        </w:r>
      </w:smartTag>
      <w:r w:rsidRPr="004B5D71">
        <w:rPr>
          <w:rFonts w:ascii="Times New Roman" w:eastAsia="Times New Roman" w:hAnsi="Times New Roman" w:cs="Times New Roman"/>
          <w:sz w:val="24"/>
          <w:szCs w:val="24"/>
          <w:lang w:val="x-none" w:eastAsia="x-none"/>
        </w:rPr>
        <w:t>; равномерный 6-минутный бег.</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силовых способностей:</w:t>
      </w:r>
      <w:r w:rsidRPr="004B5D71">
        <w:rPr>
          <w:rFonts w:ascii="Times New Roman" w:eastAsia="Times New Roman" w:hAnsi="Times New Roman" w:cs="Times New Roman"/>
          <w:sz w:val="24"/>
          <w:szCs w:val="24"/>
          <w:lang w:val="x-none" w:eastAsia="x-none"/>
        </w:rPr>
        <w:t xml:space="preserve"> повторное выполнение </w:t>
      </w:r>
      <w:proofErr w:type="spellStart"/>
      <w:r w:rsidRPr="004B5D71">
        <w:rPr>
          <w:rFonts w:ascii="Times New Roman" w:eastAsia="Times New Roman" w:hAnsi="Times New Roman" w:cs="Times New Roman"/>
          <w:sz w:val="24"/>
          <w:szCs w:val="24"/>
          <w:lang w:val="x-none" w:eastAsia="x-none"/>
        </w:rPr>
        <w:t>многоскоков</w:t>
      </w:r>
      <w:proofErr w:type="spellEnd"/>
      <w:r w:rsidRPr="004B5D71">
        <w:rPr>
          <w:rFonts w:ascii="Times New Roman" w:eastAsia="Times New Roman" w:hAnsi="Times New Roman" w:cs="Times New Roman"/>
          <w:sz w:val="24"/>
          <w:szCs w:val="24"/>
          <w:lang w:val="x-none" w:eastAsia="x-none"/>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lang w:val="x-none" w:eastAsia="x-none"/>
          </w:rPr>
          <w:t>1 кг</w:t>
        </w:r>
      </w:smartTag>
      <w:r w:rsidRPr="004B5D71">
        <w:rPr>
          <w:rFonts w:ascii="Times New Roman" w:eastAsia="Times New Roman" w:hAnsi="Times New Roman" w:cs="Times New Roman"/>
          <w:sz w:val="24"/>
          <w:szCs w:val="24"/>
          <w:lang w:val="x-none" w:eastAsia="x-none"/>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B5D71">
        <w:rPr>
          <w:rFonts w:ascii="Times New Roman" w:eastAsia="Times New Roman" w:hAnsi="Times New Roman" w:cs="Times New Roman"/>
          <w:sz w:val="24"/>
          <w:szCs w:val="24"/>
          <w:lang w:val="x-none" w:eastAsia="x-none"/>
        </w:rPr>
        <w:t>полуприседе</w:t>
      </w:r>
      <w:proofErr w:type="spellEnd"/>
      <w:r w:rsidRPr="004B5D71">
        <w:rPr>
          <w:rFonts w:ascii="Times New Roman" w:eastAsia="Times New Roman" w:hAnsi="Times New Roman" w:cs="Times New Roman"/>
          <w:sz w:val="24"/>
          <w:szCs w:val="24"/>
          <w:lang w:val="x-none" w:eastAsia="x-none"/>
        </w:rPr>
        <w:t xml:space="preserve"> и приседе; запрыгивание с последующим спрыгиванием.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p>
    <w:p w:rsidR="001E4B78" w:rsidRPr="001E4B78" w:rsidRDefault="001E4B78" w:rsidP="001E4B78">
      <w:pPr>
        <w:spacing w:after="0" w:line="240" w:lineRule="auto"/>
        <w:ind w:left="360"/>
        <w:contextualSpacing/>
        <w:jc w:val="center"/>
        <w:rPr>
          <w:rFonts w:ascii="Times New Roman" w:eastAsia="Times New Roman" w:hAnsi="Times New Roman" w:cs="Times New Roman"/>
          <w:i/>
          <w:sz w:val="28"/>
          <w:szCs w:val="24"/>
          <w:lang w:eastAsia="ru-RU"/>
        </w:rPr>
      </w:pPr>
      <w:r w:rsidRPr="001E4B78">
        <w:rPr>
          <w:rFonts w:ascii="Times New Roman" w:eastAsia="@Arial Unicode MS" w:hAnsi="Times New Roman" w:cs="Times New Roman"/>
          <w:b/>
          <w:sz w:val="28"/>
          <w:szCs w:val="28"/>
          <w:lang w:eastAsia="ru-RU"/>
        </w:rPr>
        <w:t xml:space="preserve">3. Программа духовно-нравственного развития, воспитания </w:t>
      </w:r>
      <w:proofErr w:type="gramStart"/>
      <w:r w:rsidRPr="001E4B78">
        <w:rPr>
          <w:rFonts w:ascii="Times New Roman" w:eastAsia="@Arial Unicode MS" w:hAnsi="Times New Roman" w:cs="Times New Roman"/>
          <w:b/>
          <w:sz w:val="28"/>
          <w:szCs w:val="28"/>
          <w:lang w:eastAsia="ru-RU"/>
        </w:rPr>
        <w:t>обучающихся</w:t>
      </w:r>
      <w:proofErr w:type="gramEnd"/>
      <w:r w:rsidRPr="001E4B78">
        <w:rPr>
          <w:rFonts w:ascii="Times New Roman" w:eastAsia="@Arial Unicode MS" w:hAnsi="Times New Roman" w:cs="Times New Roman"/>
          <w:b/>
          <w:sz w:val="28"/>
          <w:szCs w:val="28"/>
          <w:lang w:eastAsia="ru-RU"/>
        </w:rPr>
        <w:t xml:space="preserve"> на уровне начального общего образования</w:t>
      </w:r>
    </w:p>
    <w:p w:rsidR="001E4B78" w:rsidRPr="001E4B78" w:rsidRDefault="001E4B78" w:rsidP="001E4B78">
      <w:pPr>
        <w:spacing w:after="0" w:line="240" w:lineRule="auto"/>
        <w:contextualSpacing/>
        <w:jc w:val="center"/>
        <w:rPr>
          <w:rFonts w:ascii="Times New Roman" w:eastAsia="Times New Roman" w:hAnsi="Times New Roman" w:cs="Times New Roman"/>
          <w:b/>
          <w:sz w:val="32"/>
          <w:szCs w:val="24"/>
          <w:lang w:eastAsia="ru-RU"/>
        </w:rPr>
      </w:pPr>
    </w:p>
    <w:p w:rsidR="001E4B78" w:rsidRPr="001E4B78" w:rsidRDefault="001E4B78" w:rsidP="001E4B78">
      <w:pPr>
        <w:spacing w:after="0" w:line="240" w:lineRule="auto"/>
        <w:jc w:val="both"/>
        <w:rPr>
          <w:rFonts w:ascii="Times New Roman" w:eastAsia="Calibri" w:hAnsi="Times New Roman" w:cs="Times New Roman"/>
          <w:sz w:val="24"/>
          <w:szCs w:val="24"/>
          <w:lang w:eastAsia="ar-SA"/>
        </w:rPr>
      </w:pPr>
      <w:r w:rsidRPr="001E4B78">
        <w:rPr>
          <w:rFonts w:ascii="Times New Roman" w:eastAsia="Calibri" w:hAnsi="Times New Roman" w:cs="Times New Roman"/>
          <w:sz w:val="24"/>
          <w:szCs w:val="24"/>
          <w:lang w:eastAsia="ar-SA"/>
        </w:rPr>
        <w:t xml:space="preserve">Нормативной и документальной основой  программы духовно-нравственного развития и </w:t>
      </w:r>
      <w:proofErr w:type="gramStart"/>
      <w:r w:rsidRPr="001E4B78">
        <w:rPr>
          <w:rFonts w:ascii="Times New Roman" w:eastAsia="Calibri" w:hAnsi="Times New Roman" w:cs="Times New Roman"/>
          <w:sz w:val="24"/>
          <w:szCs w:val="24"/>
          <w:lang w:eastAsia="ar-SA"/>
        </w:rPr>
        <w:t>воспитания</w:t>
      </w:r>
      <w:proofErr w:type="gramEnd"/>
      <w:r w:rsidRPr="001E4B78">
        <w:rPr>
          <w:rFonts w:ascii="Times New Roman" w:eastAsia="Calibri" w:hAnsi="Times New Roman" w:cs="Times New Roman"/>
          <w:sz w:val="24"/>
          <w:szCs w:val="24"/>
          <w:lang w:eastAsia="ar-SA"/>
        </w:rPr>
        <w:t xml:space="preserve"> обучающихся на уровне начального общего образования являются Закон Российской Федерации «Об образовании в РФ», Стандарт, Концепция духовно-нравственного развития и воспитания личности гражданина России, примерная программа  духовно-нравственного развития и воспитания обучающихся образовательной системы «Школа 2100»  на уровне начального общего образования </w:t>
      </w:r>
    </w:p>
    <w:p w:rsidR="001E4B78" w:rsidRPr="001E4B78" w:rsidRDefault="001E4B78" w:rsidP="001E4B78">
      <w:pPr>
        <w:keepNext/>
        <w:widowControl w:val="0"/>
        <w:tabs>
          <w:tab w:val="left" w:pos="1260"/>
        </w:tabs>
        <w:suppressAutoHyphens/>
        <w:spacing w:after="0" w:line="240" w:lineRule="auto"/>
        <w:ind w:firstLine="709"/>
        <w:jc w:val="both"/>
        <w:outlineLvl w:val="2"/>
        <w:rPr>
          <w:rFonts w:ascii="Times New Roman" w:eastAsia="Times New Roman" w:hAnsi="Times New Roman" w:cs="Arial"/>
          <w:bCs/>
          <w:color w:val="000000"/>
          <w:kern w:val="2"/>
          <w:sz w:val="24"/>
          <w:szCs w:val="24"/>
          <w:lang w:eastAsia="hi-IN" w:bidi="hi-IN"/>
        </w:rPr>
      </w:pPr>
      <w:proofErr w:type="gramStart"/>
      <w:r w:rsidRPr="001E4B78">
        <w:rPr>
          <w:rFonts w:ascii="Times New Roman" w:eastAsia="Times New Roman" w:hAnsi="Times New Roman" w:cs="Arial"/>
          <w:bCs/>
          <w:color w:val="000000"/>
          <w:kern w:val="2"/>
          <w:sz w:val="24"/>
          <w:szCs w:val="24"/>
          <w:lang w:eastAsia="hi-IN" w:bidi="hi-IN"/>
        </w:rPr>
        <w:t>Согласно ФГОС, программа духовно-нравственного развития, воспитания обучающихся на ступени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w:t>
      </w:r>
      <w:proofErr w:type="gramEnd"/>
    </w:p>
    <w:p w:rsidR="001E4B78" w:rsidRPr="001E4B78" w:rsidRDefault="001E4B78" w:rsidP="001E4B78">
      <w:pPr>
        <w:widowControl w:val="0"/>
        <w:suppressAutoHyphens/>
        <w:spacing w:after="0" w:line="240" w:lineRule="auto"/>
        <w:ind w:firstLine="709"/>
        <w:jc w:val="both"/>
        <w:rPr>
          <w:rFonts w:ascii="Times New Roman" w:eastAsia="Lucida Sans Unicode" w:hAnsi="Times New Roman" w:cs="Tahoma"/>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3.1</w:t>
      </w:r>
      <w:r w:rsidRPr="001E4B78">
        <w:rPr>
          <w:rFonts w:ascii="Times New Roman" w:eastAsia="Lucida Sans Unicode" w:hAnsi="Times New Roman" w:cs="Times New Roman"/>
          <w:color w:val="000000"/>
          <w:kern w:val="2"/>
          <w:sz w:val="24"/>
          <w:szCs w:val="24"/>
          <w:lang w:eastAsia="hi-IN" w:bidi="hi-IN"/>
        </w:rPr>
        <w:t xml:space="preserve">  </w:t>
      </w:r>
      <w:r w:rsidRPr="001E4B78">
        <w:rPr>
          <w:rFonts w:ascii="Times New Roman" w:eastAsia="Lucida Sans Unicode" w:hAnsi="Times New Roman" w:cs="Times New Roman"/>
          <w:b/>
          <w:color w:val="000000"/>
          <w:kern w:val="2"/>
          <w:sz w:val="24"/>
          <w:szCs w:val="24"/>
          <w:lang w:eastAsia="hi-IN" w:bidi="hi-IN"/>
        </w:rPr>
        <w:t xml:space="preserve">Цель и задачи духовно-нравственного развития и воспитания </w:t>
      </w:r>
      <w:proofErr w:type="gramStart"/>
      <w:r w:rsidRPr="001E4B78">
        <w:rPr>
          <w:rFonts w:ascii="Times New Roman" w:eastAsia="Lucida Sans Unicode" w:hAnsi="Times New Roman" w:cs="Times New Roman"/>
          <w:b/>
          <w:color w:val="000000"/>
          <w:kern w:val="2"/>
          <w:sz w:val="24"/>
          <w:szCs w:val="24"/>
          <w:lang w:eastAsia="hi-IN" w:bidi="hi-IN"/>
        </w:rPr>
        <w:t>обучающихся</w:t>
      </w:r>
      <w:proofErr w:type="gramEnd"/>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ahoma"/>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bCs/>
          <w:color w:val="000000"/>
          <w:kern w:val="2"/>
          <w:sz w:val="24"/>
          <w:szCs w:val="24"/>
          <w:lang w:eastAsia="hi-IN" w:bidi="hi-IN"/>
        </w:rPr>
        <w:t xml:space="preserve">Цель и задачи духовно-нравственного развития и </w:t>
      </w:r>
      <w:proofErr w:type="gramStart"/>
      <w:r w:rsidRPr="001E4B78">
        <w:rPr>
          <w:rFonts w:ascii="Times New Roman" w:eastAsia="Lucida Sans Unicode" w:hAnsi="Times New Roman" w:cs="Times New Roman"/>
          <w:bCs/>
          <w:color w:val="000000"/>
          <w:kern w:val="2"/>
          <w:sz w:val="24"/>
          <w:szCs w:val="24"/>
          <w:lang w:eastAsia="hi-IN" w:bidi="hi-IN"/>
        </w:rPr>
        <w:t>воспитания</w:t>
      </w:r>
      <w:proofErr w:type="gramEnd"/>
      <w:r w:rsidRPr="001E4B78">
        <w:rPr>
          <w:rFonts w:ascii="Times New Roman" w:eastAsia="Lucida Sans Unicode" w:hAnsi="Times New Roman" w:cs="Times New Roman"/>
          <w:bCs/>
          <w:color w:val="000000"/>
          <w:kern w:val="2"/>
          <w:sz w:val="24"/>
          <w:szCs w:val="24"/>
          <w:lang w:eastAsia="hi-IN" w:bidi="hi-IN"/>
        </w:rPr>
        <w:t xml:space="preserve"> обучающихся на ступени начального общего образования </w:t>
      </w:r>
      <w:r w:rsidRPr="001E4B78">
        <w:rPr>
          <w:rFonts w:ascii="Times New Roman" w:eastAsia="Lucida Sans Unicode" w:hAnsi="Times New Roman" w:cs="Times New Roman"/>
          <w:color w:val="000000"/>
          <w:kern w:val="2"/>
          <w:sz w:val="24"/>
          <w:szCs w:val="24"/>
          <w:lang w:eastAsia="hi-IN" w:bidi="hi-IN"/>
        </w:rPr>
        <w:t>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proofErr w:type="gramStart"/>
      <w:r w:rsidRPr="001E4B78">
        <w:rPr>
          <w:rFonts w:ascii="Times New Roman" w:eastAsia="Lucida Sans Unicode" w:hAnsi="Times New Roman" w:cs="Times New Roman"/>
          <w:color w:val="000000"/>
          <w:kern w:val="2"/>
          <w:sz w:val="24"/>
          <w:szCs w:val="24"/>
          <w:lang w:eastAsia="hi-IN" w:bidi="hi-IN"/>
        </w:rPr>
        <w:t xml:space="preserve">В Концепции духовно-нравственного развития и воспитания личности гражданина России такой идеал обоснован и сформулирована высшая цель образования – </w:t>
      </w:r>
      <w:r w:rsidRPr="001E4B78">
        <w:rPr>
          <w:rFonts w:ascii="Times New Roman" w:eastAsia="Lucida Sans Unicode" w:hAnsi="Times New Roman" w:cs="Times New Roman"/>
          <w:bCs/>
          <w:color w:val="000000"/>
          <w:kern w:val="2"/>
          <w:sz w:val="24"/>
          <w:szCs w:val="24"/>
          <w:lang w:eastAsia="hi-IN" w:bidi="hi-IN"/>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На основе национального воспитательного идеала формулируется </w:t>
      </w:r>
      <w:r w:rsidRPr="001E4B78">
        <w:rPr>
          <w:rFonts w:ascii="Times New Roman" w:eastAsia="Lucida Sans Unicode" w:hAnsi="Times New Roman" w:cs="Times New Roman"/>
          <w:bCs/>
          <w:color w:val="000000"/>
          <w:kern w:val="2"/>
          <w:sz w:val="24"/>
          <w:szCs w:val="24"/>
          <w:lang w:eastAsia="hi-IN" w:bidi="hi-IN"/>
        </w:rPr>
        <w:t xml:space="preserve">основная педагогическая цель </w:t>
      </w:r>
      <w:r w:rsidRPr="001E4B78">
        <w:rPr>
          <w:rFonts w:ascii="Times New Roman" w:eastAsia="Lucida Sans Unicode" w:hAnsi="Times New Roman" w:cs="Times New Roman"/>
          <w:color w:val="000000"/>
          <w:kern w:val="2"/>
          <w:sz w:val="24"/>
          <w:szCs w:val="24"/>
          <w:lang w:eastAsia="hi-IN" w:bidi="hi-IN"/>
        </w:rPr>
        <w:t xml:space="preserve">– </w:t>
      </w:r>
      <w:r w:rsidRPr="001E4B78">
        <w:rPr>
          <w:rFonts w:ascii="Times New Roman" w:eastAsia="Lucida Sans Unicode" w:hAnsi="Times New Roman" w:cs="Times New Roman"/>
          <w:bCs/>
          <w:color w:val="000000"/>
          <w:kern w:val="2"/>
          <w:sz w:val="24"/>
          <w:szCs w:val="24"/>
          <w:lang w:eastAsia="hi-IN" w:bidi="hi-IN"/>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На основе национального воспитательного идеала, задач развития и воспитания, приведённых в Концепции духовно-нравственного развития и воспитания личности гражданина России, определяются общие задачи духовно-нравственного развития и </w:t>
      </w:r>
      <w:proofErr w:type="gramStart"/>
      <w:r w:rsidRPr="001E4B78">
        <w:rPr>
          <w:rFonts w:ascii="Times New Roman" w:eastAsia="Lucida Sans Unicode" w:hAnsi="Times New Roman" w:cs="Times New Roman"/>
          <w:color w:val="000000"/>
          <w:kern w:val="2"/>
          <w:sz w:val="24"/>
          <w:szCs w:val="24"/>
          <w:lang w:eastAsia="hi-IN" w:bidi="hi-IN"/>
        </w:rPr>
        <w:t>воспитания</w:t>
      </w:r>
      <w:proofErr w:type="gramEnd"/>
      <w:r w:rsidRPr="001E4B78">
        <w:rPr>
          <w:rFonts w:ascii="Times New Roman" w:eastAsia="Lucida Sans Unicode" w:hAnsi="Times New Roman" w:cs="Times New Roman"/>
          <w:color w:val="000000"/>
          <w:kern w:val="2"/>
          <w:sz w:val="24"/>
          <w:szCs w:val="24"/>
          <w:lang w:eastAsia="hi-IN" w:bidi="hi-IN"/>
        </w:rPr>
        <w:t xml:space="preserve"> обучающихся на ступени начального общего образования в области </w:t>
      </w:r>
      <w:r w:rsidRPr="001E4B78">
        <w:rPr>
          <w:rFonts w:ascii="Times New Roman" w:eastAsia="Lucida Sans Unicode" w:hAnsi="Times New Roman" w:cs="Times New Roman"/>
          <w:bCs/>
          <w:color w:val="000000"/>
          <w:kern w:val="2"/>
          <w:sz w:val="24"/>
          <w:szCs w:val="24"/>
          <w:lang w:eastAsia="hi-IN" w:bidi="hi-IN"/>
        </w:rPr>
        <w:t xml:space="preserve">формирования личностной, социальной и </w:t>
      </w:r>
      <w:r w:rsidRPr="001E4B78">
        <w:rPr>
          <w:rFonts w:ascii="Times New Roman" w:eastAsia="Lucida Sans Unicode" w:hAnsi="Times New Roman" w:cs="Times New Roman"/>
          <w:bCs/>
          <w:color w:val="000000"/>
          <w:kern w:val="2"/>
          <w:sz w:val="24"/>
          <w:szCs w:val="24"/>
          <w:lang w:eastAsia="hi-IN" w:bidi="hi-IN"/>
        </w:rPr>
        <w:lastRenderedPageBreak/>
        <w:t>семейной культуры (см. Примерную основную образовательную программу начального общего образования).</w:t>
      </w:r>
    </w:p>
    <w:p w:rsidR="001E4B78" w:rsidRPr="001E4B78" w:rsidRDefault="001E4B78" w:rsidP="001E4B78">
      <w:pPr>
        <w:widowControl w:val="0"/>
        <w:suppressAutoHyphens/>
        <w:autoSpaceDE w:val="0"/>
        <w:spacing w:after="0" w:line="240" w:lineRule="auto"/>
        <w:rPr>
          <w:rFonts w:ascii="Times New Roman" w:eastAsia="Lucida Sans Unicode" w:hAnsi="Times New Roman" w:cs="Times New Roman"/>
          <w:b/>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3.2</w:t>
      </w:r>
      <w:r w:rsidRPr="001E4B78">
        <w:rPr>
          <w:rFonts w:ascii="Times New Roman" w:eastAsia="Lucida Sans Unicode" w:hAnsi="Times New Roman" w:cs="Times New Roman"/>
          <w:color w:val="000000"/>
          <w:kern w:val="2"/>
          <w:sz w:val="24"/>
          <w:szCs w:val="24"/>
          <w:lang w:eastAsia="hi-IN" w:bidi="hi-IN"/>
        </w:rPr>
        <w:t xml:space="preserve"> </w:t>
      </w:r>
      <w:r w:rsidRPr="001E4B78">
        <w:rPr>
          <w:rFonts w:ascii="Times New Roman" w:eastAsia="Lucida Sans Unicode" w:hAnsi="Times New Roman" w:cs="Times New Roman"/>
          <w:b/>
          <w:color w:val="000000"/>
          <w:kern w:val="2"/>
          <w:sz w:val="24"/>
          <w:szCs w:val="24"/>
          <w:lang w:eastAsia="hi-IN" w:bidi="hi-IN"/>
        </w:rPr>
        <w:t>Ценностные установки духовно-нравственного развития и воспитания</w:t>
      </w: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Перечень базовых национальных ценностей, приведённый в Концепции духовно-нравственного развития и воспитания личности гражданина России, является обязательным при формировании программ духовно-нравственного развития и воспитания обучающихся на ступени начального общего образования. Среди этих ценностей:</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патриотизм – любовь к Родине, своему краю, своему народу, служение Отечеству;</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proofErr w:type="gramStart"/>
      <w:r w:rsidRPr="001E4B78">
        <w:rPr>
          <w:rFonts w:ascii="Times New Roman" w:eastAsia="Lucida Sans Unicode" w:hAnsi="Times New Roman" w:cs="Times New Roman"/>
          <w:color w:val="000000"/>
          <w:kern w:val="2"/>
          <w:sz w:val="24"/>
          <w:szCs w:val="24"/>
          <w:lang w:eastAsia="hi-IN" w:bidi="hi-IN"/>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 личность – саморазвитие и совершенствование, смысл жизни, внутренняя гармония, </w:t>
      </w:r>
      <w:proofErr w:type="spellStart"/>
      <w:r w:rsidRPr="001E4B78">
        <w:rPr>
          <w:rFonts w:ascii="Times New Roman" w:eastAsia="Lucida Sans Unicode" w:hAnsi="Times New Roman" w:cs="Times New Roman"/>
          <w:color w:val="000000"/>
          <w:kern w:val="2"/>
          <w:sz w:val="24"/>
          <w:szCs w:val="24"/>
          <w:lang w:eastAsia="hi-IN" w:bidi="hi-IN"/>
        </w:rPr>
        <w:t>самоприятие</w:t>
      </w:r>
      <w:proofErr w:type="spellEnd"/>
      <w:r w:rsidRPr="001E4B78">
        <w:rPr>
          <w:rFonts w:ascii="Times New Roman" w:eastAsia="Lucida Sans Unicode" w:hAnsi="Times New Roman" w:cs="Times New Roman"/>
          <w:color w:val="000000"/>
          <w:kern w:val="2"/>
          <w:sz w:val="24"/>
          <w:szCs w:val="24"/>
          <w:lang w:eastAsia="hi-IN" w:bidi="hi-IN"/>
        </w:rPr>
        <w:t xml:space="preserve"> и самоуважение, достоинство, любовь к жизни и человечеству, мудрость, способность к личностному и нравственному выбору;</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труд и творчество – уважение к труду, творчество и созидание, целеустремлённость и настойчивость, трудолюбие;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наука – ценность знания, стремление к познанию и истине, научная картина мира;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искусство и литература – красота, гармония, духовный мир человека, нравственный выбор, смысл жизни, эстетическое развитие;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природа – эволюция, родная земля, заповедная природа, планета Земля, экологическое сознание;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человечество – мир во всём мире, многообразие и уважение культур и народов, прогресс человечества, международное сотрудничество.</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3.3  Основные направления и ценностные основы духовно-нравственного развития и воспитания</w:t>
      </w: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color w:val="000000"/>
          <w:kern w:val="2"/>
          <w:sz w:val="24"/>
          <w:szCs w:val="24"/>
          <w:lang w:eastAsia="hi-IN" w:bidi="hi-IN"/>
        </w:rPr>
      </w:pPr>
    </w:p>
    <w:tbl>
      <w:tblPr>
        <w:tblpPr w:leftFromText="180" w:rightFromText="180" w:vertAnchor="text" w:horzAnchor="margin" w:tblpXSpec="center" w:tblpY="68"/>
        <w:tblW w:w="10314" w:type="dxa"/>
        <w:tblLayout w:type="fixed"/>
        <w:tblLook w:val="04A0" w:firstRow="1" w:lastRow="0" w:firstColumn="1" w:lastColumn="0" w:noHBand="0" w:noVBand="1"/>
      </w:tblPr>
      <w:tblGrid>
        <w:gridCol w:w="3510"/>
        <w:gridCol w:w="6804"/>
      </w:tblGrid>
      <w:tr w:rsidR="001E4B78" w:rsidRPr="001E4B78" w:rsidTr="001E4B78">
        <w:trPr>
          <w:trHeight w:val="261"/>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center"/>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Основные направления</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center"/>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Ценностные основы</w:t>
            </w:r>
          </w:p>
        </w:tc>
      </w:tr>
      <w:tr w:rsidR="001E4B78" w:rsidRPr="001E4B78" w:rsidTr="001E4B78">
        <w:trPr>
          <w:trHeight w:val="1593"/>
        </w:trPr>
        <w:tc>
          <w:tcPr>
            <w:tcW w:w="3510" w:type="dxa"/>
            <w:tcBorders>
              <w:top w:val="single" w:sz="4" w:space="0" w:color="000000"/>
              <w:left w:val="single" w:sz="4" w:space="0" w:color="000000"/>
              <w:bottom w:val="single" w:sz="4" w:space="0" w:color="000000"/>
              <w:right w:val="nil"/>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гражданственности, патриотизма, уважения к правам, свободам и обязанностям человека.</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rPr>
                <w:rFonts w:ascii="Times New Roman" w:eastAsia="Calibri" w:hAnsi="Times New Roman" w:cs="Times New Roman"/>
                <w:color w:val="000000"/>
                <w:sz w:val="24"/>
                <w:szCs w:val="24"/>
                <w:lang w:eastAsia="ar-SA"/>
              </w:rPr>
            </w:pPr>
            <w:proofErr w:type="gramStart"/>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1E4B78">
              <w:rPr>
                <w:rFonts w:ascii="Times New Roman" w:eastAsia="Calibri" w:hAnsi="Times New Roman" w:cs="Times New Roman"/>
                <w:color w:val="000000"/>
                <w:sz w:val="24"/>
                <w:szCs w:val="24"/>
                <w:lang w:eastAsia="ar-SA"/>
              </w:rPr>
              <w:t>.</w:t>
            </w:r>
            <w:proofErr w:type="gramEnd"/>
          </w:p>
        </w:tc>
      </w:tr>
      <w:tr w:rsidR="001E4B78" w:rsidRPr="001E4B78" w:rsidTr="001E4B78">
        <w:trPr>
          <w:trHeight w:val="2128"/>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lastRenderedPageBreak/>
              <w:t>Воспитание нравственных чувств и этического сознания.</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proofErr w:type="gramStart"/>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1E4B78">
              <w:rPr>
                <w:rFonts w:ascii="Times New Roman" w:eastAsia="Calibri" w:hAnsi="Times New Roman" w:cs="Times New Roman"/>
                <w:color w:val="000000"/>
                <w:sz w:val="24"/>
                <w:szCs w:val="24"/>
                <w:lang w:eastAsia="ar-SA"/>
              </w:rPr>
              <w:t>.</w:t>
            </w:r>
            <w:proofErr w:type="gramEnd"/>
          </w:p>
        </w:tc>
      </w:tr>
      <w:tr w:rsidR="001E4B78" w:rsidRPr="001E4B78" w:rsidTr="001E4B78">
        <w:trPr>
          <w:trHeight w:val="796"/>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трудолюбия, творческого отношения к учению, труду, жизни.</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уважение к труду; творчество и созидание;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iCs/>
                <w:color w:val="000000"/>
                <w:sz w:val="24"/>
                <w:szCs w:val="24"/>
                <w:lang w:eastAsia="ar-SA"/>
              </w:rPr>
              <w:t>стремление к познанию и истине; целеустремлённость и настойчивость, бережливость, трудолюбие</w:t>
            </w:r>
            <w:r w:rsidRPr="001E4B78">
              <w:rPr>
                <w:rFonts w:ascii="Times New Roman" w:eastAsia="Calibri" w:hAnsi="Times New Roman" w:cs="Times New Roman"/>
                <w:color w:val="000000"/>
                <w:sz w:val="24"/>
                <w:szCs w:val="24"/>
                <w:lang w:eastAsia="ar-SA"/>
              </w:rPr>
              <w:t>.</w:t>
            </w:r>
          </w:p>
        </w:tc>
      </w:tr>
      <w:tr w:rsidR="001E4B78" w:rsidRPr="001E4B78" w:rsidTr="001E4B78">
        <w:trPr>
          <w:trHeight w:val="1057"/>
        </w:trPr>
        <w:tc>
          <w:tcPr>
            <w:tcW w:w="3510" w:type="dxa"/>
            <w:tcBorders>
              <w:top w:val="single" w:sz="4" w:space="0" w:color="000000"/>
              <w:left w:val="single" w:sz="4" w:space="0" w:color="000000"/>
              <w:bottom w:val="single" w:sz="4" w:space="0" w:color="000000"/>
              <w:right w:val="nil"/>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Формирование ценностного отношения к здоровью и здоровому образу жизни.</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r w:rsidR="001E4B78" w:rsidRPr="001E4B78" w:rsidTr="001E4B78">
        <w:trPr>
          <w:trHeight w:val="275"/>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ценностного отношения к природе, окружающей среде (экологическое воспитание).</w:t>
            </w:r>
          </w:p>
        </w:tc>
        <w:tc>
          <w:tcPr>
            <w:tcW w:w="6804" w:type="dxa"/>
            <w:tcBorders>
              <w:top w:val="single" w:sz="4" w:space="0" w:color="000000"/>
              <w:left w:val="single" w:sz="4" w:space="0" w:color="000000"/>
              <w:bottom w:val="single" w:sz="4" w:space="0" w:color="000000"/>
              <w:right w:val="single" w:sz="4" w:space="0" w:color="000000"/>
            </w:tcBorders>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родная земля; заповедная природа; планета</w:t>
            </w:r>
          </w:p>
          <w:p w:rsidR="001E4B78" w:rsidRPr="001E4B78" w:rsidRDefault="001E4B78" w:rsidP="001E4B78">
            <w:pPr>
              <w:autoSpaceDE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iCs/>
                <w:color w:val="000000"/>
                <w:sz w:val="24"/>
                <w:szCs w:val="24"/>
                <w:lang w:eastAsia="ar-SA"/>
              </w:rPr>
              <w:t>Земля; экологическое сознание.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r>
      <w:tr w:rsidR="001E4B78" w:rsidRPr="001E4B78" w:rsidTr="001E4B78">
        <w:trPr>
          <w:trHeight w:val="1332"/>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 xml:space="preserve">Воспитание ценностного отношения к </w:t>
            </w:r>
            <w:proofErr w:type="gramStart"/>
            <w:r w:rsidRPr="001E4B78">
              <w:rPr>
                <w:rFonts w:ascii="Times New Roman" w:eastAsia="Calibri" w:hAnsi="Times New Roman" w:cs="Times New Roman"/>
                <w:color w:val="000000"/>
                <w:sz w:val="24"/>
                <w:szCs w:val="24"/>
                <w:lang w:eastAsia="ar-SA"/>
              </w:rPr>
              <w:t>прекрасному</w:t>
            </w:r>
            <w:proofErr w:type="gramEnd"/>
            <w:r w:rsidRPr="001E4B78">
              <w:rPr>
                <w:rFonts w:ascii="Times New Roman" w:eastAsia="Calibri" w:hAnsi="Times New Roman" w:cs="Times New Roman"/>
                <w:color w:val="000000"/>
                <w:sz w:val="24"/>
                <w:szCs w:val="24"/>
                <w:lang w:eastAsia="ar-SA"/>
              </w:rPr>
              <w:t>, формирование представлений об эстетических идеалах и ценностях (эстетическое воспитание).</w:t>
            </w:r>
          </w:p>
        </w:tc>
        <w:tc>
          <w:tcPr>
            <w:tcW w:w="6804" w:type="dxa"/>
            <w:tcBorders>
              <w:top w:val="single" w:sz="4" w:space="0" w:color="000000"/>
              <w:left w:val="single" w:sz="4" w:space="0" w:color="000000"/>
              <w:bottom w:val="single" w:sz="4" w:space="0" w:color="000000"/>
              <w:right w:val="single" w:sz="4" w:space="0" w:color="000000"/>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 xml:space="preserve">красота; </w:t>
            </w:r>
            <w:r w:rsidRPr="001E4B78">
              <w:rPr>
                <w:rFonts w:ascii="Times New Roman" w:eastAsia="Calibri" w:hAnsi="Times New Roman" w:cs="Times New Roman"/>
                <w:color w:val="000000"/>
                <w:sz w:val="24"/>
                <w:szCs w:val="24"/>
                <w:lang w:eastAsia="ar-SA"/>
              </w:rPr>
              <w:t>гармония; духовный мир человека; эстетическое развитие, самовыражение в творчестве и искусстве.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r>
    </w:tbl>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p>
    <w:p w:rsidR="00B56E06" w:rsidRPr="00B56E06" w:rsidRDefault="006122A3" w:rsidP="00B56E06">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 Основные направления и ценностные основы духовно- нравственного развития и воспитания</w:t>
      </w:r>
      <w:r w:rsidR="00B56E06" w:rsidRPr="00B56E06">
        <w:rPr>
          <w:rFonts w:ascii="Times New Roman" w:eastAsia="Calibri" w:hAnsi="Times New Roman" w:cs="Times New Roman"/>
          <w:b/>
          <w:sz w:val="24"/>
          <w:szCs w:val="24"/>
          <w:lang w:eastAsia="ru-RU"/>
        </w:rPr>
        <w:t xml:space="preserve"> </w:t>
      </w:r>
      <w:proofErr w:type="gramStart"/>
      <w:r w:rsidR="00B56E06" w:rsidRPr="00B56E06">
        <w:rPr>
          <w:rFonts w:ascii="Times New Roman" w:eastAsia="Calibri" w:hAnsi="Times New Roman" w:cs="Times New Roman"/>
          <w:b/>
          <w:sz w:val="24"/>
          <w:szCs w:val="24"/>
          <w:lang w:eastAsia="ru-RU"/>
        </w:rPr>
        <w:t>обучающихся</w:t>
      </w:r>
      <w:proofErr w:type="gramEnd"/>
      <w:r w:rsidR="00B56E06" w:rsidRPr="00B56E06">
        <w:rPr>
          <w:rFonts w:ascii="Times New Roman" w:eastAsia="Calibri" w:hAnsi="Times New Roman" w:cs="Times New Roman"/>
          <w:b/>
          <w:sz w:val="24"/>
          <w:szCs w:val="24"/>
          <w:lang w:eastAsia="ru-RU"/>
        </w:rPr>
        <w:t xml:space="preserve"> МБОУ КССОШ</w:t>
      </w:r>
    </w:p>
    <w:p w:rsidR="00B56E06" w:rsidRPr="00B56E06" w:rsidRDefault="00B56E06" w:rsidP="00B56E06">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B56E06">
        <w:rPr>
          <w:rFonts w:ascii="Times New Roman" w:eastAsia="Calibri" w:hAnsi="Times New Roman" w:cs="Times New Roman"/>
          <w:b/>
          <w:sz w:val="24"/>
          <w:szCs w:val="24"/>
          <w:lang w:eastAsia="ru-RU"/>
        </w:rPr>
        <w:t>на ступени начального общего образования (1 – 4 класс)</w:t>
      </w:r>
    </w:p>
    <w:p w:rsidR="00B56E06" w:rsidRPr="00B56E06" w:rsidRDefault="00B56E06" w:rsidP="00B56E06">
      <w:pPr>
        <w:shd w:val="clear" w:color="auto" w:fill="F7F7F6"/>
        <w:spacing w:after="0" w:line="240" w:lineRule="auto"/>
        <w:jc w:val="center"/>
        <w:rPr>
          <w:rFonts w:ascii="Arial" w:eastAsia="Times New Roman" w:hAnsi="Arial" w:cs="Arial"/>
          <w:color w:val="000000"/>
          <w:sz w:val="24"/>
          <w:szCs w:val="24"/>
          <w:lang w:eastAsia="ru-RU"/>
        </w:rPr>
      </w:pPr>
      <w:r w:rsidRPr="00B56E06">
        <w:rPr>
          <w:rFonts w:ascii="Times New Roman" w:eastAsia="Times New Roman" w:hAnsi="Times New Roman" w:cs="Times New Roman"/>
          <w:b/>
          <w:bCs/>
          <w:color w:val="000000"/>
          <w:sz w:val="24"/>
          <w:szCs w:val="24"/>
          <w:lang w:eastAsia="ru-RU"/>
        </w:rPr>
        <w:t xml:space="preserve"> «Уроки нравственности»</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ПОЯСНИТЕЛЬНАЯ ЗАПИСКА</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Нормативно-правовой и документальной основой Программы воспитания и социализации учащихся «Уроки нравственности»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воспитания и социализации учащихся начальных классов МБОУ </w:t>
      </w:r>
      <w:r w:rsidRPr="00B56E06">
        <w:rPr>
          <w:rFonts w:ascii="Times New Roman" w:eastAsia="Times New Roman" w:hAnsi="Times New Roman" w:cs="Times New Roman"/>
          <w:color w:val="000000"/>
          <w:sz w:val="27"/>
          <w:szCs w:val="27"/>
          <w:lang w:eastAsia="ru-RU"/>
        </w:rPr>
        <w:t>«</w:t>
      </w:r>
      <w:proofErr w:type="spellStart"/>
      <w:r w:rsidRPr="00B56E06">
        <w:rPr>
          <w:rFonts w:ascii="Times New Roman" w:eastAsia="Times New Roman" w:hAnsi="Times New Roman" w:cs="Times New Roman"/>
          <w:color w:val="000000"/>
          <w:sz w:val="27"/>
          <w:szCs w:val="27"/>
          <w:lang w:eastAsia="ru-RU"/>
        </w:rPr>
        <w:t>Кысы</w:t>
      </w:r>
      <w:proofErr w:type="gramStart"/>
      <w:r w:rsidRPr="00B56E06">
        <w:rPr>
          <w:rFonts w:ascii="Times New Roman" w:eastAsia="Times New Roman" w:hAnsi="Times New Roman" w:cs="Times New Roman"/>
          <w:color w:val="000000"/>
          <w:sz w:val="27"/>
          <w:szCs w:val="27"/>
          <w:lang w:eastAsia="ru-RU"/>
        </w:rPr>
        <w:t>л</w:t>
      </w:r>
      <w:proofErr w:type="spellEnd"/>
      <w:r w:rsidRPr="00B56E06">
        <w:rPr>
          <w:rFonts w:ascii="Times New Roman" w:eastAsia="Times New Roman" w:hAnsi="Times New Roman" w:cs="Times New Roman"/>
          <w:color w:val="000000"/>
          <w:sz w:val="27"/>
          <w:szCs w:val="27"/>
          <w:lang w:eastAsia="ru-RU"/>
        </w:rPr>
        <w:t>-</w:t>
      </w:r>
      <w:proofErr w:type="gramEnd"/>
      <w:r w:rsidRPr="00B56E06">
        <w:rPr>
          <w:rFonts w:ascii="Times New Roman" w:eastAsia="Times New Roman" w:hAnsi="Times New Roman" w:cs="Times New Roman"/>
          <w:color w:val="000000"/>
          <w:sz w:val="27"/>
          <w:szCs w:val="27"/>
          <w:lang w:eastAsia="ru-RU"/>
        </w:rPr>
        <w:t xml:space="preserve"> </w:t>
      </w:r>
      <w:proofErr w:type="spellStart"/>
      <w:r w:rsidRPr="00B56E06">
        <w:rPr>
          <w:rFonts w:ascii="Times New Roman" w:eastAsia="Times New Roman" w:hAnsi="Times New Roman" w:cs="Times New Roman"/>
          <w:color w:val="000000"/>
          <w:sz w:val="27"/>
          <w:szCs w:val="27"/>
          <w:lang w:eastAsia="ru-RU"/>
        </w:rPr>
        <w:t>Сырсая</w:t>
      </w:r>
      <w:proofErr w:type="spellEnd"/>
      <w:r w:rsidRPr="00B56E06">
        <w:rPr>
          <w:rFonts w:ascii="Times New Roman" w:eastAsia="Times New Roman" w:hAnsi="Times New Roman" w:cs="Times New Roman"/>
          <w:color w:val="000000"/>
          <w:sz w:val="27"/>
          <w:szCs w:val="27"/>
          <w:lang w:eastAsia="ru-RU"/>
        </w:rPr>
        <w:t xml:space="preserve"> СОШ».</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color w:val="000000"/>
          <w:sz w:val="24"/>
          <w:szCs w:val="24"/>
          <w:lang w:eastAsia="ru-RU"/>
        </w:rPr>
        <w:t>Пространство воспитания интегрировано в урочную, внеурочную, внешкольную, деятельность обучающегося и его родителей.</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proofErr w:type="gramStart"/>
      <w:r w:rsidRPr="00B56E06">
        <w:rPr>
          <w:rFonts w:ascii="Times New Roman" w:eastAsia="Times New Roman" w:hAnsi="Times New Roman" w:cs="Times New Roman"/>
          <w:b/>
          <w:bCs/>
          <w:color w:val="000000"/>
          <w:sz w:val="24"/>
          <w:szCs w:val="24"/>
          <w:lang w:eastAsia="ru-RU"/>
        </w:rPr>
        <w:t>Главная задача</w:t>
      </w:r>
      <w:r w:rsidRPr="00B56E06">
        <w:rPr>
          <w:rFonts w:ascii="Times New Roman" w:eastAsia="Times New Roman" w:hAnsi="Times New Roman" w:cs="Times New Roman"/>
          <w:color w:val="000000"/>
          <w:sz w:val="24"/>
          <w:szCs w:val="24"/>
          <w:lang w:eastAsia="ru-RU"/>
        </w:rPr>
        <w:t> учебно-воспитательного процесса - создать условия для обеспечения духовно-нравственного развития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направлять образовательный процесс на воспитание ребенка в духе любви к Родине и уважения к культурно-историческому наследию России, на развитие его творческих способностей и</w:t>
      </w:r>
      <w:proofErr w:type="gramEnd"/>
      <w:r w:rsidRPr="00B56E06">
        <w:rPr>
          <w:rFonts w:ascii="Times New Roman" w:eastAsia="Times New Roman" w:hAnsi="Times New Roman" w:cs="Times New Roman"/>
          <w:color w:val="000000"/>
          <w:sz w:val="24"/>
          <w:szCs w:val="24"/>
          <w:lang w:eastAsia="ru-RU"/>
        </w:rPr>
        <w:t xml:space="preserve"> формирование основ его социально ответственного поведения в обществе и в семье.</w:t>
      </w:r>
    </w:p>
    <w:p w:rsidR="00B56E06" w:rsidRPr="00B56E06" w:rsidRDefault="00B56E06" w:rsidP="00542440">
      <w:pPr>
        <w:numPr>
          <w:ilvl w:val="0"/>
          <w:numId w:val="13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Цель и задачи программы воспитания и социализации.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Цель и задачи воспитания и социализации младших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w:t>
      </w:r>
      <w:r w:rsidRPr="00B56E06">
        <w:rPr>
          <w:rFonts w:ascii="Times New Roman" w:eastAsia="Times New Roman" w:hAnsi="Times New Roman" w:cs="Times New Roman"/>
          <w:color w:val="000000"/>
          <w:sz w:val="24"/>
          <w:szCs w:val="24"/>
          <w:lang w:eastAsia="ru-RU"/>
        </w:rPr>
        <w:lastRenderedPageBreak/>
        <w:t>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Концепции такой идеал обоснован, сформулирована высшая цель образования </w:t>
      </w:r>
      <w:proofErr w:type="gramStart"/>
      <w:r w:rsidRPr="00B56E06">
        <w:rPr>
          <w:rFonts w:ascii="Times New Roman" w:eastAsia="Times New Roman" w:hAnsi="Times New Roman" w:cs="Times New Roman"/>
          <w:color w:val="000000"/>
          <w:sz w:val="24"/>
          <w:szCs w:val="24"/>
          <w:lang w:eastAsia="ru-RU"/>
        </w:rPr>
        <w:t>–</w:t>
      </w:r>
      <w:r w:rsidRPr="00B56E06">
        <w:rPr>
          <w:rFonts w:ascii="Times New Roman" w:eastAsia="Times New Roman" w:hAnsi="Times New Roman" w:cs="Times New Roman"/>
          <w:i/>
          <w:iCs/>
          <w:color w:val="000000"/>
          <w:sz w:val="24"/>
          <w:szCs w:val="24"/>
          <w:lang w:eastAsia="ru-RU"/>
        </w:rPr>
        <w:t>в</w:t>
      </w:r>
      <w:proofErr w:type="gramEnd"/>
      <w:r w:rsidRPr="00B56E06">
        <w:rPr>
          <w:rFonts w:ascii="Times New Roman" w:eastAsia="Times New Roman" w:hAnsi="Times New Roman" w:cs="Times New Roman"/>
          <w:i/>
          <w:iCs/>
          <w:color w:val="000000"/>
          <w:sz w:val="24"/>
          <w:szCs w:val="24"/>
          <w:lang w:eastAsia="ru-RU"/>
        </w:rPr>
        <w:t>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На основе национального воспитательного идеала формулируется основная </w:t>
      </w:r>
      <w:r w:rsidRPr="00B56E06">
        <w:rPr>
          <w:rFonts w:ascii="Times New Roman" w:eastAsia="Times New Roman" w:hAnsi="Times New Roman" w:cs="Times New Roman"/>
          <w:b/>
          <w:bCs/>
          <w:color w:val="000000"/>
          <w:sz w:val="24"/>
          <w:szCs w:val="24"/>
          <w:lang w:eastAsia="ru-RU"/>
        </w:rPr>
        <w:t>педагогическая цель </w:t>
      </w:r>
      <w:r w:rsidRPr="00B56E06">
        <w:rPr>
          <w:rFonts w:ascii="Times New Roman" w:eastAsia="Times New Roman" w:hAnsi="Times New Roman" w:cs="Times New Roman"/>
          <w:color w:val="000000"/>
          <w:sz w:val="24"/>
          <w:szCs w:val="24"/>
          <w:lang w:eastAsia="ru-RU"/>
        </w:rPr>
        <w:t>– </w:t>
      </w:r>
      <w:r w:rsidRPr="00B56E06">
        <w:rPr>
          <w:rFonts w:ascii="Times New Roman" w:eastAsia="Times New Roman" w:hAnsi="Times New Roman" w:cs="Times New Roman"/>
          <w:i/>
          <w:iCs/>
          <w:color w:val="000000"/>
          <w:sz w:val="24"/>
          <w:szCs w:val="24"/>
          <w:lang w:eastAsia="ru-RU"/>
        </w:rPr>
        <w:t>воспитание нравственного, ответственного, инициативного и компетентного гражданина России</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Программа воспитательной работы </w:t>
      </w:r>
      <w:r w:rsidRPr="00B56E06">
        <w:rPr>
          <w:rFonts w:ascii="Times New Roman" w:eastAsia="Times New Roman" w:hAnsi="Times New Roman" w:cs="Times New Roman"/>
          <w:b/>
          <w:bCs/>
          <w:color w:val="000000"/>
          <w:sz w:val="24"/>
          <w:szCs w:val="24"/>
          <w:lang w:eastAsia="ru-RU"/>
        </w:rPr>
        <w:t>«Уроки нравственности»</w:t>
      </w:r>
      <w:r w:rsidRPr="00B56E06">
        <w:rPr>
          <w:rFonts w:ascii="Times New Roman" w:eastAsia="Times New Roman" w:hAnsi="Times New Roman" w:cs="Times New Roman"/>
          <w:color w:val="000000"/>
          <w:sz w:val="24"/>
          <w:szCs w:val="24"/>
          <w:lang w:eastAsia="ru-RU"/>
        </w:rPr>
        <w:t> поможет учителю организовать работу в своём классе в течение четырёх лет.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Учитывая, что ребёнок, придя в начальную школу, испытывает большие психологические трудности, основным воспитательным моментом </w:t>
      </w:r>
      <w:r w:rsidRPr="00B56E06">
        <w:rPr>
          <w:rFonts w:ascii="Times New Roman" w:eastAsia="Times New Roman" w:hAnsi="Times New Roman" w:cs="Times New Roman"/>
          <w:b/>
          <w:bCs/>
          <w:color w:val="000000"/>
          <w:sz w:val="24"/>
          <w:szCs w:val="24"/>
          <w:lang w:eastAsia="ru-RU"/>
        </w:rPr>
        <w:t xml:space="preserve">первого года </w:t>
      </w:r>
      <w:r w:rsidRPr="00B56E06">
        <w:rPr>
          <w:rFonts w:ascii="Times New Roman" w:eastAsia="Times New Roman" w:hAnsi="Times New Roman" w:cs="Times New Roman"/>
          <w:color w:val="000000"/>
          <w:sz w:val="24"/>
          <w:szCs w:val="24"/>
          <w:lang w:eastAsia="ru-RU"/>
        </w:rPr>
        <w:t>обучения становится познание самого себя, в собственном взгляде на окружающих.</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w:t>
      </w:r>
      <w:r w:rsidRPr="00B56E06">
        <w:rPr>
          <w:rFonts w:ascii="Times New Roman" w:eastAsia="Times New Roman" w:hAnsi="Times New Roman" w:cs="Times New Roman"/>
          <w:b/>
          <w:bCs/>
          <w:color w:val="000000"/>
          <w:sz w:val="24"/>
          <w:szCs w:val="24"/>
          <w:lang w:eastAsia="ru-RU"/>
        </w:rPr>
        <w:t>втором году</w:t>
      </w:r>
      <w:r w:rsidRPr="00B56E06">
        <w:rPr>
          <w:rFonts w:ascii="Times New Roman" w:eastAsia="Times New Roman" w:hAnsi="Times New Roman" w:cs="Times New Roman"/>
          <w:color w:val="000000"/>
          <w:sz w:val="24"/>
          <w:szCs w:val="24"/>
          <w:lang w:eastAsia="ru-RU"/>
        </w:rPr>
        <w:t> воспитания закладываются нравственные понятия «дружба», «забота о близких», «сострадание» и «милосердие».</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Третий год</w:t>
      </w:r>
      <w:r w:rsidRPr="00B56E06">
        <w:rPr>
          <w:rFonts w:ascii="Times New Roman" w:eastAsia="Times New Roman" w:hAnsi="Times New Roman" w:cs="Times New Roman"/>
          <w:color w:val="000000"/>
          <w:sz w:val="24"/>
          <w:szCs w:val="24"/>
          <w:lang w:eastAsia="ru-RU"/>
        </w:rPr>
        <w:t> воспитания - год становления коллектива, подчинение своих интересов его интересам.</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Четвёртый год</w:t>
      </w:r>
      <w:r w:rsidRPr="00B56E06">
        <w:rPr>
          <w:rFonts w:ascii="Times New Roman" w:eastAsia="Times New Roman" w:hAnsi="Times New Roman" w:cs="Times New Roman"/>
          <w:color w:val="000000"/>
          <w:sz w:val="24"/>
          <w:szCs w:val="24"/>
          <w:lang w:eastAsia="ru-RU"/>
        </w:rPr>
        <w:t> – посвящен формированию самостоятельности, правильной гражданской позиции, демократичности.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Цель данной программы</w:t>
      </w:r>
      <w:r w:rsidRPr="00B56E06">
        <w:rPr>
          <w:rFonts w:ascii="Times New Roman" w:eastAsia="Times New Roman" w:hAnsi="Times New Roman" w:cs="Times New Roman"/>
          <w:color w:val="000000"/>
          <w:sz w:val="24"/>
          <w:szCs w:val="24"/>
          <w:lang w:eastAsia="ru-RU"/>
        </w:rPr>
        <w:t> состоит в обеспечении целостного подхода к воспитанию и развитию личности ученика, в создании основы для сознательного, обдуманного управления его развитием с учётом возрастных изменений.</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Задачи программы воспитания: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w:t>
      </w:r>
      <w:proofErr w:type="gramStart"/>
      <w:r w:rsidRPr="00B56E06">
        <w:rPr>
          <w:rFonts w:ascii="Times New Roman" w:eastAsia="Times New Roman" w:hAnsi="Times New Roman" w:cs="Times New Roman"/>
          <w:color w:val="000000"/>
          <w:sz w:val="24"/>
          <w:szCs w:val="24"/>
          <w:lang w:eastAsia="ru-RU"/>
        </w:rPr>
        <w:t>Сформировать в каждом ребенке общечеловеческие ценности, добродетели: любовь к ближнему, сострадание, справедливость, гражданственность, веру прекрасное, ответственность, этическую культуру, нравственные устои.</w:t>
      </w:r>
      <w:proofErr w:type="gramEnd"/>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Развивать физические, умственные, творческие способности человека.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Сформировать человеческие устои, понимание добра и зла.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Научить ориентироваться в обществе, сформировать культуру общения.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Воспитать потребность в созидательной деятельности, эстетическом развитии, положительном отношении к труду как средству самоутверждения.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В Концепции духовно – нравственного развития сформулирована высшая цель образования («портрет выпускника средней школы») </w:t>
      </w: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B56E06" w:rsidRPr="00B56E06" w:rsidRDefault="00B56E06" w:rsidP="00542440">
      <w:pPr>
        <w:numPr>
          <w:ilvl w:val="0"/>
          <w:numId w:val="134"/>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НАЧАЛЬНОЙ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ФГОС сформулирован «портрет выпускника начальной школы»:</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любящий свой народ, свой край и свою Родину;</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уважающий</w:t>
      </w:r>
      <w:proofErr w:type="gramEnd"/>
      <w:r w:rsidRPr="00B56E06">
        <w:rPr>
          <w:rFonts w:ascii="Times New Roman" w:eastAsia="Times New Roman" w:hAnsi="Times New Roman" w:cs="Times New Roman"/>
          <w:color w:val="000000"/>
          <w:sz w:val="24"/>
          <w:szCs w:val="24"/>
          <w:lang w:eastAsia="ru-RU"/>
        </w:rPr>
        <w:t xml:space="preserve"> и принимающий ценности семьи и общества;</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любознательный, активно и заинтересованно познающий мир;</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владеющий</w:t>
      </w:r>
      <w:proofErr w:type="gramEnd"/>
      <w:r w:rsidRPr="00B56E06">
        <w:rPr>
          <w:rFonts w:ascii="Times New Roman" w:eastAsia="Times New Roman" w:hAnsi="Times New Roman" w:cs="Times New Roman"/>
          <w:color w:val="000000"/>
          <w:sz w:val="24"/>
          <w:szCs w:val="24"/>
          <w:lang w:eastAsia="ru-RU"/>
        </w:rPr>
        <w:t xml:space="preserve"> основами умения учиться, способный к организации собственной деятельности;</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готовый</w:t>
      </w:r>
      <w:proofErr w:type="gramEnd"/>
      <w:r w:rsidRPr="00B56E06">
        <w:rPr>
          <w:rFonts w:ascii="Times New Roman" w:eastAsia="Times New Roman" w:hAnsi="Times New Roman" w:cs="Times New Roman"/>
          <w:color w:val="000000"/>
          <w:sz w:val="24"/>
          <w:szCs w:val="24"/>
          <w:lang w:eastAsia="ru-RU"/>
        </w:rPr>
        <w:t xml:space="preserve"> самостоятельно действовать и отвечать за свои поступки перед семьей и обществом;</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доброжелательный</w:t>
      </w:r>
      <w:proofErr w:type="gramEnd"/>
      <w:r w:rsidRPr="00B56E06">
        <w:rPr>
          <w:rFonts w:ascii="Times New Roman" w:eastAsia="Times New Roman" w:hAnsi="Times New Roman" w:cs="Times New Roman"/>
          <w:color w:val="000000"/>
          <w:sz w:val="24"/>
          <w:szCs w:val="24"/>
          <w:lang w:eastAsia="ru-RU"/>
        </w:rPr>
        <w:t>, умеющий слушать и слышать собеседника, обосновывать свою позицию, высказывать свое мнение;</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выполняющий</w:t>
      </w:r>
      <w:proofErr w:type="gramEnd"/>
      <w:r w:rsidRPr="00B56E06">
        <w:rPr>
          <w:rFonts w:ascii="Times New Roman" w:eastAsia="Times New Roman" w:hAnsi="Times New Roman" w:cs="Times New Roman"/>
          <w:color w:val="000000"/>
          <w:sz w:val="24"/>
          <w:szCs w:val="24"/>
          <w:lang w:eastAsia="ru-RU"/>
        </w:rPr>
        <w:t xml:space="preserve"> правила здорового и безопасного для себя и окружающих образа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Для </w:t>
      </w:r>
      <w:proofErr w:type="gramStart"/>
      <w:r w:rsidRPr="00B56E06">
        <w:rPr>
          <w:rFonts w:ascii="Times New Roman" w:eastAsia="Times New Roman" w:hAnsi="Times New Roman" w:cs="Times New Roman"/>
          <w:color w:val="000000"/>
          <w:sz w:val="24"/>
          <w:szCs w:val="24"/>
          <w:lang w:eastAsia="ru-RU"/>
        </w:rPr>
        <w:t>выполнении</w:t>
      </w:r>
      <w:proofErr w:type="gramEnd"/>
      <w:r w:rsidRPr="00B56E06">
        <w:rPr>
          <w:rFonts w:ascii="Times New Roman" w:eastAsia="Times New Roman" w:hAnsi="Times New Roman" w:cs="Times New Roman"/>
          <w:color w:val="000000"/>
          <w:sz w:val="24"/>
          <w:szCs w:val="24"/>
          <w:lang w:eastAsia="ru-RU"/>
        </w:rPr>
        <w:t xml:space="preserve"> этих задач важно разбить работу по формированию духовно – нравственного воспитания по классам.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lastRenderedPageBreak/>
        <w:t>ПОРТРЕТ ВЫПУСКНИКА 1 КЛАССА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правила поведения в общественных местах;</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сосредоточить свое внимание на предлагаемом материале и действовать в соответствии с указаниями педагога;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Умеет строить отношения </w:t>
      </w:r>
      <w:proofErr w:type="gramStart"/>
      <w:r w:rsidRPr="00B56E06">
        <w:rPr>
          <w:rFonts w:ascii="Times New Roman" w:eastAsia="Times New Roman" w:hAnsi="Times New Roman" w:cs="Times New Roman"/>
          <w:color w:val="000000"/>
          <w:sz w:val="24"/>
          <w:szCs w:val="24"/>
          <w:lang w:eastAsia="ru-RU"/>
        </w:rPr>
        <w:t>со</w:t>
      </w:r>
      <w:proofErr w:type="gramEnd"/>
      <w:r w:rsidRPr="00B56E06">
        <w:rPr>
          <w:rFonts w:ascii="Times New Roman" w:eastAsia="Times New Roman" w:hAnsi="Times New Roman" w:cs="Times New Roman"/>
          <w:color w:val="000000"/>
          <w:sz w:val="24"/>
          <w:szCs w:val="24"/>
          <w:lang w:eastAsia="ru-RU"/>
        </w:rPr>
        <w:t xml:space="preserve"> взрослыми, сверстниками, доброжелателен в обращении с людьми;</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элементарные правила безопасного поведения при взаимодействии с другими людьми, правила поведения на улице, в быту в школе;</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доступными видами общественно-полезного труда;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наглядно-образной памятью;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2 КЛАССА</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управлять своим вниманием, самостоятельно его организовывать;</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Владеет разнообразными формами и средствами </w:t>
      </w:r>
      <w:proofErr w:type="spellStart"/>
      <w:r w:rsidRPr="00B56E06">
        <w:rPr>
          <w:rFonts w:ascii="Times New Roman" w:eastAsia="Times New Roman" w:hAnsi="Times New Roman" w:cs="Times New Roman"/>
          <w:color w:val="000000"/>
          <w:sz w:val="24"/>
          <w:szCs w:val="24"/>
          <w:lang w:eastAsia="ru-RU"/>
        </w:rPr>
        <w:t>общепланирования</w:t>
      </w:r>
      <w:proofErr w:type="spellEnd"/>
      <w:r w:rsidRPr="00B56E06">
        <w:rPr>
          <w:rFonts w:ascii="Times New Roman" w:eastAsia="Times New Roman" w:hAnsi="Times New Roman" w:cs="Times New Roman"/>
          <w:color w:val="000000"/>
          <w:sz w:val="24"/>
          <w:szCs w:val="24"/>
          <w:lang w:eastAsia="ru-RU"/>
        </w:rPr>
        <w:t xml:space="preserve"> в совместной продуктивной деятельности;</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Проявлять чувство ответственности за живое существо, начатое дело, результат совместной деятельности, сдержан, тактичен;</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правила безопасного поведения на улице, в быту, при контактах с людьми;</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Трудолюбив, умеет правильно организовывать свой труд, поддерживать, контролировать правильность своих действий;</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словесно-логической памятью;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3 КЛАССА</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устойчивостью внимания, умеет распределять и переключать свое внимание;</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Проявляет интерес к людям, общителен, доброжелателен, склонен не к конфликтам, а к сотрудничеству;</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контролировать свое поведение, оценивать свое положение в системе социальных отношений;</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управлять своей памятью и регулировать ее проявление.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4 КЛАССА</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произвольным вниманием, умеет организовывать и регулировать свое внимание, сознательно управлять им;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Имеет первоначально отработанную произвольную память;</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w:t>
      </w:r>
      <w:proofErr w:type="spellStart"/>
      <w:r w:rsidRPr="00B56E06">
        <w:rPr>
          <w:rFonts w:ascii="Times New Roman" w:eastAsia="Times New Roman" w:hAnsi="Times New Roman" w:cs="Times New Roman"/>
          <w:color w:val="000000"/>
          <w:sz w:val="24"/>
          <w:szCs w:val="24"/>
          <w:lang w:eastAsia="ru-RU"/>
        </w:rPr>
        <w:t>Коммуникативен</w:t>
      </w:r>
      <w:proofErr w:type="spellEnd"/>
      <w:r w:rsidRPr="00B56E06">
        <w:rPr>
          <w:rFonts w:ascii="Times New Roman" w:eastAsia="Times New Roman" w:hAnsi="Times New Roman" w:cs="Times New Roman"/>
          <w:color w:val="000000"/>
          <w:sz w:val="24"/>
          <w:szCs w:val="24"/>
          <w:lang w:eastAsia="ru-RU"/>
        </w:rPr>
        <w:t xml:space="preserve">, владеет культурой общения, бережно относится к общечеловеческим ценностям; </w:t>
      </w:r>
      <w:proofErr w:type="gramStart"/>
      <w:r w:rsidRPr="00B56E06">
        <w:rPr>
          <w:rFonts w:ascii="Times New Roman" w:eastAsia="Times New Roman" w:hAnsi="Times New Roman" w:cs="Times New Roman"/>
          <w:color w:val="000000"/>
          <w:sz w:val="24"/>
          <w:szCs w:val="24"/>
          <w:lang w:eastAsia="ru-RU"/>
        </w:rPr>
        <w:t>честен</w:t>
      </w:r>
      <w:proofErr w:type="gramEnd"/>
      <w:r w:rsidRPr="00B56E06">
        <w:rPr>
          <w:rFonts w:ascii="Times New Roman" w:eastAsia="Times New Roman" w:hAnsi="Times New Roman" w:cs="Times New Roman"/>
          <w:color w:val="000000"/>
          <w:sz w:val="24"/>
          <w:szCs w:val="24"/>
          <w:lang w:eastAsia="ru-RU"/>
        </w:rPr>
        <w:t>, принципиален, умеет отстаивать свои взгляды и убеждения, настойчив в преодолении трудностей;</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Способен</w:t>
      </w:r>
      <w:proofErr w:type="gramEnd"/>
      <w:r w:rsidRPr="00B56E06">
        <w:rPr>
          <w:rFonts w:ascii="Times New Roman" w:eastAsia="Times New Roman" w:hAnsi="Times New Roman" w:cs="Times New Roman"/>
          <w:color w:val="000000"/>
          <w:sz w:val="24"/>
          <w:szCs w:val="24"/>
          <w:lang w:eastAsia="ru-RU"/>
        </w:rPr>
        <w:t xml:space="preserve"> действовать в чрезвычайных ситуациях, сознательно и ответственно относиться к личной безопасности и безопасности окружающих;</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Владеет культурой самоопределения личности, стремится к самосовершенствованию, </w:t>
      </w:r>
      <w:proofErr w:type="gramStart"/>
      <w:r w:rsidRPr="00B56E06">
        <w:rPr>
          <w:rFonts w:ascii="Times New Roman" w:eastAsia="Times New Roman" w:hAnsi="Times New Roman" w:cs="Times New Roman"/>
          <w:color w:val="000000"/>
          <w:sz w:val="24"/>
          <w:szCs w:val="24"/>
          <w:lang w:eastAsia="ru-RU"/>
        </w:rPr>
        <w:t>мотивирован</w:t>
      </w:r>
      <w:proofErr w:type="gramEnd"/>
      <w:r w:rsidRPr="00B56E06">
        <w:rPr>
          <w:rFonts w:ascii="Times New Roman" w:eastAsia="Times New Roman" w:hAnsi="Times New Roman" w:cs="Times New Roman"/>
          <w:color w:val="000000"/>
          <w:sz w:val="24"/>
          <w:szCs w:val="24"/>
          <w:lang w:eastAsia="ru-RU"/>
        </w:rPr>
        <w:t xml:space="preserve"> на достижение успеха, на дальнейшее продолжение образования в основной школе;</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уверенностью в себе, чувством собственного достоинства, положительной самооценкой.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основе национального воспитательного идеала, важнейших задач духовно - 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 - нравственного развития и воспитания обучающихся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личностной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нравственного смысла учения;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w:t>
      </w:r>
      <w:proofErr w:type="gramStart"/>
      <w:r w:rsidRPr="00B56E06">
        <w:rPr>
          <w:rFonts w:ascii="Times New Roman" w:eastAsia="Times New Roman" w:hAnsi="Times New Roman" w:cs="Times New Roman"/>
          <w:color w:val="000000"/>
          <w:sz w:val="24"/>
          <w:szCs w:val="24"/>
          <w:lang w:eastAsia="ru-RU"/>
        </w:rPr>
        <w:t>у</w:t>
      </w:r>
      <w:proofErr w:type="gramEnd"/>
      <w:r w:rsidRPr="00B56E06">
        <w:rPr>
          <w:rFonts w:ascii="Times New Roman" w:eastAsia="Times New Roman" w:hAnsi="Times New Roman" w:cs="Times New Roman"/>
          <w:color w:val="000000"/>
          <w:sz w:val="24"/>
          <w:szCs w:val="24"/>
          <w:lang w:eastAsia="ru-RU"/>
        </w:rPr>
        <w:t xml:space="preserve"> обучающегося позитивной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нравственной самооценки, самоуважения и жизненного оптимизма;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принятие </w:t>
      </w:r>
      <w:proofErr w:type="gramStart"/>
      <w:r w:rsidRPr="00B56E06">
        <w:rPr>
          <w:rFonts w:ascii="Times New Roman" w:eastAsia="Times New Roman" w:hAnsi="Times New Roman" w:cs="Times New Roman"/>
          <w:color w:val="000000"/>
          <w:sz w:val="24"/>
          <w:szCs w:val="24"/>
          <w:lang w:eastAsia="ru-RU"/>
        </w:rPr>
        <w:t>обучающимся</w:t>
      </w:r>
      <w:proofErr w:type="gramEnd"/>
      <w:r w:rsidRPr="00B56E06">
        <w:rPr>
          <w:rFonts w:ascii="Times New Roman" w:eastAsia="Times New Roman" w:hAnsi="Times New Roman" w:cs="Times New Roman"/>
          <w:color w:val="000000"/>
          <w:sz w:val="24"/>
          <w:szCs w:val="24"/>
          <w:lang w:eastAsia="ru-RU"/>
        </w:rPr>
        <w:t xml:space="preserve"> базовых национальных ценностей, национальных и этнических духовных традиций;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социальной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основ российской гражданской идентичности;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потребности в сознательном труде и служении на благо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воспитание ценностного отношения к своему национальному языку и культуре;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u w:val="single"/>
          <w:lang w:eastAsia="ru-RU"/>
        </w:rPr>
        <w:t>формирование патриотизма и чувства причастности к историческому прошлому и настоящему родины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укрепление доверия к другим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понимания и сопереживания другим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семейной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отношения к семье как основе российского общества;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представления о семейных ценностях, ориентация на мужественный и женственный эталоны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знакомство </w:t>
      </w:r>
      <w:proofErr w:type="gramStart"/>
      <w:r w:rsidRPr="00B56E06">
        <w:rPr>
          <w:rFonts w:ascii="Times New Roman" w:eastAsia="Times New Roman" w:hAnsi="Times New Roman" w:cs="Times New Roman"/>
          <w:color w:val="000000"/>
          <w:sz w:val="24"/>
          <w:szCs w:val="24"/>
          <w:lang w:eastAsia="ru-RU"/>
        </w:rPr>
        <w:t>обучающегося</w:t>
      </w:r>
      <w:proofErr w:type="gramEnd"/>
      <w:r w:rsidRPr="00B56E06">
        <w:rPr>
          <w:rFonts w:ascii="Times New Roman" w:eastAsia="Times New Roman" w:hAnsi="Times New Roman" w:cs="Times New Roman"/>
          <w:color w:val="000000"/>
          <w:sz w:val="24"/>
          <w:szCs w:val="24"/>
          <w:lang w:eastAsia="ru-RU"/>
        </w:rPr>
        <w:t xml:space="preserve"> с культурно - историческими и этническими традициями российской семьи.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Предполагаемым результатом данной воспитательной программы</w:t>
      </w:r>
      <w:r w:rsidRPr="00B56E06">
        <w:rPr>
          <w:rFonts w:ascii="Times New Roman" w:eastAsia="Times New Roman" w:hAnsi="Times New Roman" w:cs="Times New Roman"/>
          <w:color w:val="000000"/>
          <w:sz w:val="24"/>
          <w:szCs w:val="24"/>
          <w:lang w:eastAsia="ru-RU"/>
        </w:rPr>
        <w:t>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Средствами воспитания</w:t>
      </w:r>
      <w:r w:rsidRPr="00B56E06">
        <w:rPr>
          <w:rFonts w:ascii="Times New Roman" w:eastAsia="Times New Roman" w:hAnsi="Times New Roman" w:cs="Times New Roman"/>
          <w:color w:val="000000"/>
          <w:sz w:val="24"/>
          <w:szCs w:val="24"/>
          <w:lang w:eastAsia="ru-RU"/>
        </w:rPr>
        <w:t> являются </w:t>
      </w:r>
      <w:r w:rsidRPr="00B56E06">
        <w:rPr>
          <w:rFonts w:ascii="Times New Roman" w:eastAsia="Times New Roman" w:hAnsi="Times New Roman" w:cs="Times New Roman"/>
          <w:i/>
          <w:iCs/>
          <w:color w:val="000000"/>
          <w:sz w:val="24"/>
          <w:szCs w:val="24"/>
          <w:lang w:eastAsia="ru-RU"/>
        </w:rPr>
        <w:t>деятельность, общение и отношения, </w:t>
      </w:r>
      <w:r w:rsidRPr="00B56E06">
        <w:rPr>
          <w:rFonts w:ascii="Times New Roman" w:eastAsia="Times New Roman" w:hAnsi="Times New Roman" w:cs="Times New Roman"/>
          <w:color w:val="000000"/>
          <w:sz w:val="24"/>
          <w:szCs w:val="24"/>
          <w:lang w:eastAsia="ru-RU"/>
        </w:rPr>
        <w:t>которые подчинены правилам, обязанностям и правам, закрепленными Уставом школы.</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Деятельность</w:t>
      </w:r>
      <w:r w:rsidRPr="00B56E06">
        <w:rPr>
          <w:rFonts w:ascii="Times New Roman" w:eastAsia="Times New Roman" w:hAnsi="Times New Roman" w:cs="Times New Roman"/>
          <w:color w:val="000000"/>
          <w:sz w:val="24"/>
          <w:szCs w:val="24"/>
          <w:lang w:eastAsia="ru-RU"/>
        </w:rPr>
        <w:t> любого вида должна привести к личному успеху, должна быть не бесполезной для людей, а нравственно и экономически значимой.</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Ведущие виды деятельности:</w:t>
      </w:r>
      <w:r w:rsidRPr="00B56E06">
        <w:rPr>
          <w:rFonts w:ascii="Times New Roman" w:eastAsia="Times New Roman" w:hAnsi="Times New Roman" w:cs="Times New Roman"/>
          <w:color w:val="000000"/>
          <w:sz w:val="24"/>
          <w:szCs w:val="24"/>
          <w:lang w:eastAsia="ru-RU"/>
        </w:rPr>
        <w:t> познавательная, интеллектуальная, эстетическая, физическая, спортивная, духовная.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В общении</w:t>
      </w:r>
      <w:r w:rsidRPr="00B56E06">
        <w:rPr>
          <w:rFonts w:ascii="Times New Roman" w:eastAsia="Times New Roman" w:hAnsi="Times New Roman" w:cs="Times New Roman"/>
          <w:color w:val="000000"/>
          <w:sz w:val="24"/>
          <w:szCs w:val="24"/>
          <w:lang w:eastAsia="ru-RU"/>
        </w:rPr>
        <w:t> педагога с учеником должны реализовываться следующие правила: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выслушивать его до конца;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не принимать за него решения, а побуждать его сделать это самостоятельно;</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открытость и доступность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Отношения</w:t>
      </w:r>
      <w:r w:rsidRPr="00B56E06">
        <w:rPr>
          <w:rFonts w:ascii="Times New Roman" w:eastAsia="Times New Roman" w:hAnsi="Times New Roman" w:cs="Times New Roman"/>
          <w:color w:val="000000"/>
          <w:sz w:val="24"/>
          <w:szCs w:val="24"/>
          <w:lang w:eastAsia="ru-RU"/>
        </w:rPr>
        <w:t> педагога и ученика строятся на взаимном уважении, доверии, справедливости и требовательности.</w:t>
      </w:r>
    </w:p>
    <w:p w:rsidR="00B56E06" w:rsidRPr="00B56E06" w:rsidRDefault="006122A3" w:rsidP="00542440">
      <w:pPr>
        <w:numPr>
          <w:ilvl w:val="0"/>
          <w:numId w:val="140"/>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4"/>
          <w:szCs w:val="24"/>
          <w:lang w:eastAsia="ru-RU"/>
        </w:rPr>
        <w:t xml:space="preserve">Содержание и планируемые результаты духовно-нравственного развития и воспитания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Содержанием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Традиционными источниками нравственности являются: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патриотизм — любовь к Родине, своему краю, своему народу, служение Отечеству;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личность — саморазвитие и совершенствование, смысл жизни, внутренняя гармония, </w:t>
      </w:r>
      <w:proofErr w:type="spellStart"/>
      <w:r w:rsidRPr="00B56E06">
        <w:rPr>
          <w:rFonts w:ascii="Times New Roman" w:eastAsia="Times New Roman" w:hAnsi="Times New Roman" w:cs="Times New Roman"/>
          <w:color w:val="000000"/>
          <w:sz w:val="24"/>
          <w:szCs w:val="24"/>
          <w:lang w:eastAsia="ru-RU"/>
        </w:rPr>
        <w:t>самовосприятие</w:t>
      </w:r>
      <w:proofErr w:type="spellEnd"/>
      <w:r w:rsidRPr="00B56E06">
        <w:rPr>
          <w:rFonts w:ascii="Times New Roman" w:eastAsia="Times New Roman" w:hAnsi="Times New Roman" w:cs="Times New Roman"/>
          <w:color w:val="000000"/>
          <w:sz w:val="24"/>
          <w:szCs w:val="24"/>
          <w:lang w:eastAsia="ru-RU"/>
        </w:rPr>
        <w:t xml:space="preserve"> и самоуважение, достоинство, любовь к жизни и человечеству, мудрость, способность к личностному и нравственному выбору;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труд и творчество — уважение к труду, творчество и созидание, целеустремлённость и настойчивость, трудолюбие;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наука — ценность знания, стремление к познанию и истине, научная картина мира;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искусство и литература — красота, гармония, духовный мир человека, нравственный выбор, смысл жизни, эстетическое развитие;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природа — эволюция, родная земля, заповедная природа, планета Земля, экологическое сознание;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человечество — мир во всём мире, многообразие и уважение культур и народов, прогресс человечества, международное сотрудничество.</w:t>
      </w:r>
    </w:p>
    <w:p w:rsidR="00B56E06" w:rsidRPr="006122A3" w:rsidRDefault="00B56E06" w:rsidP="006122A3">
      <w:pPr>
        <w:shd w:val="clear" w:color="auto" w:fill="F7F7F6"/>
        <w:spacing w:after="0" w:line="240" w:lineRule="auto"/>
        <w:ind w:left="720"/>
        <w:rPr>
          <w:rFonts w:ascii="Times New Roman" w:eastAsia="Times New Roman" w:hAnsi="Times New Roman" w:cs="Times New Roman"/>
          <w:color w:val="000000"/>
          <w:sz w:val="21"/>
          <w:szCs w:val="21"/>
          <w:lang w:eastAsia="ru-RU"/>
        </w:rPr>
      </w:pPr>
      <w:r w:rsidRPr="006122A3">
        <w:rPr>
          <w:rFonts w:ascii="Times New Roman" w:eastAsia="Times New Roman" w:hAnsi="Times New Roman" w:cs="Times New Roman"/>
          <w:bCs/>
          <w:iCs/>
          <w:color w:val="000000"/>
          <w:sz w:val="24"/>
          <w:szCs w:val="24"/>
          <w:lang w:eastAsia="ru-RU"/>
        </w:rPr>
        <w:t>ОСНОВНЫЕ НАПРАВЛЕНИЯ И ЦЕННОСТНЫЕ ОСНОВЫ ВОСПИТАНИЯ И СОЦИАЛИЗАЦИИ</w:t>
      </w:r>
      <w:r w:rsidRPr="006122A3">
        <w:rPr>
          <w:rFonts w:ascii="Times New Roman" w:eastAsia="Times New Roman" w:hAnsi="Times New Roman" w:cs="Times New Roman"/>
          <w:color w:val="000000"/>
          <w:sz w:val="21"/>
          <w:szCs w:val="21"/>
          <w:lang w:eastAsia="ru-RU"/>
        </w:rPr>
        <w:t xml:space="preserve"> </w:t>
      </w:r>
      <w:proofErr w:type="gramStart"/>
      <w:r w:rsidRPr="006122A3">
        <w:rPr>
          <w:rFonts w:ascii="Times New Roman" w:eastAsia="Times New Roman" w:hAnsi="Times New Roman" w:cs="Times New Roman"/>
          <w:bCs/>
          <w:iCs/>
          <w:color w:val="000000"/>
          <w:sz w:val="24"/>
          <w:szCs w:val="24"/>
          <w:lang w:eastAsia="ru-RU"/>
        </w:rPr>
        <w:t>обучающихся</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Общие задачи духовно - 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Каждое из направлений духовно - 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B56E06">
        <w:rPr>
          <w:rFonts w:ascii="Times New Roman" w:eastAsia="Times New Roman" w:hAnsi="Times New Roman" w:cs="Times New Roman"/>
          <w:color w:val="000000"/>
          <w:sz w:val="24"/>
          <w:szCs w:val="24"/>
          <w:lang w:eastAsia="ru-RU"/>
        </w:rPr>
        <w:t>обучающимися</w:t>
      </w:r>
      <w:proofErr w:type="gram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Организация воспитания и социализации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осуществляется по следующим направлениям: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любовь к России, к своему народу, к своей малой родине; свобода и ответственность; доверие к людям</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нравственный выбор; смысл жизни; справедливость; милосердие; честь; достоинство; любовь; почитание родителей; забота о старших и младших;</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учебе.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трудолюбие; творчество; познание; бережливость</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здоровье физическое, здоровье социальное (здоровье членов семьи и школьного коллектива), активный,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5.      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жизнь; родная земля; заповедная природа; планета Земля.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xml:space="preserve">6.      Воспитание ценностного отношения к </w:t>
      </w:r>
      <w:proofErr w:type="gramStart"/>
      <w:r w:rsidRPr="00B56E06">
        <w:rPr>
          <w:rFonts w:ascii="Times New Roman" w:eastAsia="Times New Roman" w:hAnsi="Times New Roman" w:cs="Times New Roman"/>
          <w:b/>
          <w:bCs/>
          <w:color w:val="000000"/>
          <w:sz w:val="24"/>
          <w:szCs w:val="24"/>
          <w:lang w:eastAsia="ru-RU"/>
        </w:rPr>
        <w:t>прекрасному</w:t>
      </w:r>
      <w:proofErr w:type="gramEnd"/>
      <w:r w:rsidRPr="00B56E06">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красота; гармония; духовный мир человека; эстетическое развитие; художественное творчество</w:t>
      </w:r>
      <w:r w:rsidRPr="00B56E06">
        <w:rPr>
          <w:rFonts w:ascii="Times New Roman" w:eastAsia="Times New Roman" w:hAnsi="Times New Roman" w:cs="Times New Roman"/>
          <w:color w:val="000000"/>
          <w:sz w:val="24"/>
          <w:szCs w:val="24"/>
          <w:lang w:eastAsia="ru-RU"/>
        </w:rPr>
        <w:t>.</w:t>
      </w:r>
    </w:p>
    <w:p w:rsidR="00B56E06" w:rsidRPr="00B56E06" w:rsidRDefault="00B56E06" w:rsidP="00542440">
      <w:pPr>
        <w:numPr>
          <w:ilvl w:val="0"/>
          <w:numId w:val="141"/>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 xml:space="preserve">Современные особенности развития и воспитания </w:t>
      </w:r>
      <w:proofErr w:type="gramStart"/>
      <w:r w:rsidRPr="00B56E06">
        <w:rPr>
          <w:rFonts w:ascii="Times New Roman" w:eastAsia="Times New Roman" w:hAnsi="Times New Roman" w:cs="Times New Roman"/>
          <w:i/>
          <w:iCs/>
          <w:color w:val="000000"/>
          <w:sz w:val="24"/>
          <w:szCs w:val="24"/>
          <w:lang w:eastAsia="ru-RU"/>
        </w:rPr>
        <w:t>обучающихся</w:t>
      </w:r>
      <w:proofErr w:type="gramEnd"/>
      <w:r w:rsidRPr="00B56E06">
        <w:rPr>
          <w:rFonts w:ascii="Times New Roman" w:eastAsia="Times New Roman" w:hAnsi="Times New Roman" w:cs="Times New Roman"/>
          <w:i/>
          <w:iCs/>
          <w:color w:val="000000"/>
          <w:sz w:val="24"/>
          <w:szCs w:val="24"/>
          <w:lang w:eastAsia="ru-RU"/>
        </w:rPr>
        <w:t xml:space="preserve">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w:t>
      </w:r>
      <w:r w:rsidRPr="00B56E06">
        <w:rPr>
          <w:rFonts w:ascii="Times New Roman" w:eastAsia="Times New Roman" w:hAnsi="Times New Roman" w:cs="Times New Roman"/>
          <w:color w:val="000000"/>
          <w:sz w:val="24"/>
          <w:szCs w:val="24"/>
          <w:lang w:eastAsia="ru-RU"/>
        </w:rPr>
        <w:lastRenderedPageBreak/>
        <w:t>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 нравственного развития и воспитания.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7"/>
          <w:szCs w:val="27"/>
          <w:lang w:eastAsia="ru-RU"/>
        </w:rPr>
      </w:pPr>
      <w:r w:rsidRPr="00B56E06">
        <w:rPr>
          <w:rFonts w:ascii="Times New Roman" w:eastAsia="Times New Roman" w:hAnsi="Times New Roman" w:cs="Times New Roman"/>
          <w:color w:val="000000"/>
          <w:sz w:val="24"/>
          <w:szCs w:val="24"/>
          <w:lang w:eastAsia="ru-RU"/>
        </w:rPr>
        <w:t>Для формирования базовых национальных ценностей составлена программа воспитания и социализации обучающихся МБОУ </w:t>
      </w:r>
      <w:r w:rsidRPr="00B56E06">
        <w:rPr>
          <w:rFonts w:ascii="Times New Roman" w:eastAsia="Times New Roman" w:hAnsi="Times New Roman" w:cs="Times New Roman"/>
          <w:color w:val="000000"/>
          <w:sz w:val="27"/>
          <w:szCs w:val="27"/>
          <w:lang w:eastAsia="ru-RU"/>
        </w:rPr>
        <w:t>«</w:t>
      </w:r>
      <w:proofErr w:type="spellStart"/>
      <w:r w:rsidRPr="00B56E06">
        <w:rPr>
          <w:rFonts w:ascii="Times New Roman" w:eastAsia="Times New Roman" w:hAnsi="Times New Roman" w:cs="Times New Roman"/>
          <w:color w:val="000000"/>
          <w:sz w:val="27"/>
          <w:szCs w:val="27"/>
          <w:lang w:eastAsia="ru-RU"/>
        </w:rPr>
        <w:t>Кысы</w:t>
      </w:r>
      <w:proofErr w:type="gramStart"/>
      <w:r w:rsidRPr="00B56E06">
        <w:rPr>
          <w:rFonts w:ascii="Times New Roman" w:eastAsia="Times New Roman" w:hAnsi="Times New Roman" w:cs="Times New Roman"/>
          <w:color w:val="000000"/>
          <w:sz w:val="27"/>
          <w:szCs w:val="27"/>
          <w:lang w:eastAsia="ru-RU"/>
        </w:rPr>
        <w:t>л</w:t>
      </w:r>
      <w:proofErr w:type="spellEnd"/>
      <w:r w:rsidRPr="00B56E06">
        <w:rPr>
          <w:rFonts w:ascii="Times New Roman" w:eastAsia="Times New Roman" w:hAnsi="Times New Roman" w:cs="Times New Roman"/>
          <w:color w:val="000000"/>
          <w:sz w:val="27"/>
          <w:szCs w:val="27"/>
          <w:lang w:eastAsia="ru-RU"/>
        </w:rPr>
        <w:t>-</w:t>
      </w:r>
      <w:proofErr w:type="gramEnd"/>
      <w:r w:rsidRPr="00B56E06">
        <w:rPr>
          <w:rFonts w:ascii="Times New Roman" w:eastAsia="Times New Roman" w:hAnsi="Times New Roman" w:cs="Times New Roman"/>
          <w:color w:val="000000"/>
          <w:sz w:val="27"/>
          <w:szCs w:val="27"/>
          <w:lang w:eastAsia="ru-RU"/>
        </w:rPr>
        <w:t xml:space="preserve"> </w:t>
      </w:r>
      <w:proofErr w:type="spellStart"/>
      <w:r w:rsidRPr="00B56E06">
        <w:rPr>
          <w:rFonts w:ascii="Times New Roman" w:eastAsia="Times New Roman" w:hAnsi="Times New Roman" w:cs="Times New Roman"/>
          <w:color w:val="000000"/>
          <w:sz w:val="27"/>
          <w:szCs w:val="27"/>
          <w:lang w:eastAsia="ru-RU"/>
        </w:rPr>
        <w:t>Сырская</w:t>
      </w:r>
      <w:proofErr w:type="spellEnd"/>
      <w:r w:rsidRPr="00B56E06">
        <w:rPr>
          <w:rFonts w:ascii="Times New Roman" w:eastAsia="Times New Roman" w:hAnsi="Times New Roman" w:cs="Times New Roman"/>
          <w:color w:val="000000"/>
          <w:sz w:val="27"/>
          <w:szCs w:val="27"/>
          <w:lang w:eastAsia="ru-RU"/>
        </w:rPr>
        <w:t xml:space="preserve"> СОШ»</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tabs>
          <w:tab w:val="center" w:pos="4677"/>
        </w:tabs>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 программы</w:t>
      </w:r>
      <w:r w:rsidRPr="00B56E06">
        <w:rPr>
          <w:rFonts w:ascii="Times New Roman" w:eastAsia="Times New Roman" w:hAnsi="Times New Roman" w:cs="Times New Roman"/>
          <w:color w:val="000000"/>
          <w:sz w:val="24"/>
          <w:szCs w:val="24"/>
          <w:lang w:eastAsia="ru-RU"/>
        </w:rPr>
        <w:tab/>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 « Познай себя» - на первом этапе, где дошкольник - уже школьник, где ведущая деятельность – учёба, в которой происходит узнавание себя, даётся оценка собственным взглядам на окружающих.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класс «Научись дружить» - на втором этапе - главное не ты мне, а я тебе. Результат совместной деятельности – забота не только о себе, но и о сверстниках, близких.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 «Коллективная жизнь» - на третьем этапе - умение жить и работать в коллективе, подчинение своих интересов интересам коллектива.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 « В единстве - сила» - на завершающем этапе - от авторитарности управления к демократичности, приём самостоятельных решений, самостоятельный анализ своей деятельности, поступков.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основе программы воспитания и </w:t>
      </w:r>
      <w:proofErr w:type="gramStart"/>
      <w:r w:rsidRPr="00B56E06">
        <w:rPr>
          <w:rFonts w:ascii="Times New Roman" w:eastAsia="Times New Roman" w:hAnsi="Times New Roman" w:cs="Times New Roman"/>
          <w:color w:val="000000"/>
          <w:sz w:val="24"/>
          <w:szCs w:val="24"/>
          <w:lang w:eastAsia="ru-RU"/>
        </w:rPr>
        <w:t>социализации</w:t>
      </w:r>
      <w:proofErr w:type="gramEnd"/>
      <w:r w:rsidRPr="00B56E06">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ориентации на идеал</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Воспитание всегда ориентировано на определённый идеал, который являет собой высшую цель стремлений, деятельности воспитания и самовоспитания, духовно - нравственного развития личности. Воспитательный идеал поддерживает внутреннее (смысловое, содержательное, </w:t>
      </w:r>
      <w:proofErr w:type="gramStart"/>
      <w:r w:rsidRPr="00B56E06">
        <w:rPr>
          <w:rFonts w:ascii="Times New Roman" w:eastAsia="Times New Roman" w:hAnsi="Times New Roman" w:cs="Times New Roman"/>
          <w:color w:val="000000"/>
          <w:sz w:val="24"/>
          <w:szCs w:val="24"/>
          <w:lang w:eastAsia="ru-RU"/>
        </w:rPr>
        <w:t xml:space="preserve">процессуальное) </w:t>
      </w:r>
      <w:proofErr w:type="gramEnd"/>
      <w:r w:rsidRPr="00B56E06">
        <w:rPr>
          <w:rFonts w:ascii="Times New Roman" w:eastAsia="Times New Roman" w:hAnsi="Times New Roman" w:cs="Times New Roman"/>
          <w:color w:val="000000"/>
          <w:sz w:val="24"/>
          <w:szCs w:val="24"/>
          <w:lang w:eastAsia="ru-RU"/>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 - нравственного развития и </w:t>
      </w:r>
      <w:proofErr w:type="gramStart"/>
      <w:r w:rsidRPr="00B56E06">
        <w:rPr>
          <w:rFonts w:ascii="Times New Roman" w:eastAsia="Times New Roman" w:hAnsi="Times New Roman" w:cs="Times New Roman"/>
          <w:color w:val="000000"/>
          <w:sz w:val="24"/>
          <w:szCs w:val="24"/>
          <w:lang w:eastAsia="ru-RU"/>
        </w:rPr>
        <w:t>воспитания</w:t>
      </w:r>
      <w:proofErr w:type="gramEnd"/>
      <w:r w:rsidRPr="00B56E06">
        <w:rPr>
          <w:rFonts w:ascii="Times New Roman" w:eastAsia="Times New Roman" w:hAnsi="Times New Roman" w:cs="Times New Roman"/>
          <w:color w:val="000000"/>
          <w:sz w:val="24"/>
          <w:szCs w:val="24"/>
          <w:lang w:eastAsia="ru-RU"/>
        </w:rPr>
        <w:t xml:space="preserve"> обучающихся начальной школы направлена на достижение национального воспитательного идеала.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Аксиологический принцип</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Ценности определяют основное содержание духовно -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w:t>
      </w:r>
      <w:proofErr w:type="gramStart"/>
      <w:r w:rsidRPr="00B56E06">
        <w:rPr>
          <w:rFonts w:ascii="Times New Roman" w:eastAsia="Times New Roman" w:hAnsi="Times New Roman" w:cs="Times New Roman"/>
          <w:color w:val="000000"/>
          <w:sz w:val="24"/>
          <w:szCs w:val="24"/>
          <w:lang w:eastAsia="ru-RU"/>
        </w:rPr>
        <w:t>на</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основе национального воспитательного идеала, который, в свою очередь, раскрывается в этой системе ценностей.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следования нравственному примеру</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B56E06">
        <w:rPr>
          <w:rFonts w:ascii="Times New Roman" w:eastAsia="Times New Roman" w:hAnsi="Times New Roman" w:cs="Times New Roman"/>
          <w:color w:val="000000"/>
          <w:sz w:val="24"/>
          <w:szCs w:val="24"/>
          <w:lang w:eastAsia="ru-RU"/>
        </w:rPr>
        <w:t>внеучебной</w:t>
      </w:r>
      <w:proofErr w:type="spellEnd"/>
      <w:r w:rsidRPr="00B56E06">
        <w:rPr>
          <w:rFonts w:ascii="Times New Roman" w:eastAsia="Times New Roman" w:hAnsi="Times New Roman" w:cs="Times New Roman"/>
          <w:color w:val="000000"/>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 - нравственного развития обучающегося имеет пример учителя.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идентификации (персонификации)</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Идентификация — устойчивое отождествление себя </w:t>
      </w:r>
      <w:proofErr w:type="gramStart"/>
      <w:r w:rsidRPr="00B56E06">
        <w:rPr>
          <w:rFonts w:ascii="Times New Roman" w:eastAsia="Times New Roman" w:hAnsi="Times New Roman" w:cs="Times New Roman"/>
          <w:color w:val="000000"/>
          <w:sz w:val="24"/>
          <w:szCs w:val="24"/>
          <w:lang w:eastAsia="ru-RU"/>
        </w:rPr>
        <w:t>со</w:t>
      </w:r>
      <w:proofErr w:type="gramEnd"/>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значимым</w:t>
      </w:r>
      <w:proofErr w:type="gramEnd"/>
      <w:r w:rsidRPr="00B56E06">
        <w:rPr>
          <w:rFonts w:ascii="Times New Roman" w:eastAsia="Times New Roman" w:hAnsi="Times New Roman" w:cs="Times New Roman"/>
          <w:color w:val="000000"/>
          <w:sz w:val="24"/>
          <w:szCs w:val="24"/>
          <w:lang w:eastAsia="ru-RU"/>
        </w:rPr>
        <w:t xml:space="preserve"> другим, стремление быть похожим на него. В младшем школьном возрасте преобладает образно - эмоциональное восприятие действительности, развиты механизмы подражания, </w:t>
      </w:r>
      <w:proofErr w:type="spellStart"/>
      <w:r w:rsidRPr="00B56E06">
        <w:rPr>
          <w:rFonts w:ascii="Times New Roman" w:eastAsia="Times New Roman" w:hAnsi="Times New Roman" w:cs="Times New Roman"/>
          <w:color w:val="000000"/>
          <w:sz w:val="24"/>
          <w:szCs w:val="24"/>
          <w:lang w:eastAsia="ru-RU"/>
        </w:rPr>
        <w:t>эмпатии</w:t>
      </w:r>
      <w:proofErr w:type="spellEnd"/>
      <w:r w:rsidRPr="00B56E06">
        <w:rPr>
          <w:rFonts w:ascii="Times New Roman" w:eastAsia="Times New Roman" w:hAnsi="Times New Roman" w:cs="Times New Roman"/>
          <w:color w:val="000000"/>
          <w:sz w:val="24"/>
          <w:szCs w:val="24"/>
          <w:lang w:eastAsia="ru-RU"/>
        </w:rPr>
        <w:t>, способность к идентификации. В этом возрасте выражена ориентация на персонифицированные идеалы — яркие, эмоционально -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диалогического общения</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 xml:space="preserve">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B56E06">
        <w:rPr>
          <w:rFonts w:ascii="Times New Roman" w:eastAsia="Times New Roman" w:hAnsi="Times New Roman" w:cs="Times New Roman"/>
          <w:color w:val="000000"/>
          <w:sz w:val="24"/>
          <w:szCs w:val="24"/>
          <w:lang w:eastAsia="ru-RU"/>
        </w:rPr>
        <w:t>межсубъектного</w:t>
      </w:r>
      <w:proofErr w:type="spellEnd"/>
      <w:r w:rsidRPr="00B56E06">
        <w:rPr>
          <w:rFonts w:ascii="Times New Roman" w:eastAsia="Times New Roman" w:hAnsi="Times New Roman" w:cs="Times New Roman"/>
          <w:color w:val="000000"/>
          <w:sz w:val="24"/>
          <w:szCs w:val="24"/>
          <w:lang w:eastAsia="ru-RU"/>
        </w:rPr>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B56E06">
        <w:rPr>
          <w:rFonts w:ascii="Times New Roman" w:eastAsia="Times New Roman" w:hAnsi="Times New Roman" w:cs="Times New Roman"/>
          <w:color w:val="000000"/>
          <w:sz w:val="24"/>
          <w:szCs w:val="24"/>
          <w:lang w:eastAsia="ru-RU"/>
        </w:rPr>
        <w:t>со</w:t>
      </w:r>
      <w:proofErr w:type="gramEnd"/>
      <w:r w:rsidRPr="00B56E06">
        <w:rPr>
          <w:rFonts w:ascii="Times New Roman" w:eastAsia="Times New Roman" w:hAnsi="Times New Roman" w:cs="Times New Roman"/>
          <w:color w:val="000000"/>
          <w:sz w:val="24"/>
          <w:szCs w:val="24"/>
          <w:lang w:eastAsia="ru-RU"/>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 xml:space="preserve">Принцип </w:t>
      </w:r>
      <w:proofErr w:type="spellStart"/>
      <w:r w:rsidRPr="00B56E06">
        <w:rPr>
          <w:rFonts w:ascii="Times New Roman" w:eastAsia="Times New Roman" w:hAnsi="Times New Roman" w:cs="Times New Roman"/>
          <w:b/>
          <w:bCs/>
          <w:i/>
          <w:iCs/>
          <w:color w:val="000000"/>
          <w:sz w:val="24"/>
          <w:szCs w:val="24"/>
          <w:lang w:eastAsia="ru-RU"/>
        </w:rPr>
        <w:t>полисубъектности</w:t>
      </w:r>
      <w:proofErr w:type="spellEnd"/>
      <w:r w:rsidRPr="00B56E06">
        <w:rPr>
          <w:rFonts w:ascii="Times New Roman" w:eastAsia="Times New Roman" w:hAnsi="Times New Roman" w:cs="Times New Roman"/>
          <w:b/>
          <w:bCs/>
          <w:i/>
          <w:iCs/>
          <w:color w:val="000000"/>
          <w:sz w:val="24"/>
          <w:szCs w:val="24"/>
          <w:lang w:eastAsia="ru-RU"/>
        </w:rPr>
        <w:t xml:space="preserve"> воспитания</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современных условиях процесс развития и воспитания личности имеет </w:t>
      </w:r>
      <w:proofErr w:type="spellStart"/>
      <w:r w:rsidRPr="00B56E06">
        <w:rPr>
          <w:rFonts w:ascii="Times New Roman" w:eastAsia="Times New Roman" w:hAnsi="Times New Roman" w:cs="Times New Roman"/>
          <w:color w:val="000000"/>
          <w:sz w:val="24"/>
          <w:szCs w:val="24"/>
          <w:lang w:eastAsia="ru-RU"/>
        </w:rPr>
        <w:t>полисубъектный</w:t>
      </w:r>
      <w:proofErr w:type="spellEnd"/>
      <w:r w:rsidRPr="00B56E06">
        <w:rPr>
          <w:rFonts w:ascii="Times New Roman" w:eastAsia="Times New Roman" w:hAnsi="Times New Roman" w:cs="Times New Roman"/>
          <w:color w:val="000000"/>
          <w:sz w:val="24"/>
          <w:szCs w:val="24"/>
          <w:lang w:eastAsia="ru-RU"/>
        </w:rPr>
        <w:t xml:space="preserve">, многомерно - </w:t>
      </w:r>
      <w:proofErr w:type="spellStart"/>
      <w:r w:rsidRPr="00B56E06">
        <w:rPr>
          <w:rFonts w:ascii="Times New Roman" w:eastAsia="Times New Roman" w:hAnsi="Times New Roman" w:cs="Times New Roman"/>
          <w:color w:val="000000"/>
          <w:sz w:val="24"/>
          <w:szCs w:val="24"/>
          <w:lang w:eastAsia="ru-RU"/>
        </w:rPr>
        <w:t>деятельностный</w:t>
      </w:r>
      <w:proofErr w:type="spellEnd"/>
      <w:r w:rsidRPr="00B56E06">
        <w:rPr>
          <w:rFonts w:ascii="Times New Roman" w:eastAsia="Times New Roman" w:hAnsi="Times New Roman" w:cs="Times New Roman"/>
          <w:color w:val="000000"/>
          <w:sz w:val="24"/>
          <w:szCs w:val="24"/>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 xml:space="preserve">Принцип системно - </w:t>
      </w:r>
      <w:proofErr w:type="spellStart"/>
      <w:r w:rsidRPr="00B56E06">
        <w:rPr>
          <w:rFonts w:ascii="Times New Roman" w:eastAsia="Times New Roman" w:hAnsi="Times New Roman" w:cs="Times New Roman"/>
          <w:b/>
          <w:bCs/>
          <w:i/>
          <w:iCs/>
          <w:color w:val="000000"/>
          <w:sz w:val="24"/>
          <w:szCs w:val="24"/>
          <w:lang w:eastAsia="ru-RU"/>
        </w:rPr>
        <w:t>деятельностной</w:t>
      </w:r>
      <w:proofErr w:type="spellEnd"/>
      <w:r w:rsidRPr="00B56E06">
        <w:rPr>
          <w:rFonts w:ascii="Times New Roman" w:eastAsia="Times New Roman" w:hAnsi="Times New Roman" w:cs="Times New Roman"/>
          <w:b/>
          <w:bCs/>
          <w:i/>
          <w:iCs/>
          <w:color w:val="000000"/>
          <w:sz w:val="24"/>
          <w:szCs w:val="24"/>
          <w:lang w:eastAsia="ru-RU"/>
        </w:rPr>
        <w:t xml:space="preserve"> организации воспитания</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 xml:space="preserve">Воспитание, направленное на духовно – нравственное развитие обучающихся поддерживаемое укладом школьной жизни, включает в себя организацию учебной, </w:t>
      </w:r>
      <w:proofErr w:type="spellStart"/>
      <w:r w:rsidRPr="00B56E06">
        <w:rPr>
          <w:rFonts w:ascii="Times New Roman" w:eastAsia="Times New Roman" w:hAnsi="Times New Roman" w:cs="Times New Roman"/>
          <w:color w:val="000000"/>
          <w:sz w:val="24"/>
          <w:szCs w:val="24"/>
          <w:lang w:eastAsia="ru-RU"/>
        </w:rPr>
        <w:t>внеучебной</w:t>
      </w:r>
      <w:proofErr w:type="spellEnd"/>
      <w:r w:rsidRPr="00B56E06">
        <w:rPr>
          <w:rFonts w:ascii="Times New Roman" w:eastAsia="Times New Roman" w:hAnsi="Times New Roman" w:cs="Times New Roman"/>
          <w:color w:val="000000"/>
          <w:sz w:val="24"/>
          <w:szCs w:val="24"/>
          <w:lang w:eastAsia="ru-RU"/>
        </w:rPr>
        <w:t>, внешкольной, в том числе общественно полезной, деятельности младших школьников.</w:t>
      </w:r>
      <w:proofErr w:type="gramEnd"/>
      <w:r w:rsidRPr="00B56E06">
        <w:rPr>
          <w:rFonts w:ascii="Times New Roman" w:eastAsia="Times New Roman" w:hAnsi="Times New Roman" w:cs="Times New Roman"/>
          <w:color w:val="000000"/>
          <w:sz w:val="24"/>
          <w:szCs w:val="24"/>
          <w:lang w:eastAsia="ru-RU"/>
        </w:rPr>
        <w:t xml:space="preserve">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ответ на вопрос. Оно достигается через вопрошание общественного значения ценностей и открытие их личностного смысла.</w:t>
      </w:r>
    </w:p>
    <w:p w:rsidR="006122A3" w:rsidRPr="006122A3" w:rsidRDefault="006122A3" w:rsidP="00542440">
      <w:pPr>
        <w:pStyle w:val="a4"/>
        <w:numPr>
          <w:ilvl w:val="1"/>
          <w:numId w:val="149"/>
        </w:numPr>
        <w:shd w:val="clear" w:color="auto" w:fill="F7F7F6"/>
        <w:spacing w:after="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4"/>
          <w:szCs w:val="24"/>
          <w:lang w:eastAsia="ru-RU"/>
        </w:rPr>
        <w:t>Формы и виды деятельности по духовно-нравственному развитию и воспитанию.</w:t>
      </w:r>
    </w:p>
    <w:p w:rsidR="00B56E06" w:rsidRPr="00B56E06" w:rsidRDefault="00B56E06" w:rsidP="006122A3">
      <w:pPr>
        <w:shd w:val="clear" w:color="auto" w:fill="F7F7F6"/>
        <w:spacing w:after="0" w:line="240" w:lineRule="auto"/>
        <w:rPr>
          <w:rFonts w:ascii="Times New Roman" w:eastAsia="Times New Roman" w:hAnsi="Times New Roman" w:cs="Times New Roman"/>
          <w:color w:val="000000"/>
          <w:sz w:val="21"/>
          <w:szCs w:val="21"/>
          <w:lang w:eastAsia="ru-RU"/>
        </w:rPr>
      </w:pPr>
      <w:r w:rsidRPr="006122A3">
        <w:rPr>
          <w:rFonts w:ascii="Times New Roman" w:eastAsia="Times New Roman" w:hAnsi="Times New Roman"/>
          <w:b/>
          <w:bCs/>
          <w:color w:val="000000"/>
          <w:sz w:val="24"/>
          <w:szCs w:val="24"/>
          <w:lang w:eastAsia="ru-RU"/>
        </w:rPr>
        <w:t xml:space="preserve">Задачи воспитания и </w:t>
      </w:r>
      <w:proofErr w:type="gramStart"/>
      <w:r w:rsidRPr="006122A3">
        <w:rPr>
          <w:rFonts w:ascii="Times New Roman" w:eastAsia="Times New Roman" w:hAnsi="Times New Roman"/>
          <w:b/>
          <w:bCs/>
          <w:color w:val="000000"/>
          <w:sz w:val="24"/>
          <w:szCs w:val="24"/>
          <w:lang w:eastAsia="ru-RU"/>
        </w:rPr>
        <w:t>социализации</w:t>
      </w:r>
      <w:proofErr w:type="gramEnd"/>
      <w:r w:rsidRPr="006122A3">
        <w:rPr>
          <w:rFonts w:ascii="Times New Roman" w:eastAsia="Times New Roman" w:hAnsi="Times New Roman"/>
          <w:b/>
          <w:bCs/>
          <w:color w:val="000000"/>
          <w:sz w:val="24"/>
          <w:szCs w:val="24"/>
          <w:lang w:eastAsia="ru-RU"/>
        </w:rPr>
        <w:t xml:space="preserve"> обучающихся</w:t>
      </w:r>
      <w:r w:rsidR="006122A3">
        <w:rPr>
          <w:rFonts w:ascii="Times New Roman" w:eastAsia="Times New Roman" w:hAnsi="Times New Roman"/>
          <w:b/>
          <w:bCs/>
          <w:color w:val="000000"/>
          <w:sz w:val="24"/>
          <w:szCs w:val="24"/>
          <w:lang w:eastAsia="ru-RU"/>
        </w:rPr>
        <w:t xml:space="preserve"> </w:t>
      </w:r>
      <w:r w:rsidRPr="00B56E06">
        <w:rPr>
          <w:rFonts w:ascii="Times New Roman" w:eastAsia="Times New Roman" w:hAnsi="Times New Roman" w:cs="Times New Roman"/>
          <w:b/>
          <w:bCs/>
          <w:color w:val="000000"/>
          <w:sz w:val="24"/>
          <w:szCs w:val="24"/>
          <w:lang w:eastAsia="ru-RU"/>
        </w:rPr>
        <w:t>по каждому направлению: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общественным явлениям, понимание активной роли человека в обществе;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уважительное отношение к русскому языку как к государственному, языку межнационального общения;</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элементарные представления о национальных героях и важнейших событиях истории России;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государственным праздникам и важнейшим событиям в жизни России, населенного пункта, в котором находится образовательное учреждение;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стремление активно участвовать в делах класса, школы, семьи;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любовь к школе, своему селу, городу, народу, России;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уважение к защитникам Родины;</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первоначальные представления о правилах поведения в школе, дома, на улице, в населенном пункте, на природе;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отрицательное отношение к нарушениям порядка в классе, дома, на улице, к невыполнению человеком своих обязанностей.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различение хороших и плохих поступков;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знание правил поведения в школе, семье, общественных местах;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почтительное отношение к родителям;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уважительное отношение к старшим, доброжелательное отношение к сверстникам и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бережное, гуманное отношение ко всему живому;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roofErr w:type="gramStart"/>
      <w:r w:rsidRPr="00B56E06">
        <w:rPr>
          <w:rFonts w:ascii="Times New Roman" w:eastAsia="Times New Roman" w:hAnsi="Times New Roman" w:cs="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учебе.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уважение к труду и творчеству старших и сверстников;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элементарные представления об основных профессиях;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учебе как виду творческой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первоначальные навыки коллективной работы</w:t>
      </w:r>
      <w:proofErr w:type="gramStart"/>
      <w:r w:rsidRPr="00B56E06">
        <w:rPr>
          <w:rFonts w:ascii="Times New Roman" w:eastAsia="Times New Roman" w:hAnsi="Times New Roman" w:cs="Times New Roman"/>
          <w:color w:val="000000"/>
          <w:sz w:val="24"/>
          <w:szCs w:val="24"/>
          <w:lang w:eastAsia="ru-RU"/>
        </w:rPr>
        <w:t>, ;</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соблюдать порядок на рабочем месте;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отрицательное отношение к лени и небрежности в труде и учебе, небережливому отношению к результатам труда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отношение к своему здоровью, здоровью родителей, членов своей семьи, педагогов, сверстников;</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знание и выполнение санитарно-гигиенических правил, соблюдение </w:t>
      </w:r>
      <w:proofErr w:type="spellStart"/>
      <w:r w:rsidRPr="00B56E06">
        <w:rPr>
          <w:rFonts w:ascii="Times New Roman" w:eastAsia="Times New Roman" w:hAnsi="Times New Roman" w:cs="Times New Roman"/>
          <w:color w:val="000000"/>
          <w:sz w:val="24"/>
          <w:szCs w:val="24"/>
          <w:lang w:eastAsia="ru-RU"/>
        </w:rPr>
        <w:t>здоровьесберегающего</w:t>
      </w:r>
      <w:proofErr w:type="spellEnd"/>
      <w:r w:rsidRPr="00B56E06">
        <w:rPr>
          <w:rFonts w:ascii="Times New Roman" w:eastAsia="Times New Roman" w:hAnsi="Times New Roman" w:cs="Times New Roman"/>
          <w:color w:val="000000"/>
          <w:sz w:val="24"/>
          <w:szCs w:val="24"/>
          <w:lang w:eastAsia="ru-RU"/>
        </w:rPr>
        <w:t xml:space="preserve"> режима дня;</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прогулкам на природе, подвижным играм, участию в спортивных соревнованиях;</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первоначальные представления об оздоровительном влиянии природы на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5.      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природе и всем формам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бережное отношение к растениям и животным;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xml:space="preserve">6.      Воспитание ценностного отношения к </w:t>
      </w:r>
      <w:proofErr w:type="gramStart"/>
      <w:r w:rsidRPr="00B56E06">
        <w:rPr>
          <w:rFonts w:ascii="Times New Roman" w:eastAsia="Times New Roman" w:hAnsi="Times New Roman" w:cs="Times New Roman"/>
          <w:b/>
          <w:bCs/>
          <w:color w:val="000000"/>
          <w:sz w:val="24"/>
          <w:szCs w:val="24"/>
          <w:lang w:eastAsia="ru-RU"/>
        </w:rPr>
        <w:t>прекрасному</w:t>
      </w:r>
      <w:proofErr w:type="gramEnd"/>
      <w:r w:rsidRPr="00B56E06">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видеть красоту природы, труда и творчества;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интерес к чтению, произведениям искусства, детским спектаклям, концертам, выставкам;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интерес к занятиям художественным творчеством;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стремление к опрятному внешнему виду;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отрицательное отношение к некрасивым поступкам и неряшливости.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6122A3" w:rsidRPr="006122A3" w:rsidRDefault="006122A3" w:rsidP="00B56E06">
      <w:pPr>
        <w:shd w:val="clear" w:color="auto" w:fill="F7F7F6"/>
        <w:spacing w:after="0" w:line="240" w:lineRule="auto"/>
        <w:jc w:val="center"/>
        <w:rPr>
          <w:rFonts w:ascii="Times New Roman" w:eastAsia="Times New Roman" w:hAnsi="Times New Roman" w:cs="Times New Roman"/>
          <w:b/>
          <w:bCs/>
          <w:iCs/>
          <w:color w:val="000000"/>
          <w:sz w:val="24"/>
          <w:szCs w:val="24"/>
          <w:lang w:eastAsia="ru-RU"/>
        </w:rPr>
      </w:pPr>
      <w:r w:rsidRPr="006122A3">
        <w:rPr>
          <w:rFonts w:ascii="Times New Roman" w:eastAsia="Times New Roman" w:hAnsi="Times New Roman" w:cs="Times New Roman"/>
          <w:b/>
          <w:bCs/>
          <w:iCs/>
          <w:color w:val="000000"/>
          <w:sz w:val="24"/>
          <w:szCs w:val="24"/>
          <w:lang w:eastAsia="ru-RU"/>
        </w:rPr>
        <w:t xml:space="preserve">3.6 План духовно-нравственного развития и воспитания </w:t>
      </w:r>
      <w:proofErr w:type="gramStart"/>
      <w:r w:rsidRPr="006122A3">
        <w:rPr>
          <w:rFonts w:ascii="Times New Roman" w:eastAsia="Times New Roman" w:hAnsi="Times New Roman" w:cs="Times New Roman"/>
          <w:b/>
          <w:bCs/>
          <w:iCs/>
          <w:color w:val="000000"/>
          <w:sz w:val="24"/>
          <w:szCs w:val="24"/>
          <w:lang w:eastAsia="ru-RU"/>
        </w:rPr>
        <w:t>обучающихся</w:t>
      </w:r>
      <w:proofErr w:type="gramEnd"/>
    </w:p>
    <w:p w:rsidR="00B56E06" w:rsidRPr="006122A3"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6122A3">
        <w:rPr>
          <w:rFonts w:ascii="Times New Roman" w:eastAsia="Times New Roman" w:hAnsi="Times New Roman" w:cs="Times New Roman"/>
          <w:b/>
          <w:bCs/>
          <w:iCs/>
          <w:color w:val="000000"/>
          <w:sz w:val="24"/>
          <w:szCs w:val="24"/>
          <w:lang w:eastAsia="ru-RU"/>
        </w:rPr>
        <w:t>План реализации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Направления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«Познай себя»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«Научись дружить»</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«Коллективная жизнь»</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В единстве - сила</w:t>
      </w:r>
      <w:r w:rsidRPr="00B56E06">
        <w:rPr>
          <w:rFonts w:ascii="Times New Roman" w:eastAsia="Times New Roman" w:hAnsi="Times New Roman" w:cs="Times New Roman"/>
          <w:b/>
          <w:bCs/>
          <w:i/>
          <w:iCs/>
          <w:color w:val="000000"/>
          <w:sz w:val="24"/>
          <w:szCs w:val="24"/>
          <w:lang w:eastAsia="ru-RU"/>
        </w:rPr>
        <w:t>»</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1.      </w:t>
      </w:r>
      <w:proofErr w:type="spellStart"/>
      <w:r w:rsidRPr="00B56E06">
        <w:rPr>
          <w:rFonts w:ascii="Times New Roman" w:eastAsia="Times New Roman" w:hAnsi="Times New Roman" w:cs="Times New Roman"/>
          <w:color w:val="000000"/>
          <w:sz w:val="24"/>
          <w:szCs w:val="24"/>
          <w:lang w:eastAsia="ru-RU"/>
        </w:rPr>
        <w:t>Праздник</w:t>
      </w:r>
      <w:proofErr w:type="gramStart"/>
      <w:r w:rsidRPr="00B56E06">
        <w:rPr>
          <w:rFonts w:ascii="Times New Roman" w:eastAsia="Times New Roman" w:hAnsi="Times New Roman" w:cs="Times New Roman"/>
          <w:color w:val="000000"/>
          <w:sz w:val="24"/>
          <w:szCs w:val="24"/>
          <w:lang w:eastAsia="ru-RU"/>
        </w:rPr>
        <w:t>«П</w:t>
      </w:r>
      <w:proofErr w:type="gramEnd"/>
      <w:r w:rsidRPr="00B56E06">
        <w:rPr>
          <w:rFonts w:ascii="Times New Roman" w:eastAsia="Times New Roman" w:hAnsi="Times New Roman" w:cs="Times New Roman"/>
          <w:color w:val="000000"/>
          <w:sz w:val="24"/>
          <w:szCs w:val="24"/>
          <w:lang w:eastAsia="ru-RU"/>
        </w:rPr>
        <w:t>ервый</w:t>
      </w:r>
      <w:proofErr w:type="spellEnd"/>
      <w:r w:rsidRPr="00B56E06">
        <w:rPr>
          <w:rFonts w:ascii="Times New Roman" w:eastAsia="Times New Roman" w:hAnsi="Times New Roman" w:cs="Times New Roman"/>
          <w:color w:val="000000"/>
          <w:sz w:val="24"/>
          <w:szCs w:val="24"/>
          <w:lang w:eastAsia="ru-RU"/>
        </w:rPr>
        <w:t xml:space="preserve"> раз – в первый класс»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Классный час «Мы школьниками стали» (правила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«Влияние характера на поступки и поведение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w:t>
      </w:r>
      <w:proofErr w:type="gramStart"/>
      <w:r w:rsidRPr="00B56E06">
        <w:rPr>
          <w:rFonts w:ascii="Times New Roman" w:eastAsia="Times New Roman" w:hAnsi="Times New Roman" w:cs="Times New Roman"/>
          <w:color w:val="000000"/>
          <w:sz w:val="24"/>
          <w:szCs w:val="24"/>
          <w:lang w:eastAsia="ru-RU"/>
        </w:rPr>
        <w:t>Наш</w:t>
      </w:r>
      <w:proofErr w:type="gramEnd"/>
      <w:r w:rsidRPr="00B56E06">
        <w:rPr>
          <w:rFonts w:ascii="Times New Roman" w:eastAsia="Times New Roman" w:hAnsi="Times New Roman" w:cs="Times New Roman"/>
          <w:color w:val="000000"/>
          <w:sz w:val="24"/>
          <w:szCs w:val="24"/>
          <w:lang w:eastAsia="ru-RU"/>
        </w:rPr>
        <w:t xml:space="preserve"> класс-моя семья» Беседа о взаимоотношениях между мальчиками и девочками.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«Всемирный день прав ребёнка»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6.Классный час «Я - ученик»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Выставка –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 тех, кто мир нам подарил»</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«Человек среди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2. Классный час «Я человек и гражданин»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«Что значит быть счастливым в своей стране»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 «История Российского флага»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«Защитники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w:t>
      </w: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«Царство Закон, царство Беззаконие»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7.      </w:t>
      </w:r>
      <w:r w:rsidRPr="00B56E06">
        <w:rPr>
          <w:rFonts w:ascii="Times New Roman" w:eastAsia="Times New Roman" w:hAnsi="Times New Roman" w:cs="Times New Roman"/>
          <w:color w:val="000000"/>
          <w:sz w:val="24"/>
          <w:szCs w:val="24"/>
          <w:lang w:eastAsia="ru-RU"/>
        </w:rPr>
        <w:t>Час поэзии</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«Мне посчастливилось родиться на Руси»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«Патриотизм начинается с малого: с любви к тому месту, где ты живешь»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Час откровенного разговора «Считаете ли вы себя культурным человеком»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Тематическая беседа «Закон для нас. Закон внутри нас»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Встреча с интересным человеком: «Орден в твоем доме? О чем рассказал орден»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Час рассуждений</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«Что означает моё имя»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Час разговора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«Я чувствую себя счастливым, когда…»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«Как я умею преодолевать трудности»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«Мудрые заповеди предков»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Конкурс-викторина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 солдатах и генералах»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1.«Край любимый, край родной»,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2.«По страницам истории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3. «А гражданином быть </w:t>
      </w:r>
      <w:proofErr w:type="gramStart"/>
      <w:r w:rsidRPr="00B56E06">
        <w:rPr>
          <w:rFonts w:ascii="Times New Roman" w:eastAsia="Times New Roman" w:hAnsi="Times New Roman" w:cs="Times New Roman"/>
          <w:color w:val="000000"/>
          <w:sz w:val="24"/>
          <w:szCs w:val="24"/>
          <w:lang w:eastAsia="ru-RU"/>
        </w:rPr>
        <w:t>обязан</w:t>
      </w:r>
      <w:proofErr w:type="gram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Россия-Родина моя!»,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5.«Государственное устройство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6.«Мир профессий»</w:t>
      </w:r>
    </w:p>
    <w:p w:rsidR="006122A3" w:rsidRDefault="006122A3" w:rsidP="00B56E06">
      <w:pPr>
        <w:shd w:val="clear" w:color="auto" w:fill="F7F7F6"/>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3.7. Программа классных часов духовно- нравственного развития и воспитания обучающихся 1-4 классов.</w:t>
      </w:r>
    </w:p>
    <w:p w:rsidR="006122A3" w:rsidRDefault="006122A3" w:rsidP="00B56E06">
      <w:pPr>
        <w:shd w:val="clear" w:color="auto" w:fill="F7F7F6"/>
        <w:spacing w:after="0" w:line="240" w:lineRule="auto"/>
        <w:jc w:val="center"/>
        <w:rPr>
          <w:rFonts w:ascii="Times New Roman" w:eastAsia="Times New Roman" w:hAnsi="Times New Roman" w:cs="Times New Roman"/>
          <w:b/>
          <w:bCs/>
          <w:color w:val="000000"/>
          <w:sz w:val="24"/>
          <w:szCs w:val="24"/>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lastRenderedPageBreak/>
        <w:t>Воспитание трудолюбия,</w:t>
      </w:r>
      <w:r w:rsidR="006122A3">
        <w:rPr>
          <w:rFonts w:ascii="Times New Roman" w:eastAsia="Times New Roman" w:hAnsi="Times New Roman" w:cs="Times New Roman"/>
          <w:b/>
          <w:bCs/>
          <w:color w:val="000000"/>
          <w:sz w:val="24"/>
          <w:szCs w:val="24"/>
          <w:lang w:eastAsia="ru-RU"/>
        </w:rPr>
        <w:t xml:space="preserve"> </w:t>
      </w:r>
      <w:r w:rsidRPr="00B56E06">
        <w:rPr>
          <w:rFonts w:ascii="Times New Roman" w:eastAsia="Times New Roman" w:hAnsi="Times New Roman" w:cs="Times New Roman"/>
          <w:b/>
          <w:bCs/>
          <w:color w:val="000000"/>
          <w:sz w:val="24"/>
          <w:szCs w:val="24"/>
          <w:lang w:eastAsia="ru-RU"/>
        </w:rPr>
        <w:t>творческой активности, сознательного отношения к учёбе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«Праздник в нашей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Беседа-представление «Я и мои таланты»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«Мы славим труд»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4.      Классный час «Каждой вещи </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воё место»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Практическое занятие «Учебная книга – наш друг»</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Викторина – игра «Мои любимые уроки»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Конкурс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«У кого в порядке книжки и тетрадки»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«Трудно ли учиться в школе»</w:t>
      </w:r>
    </w:p>
    <w:p w:rsidR="00B56E06" w:rsidRPr="00B56E06" w:rsidRDefault="00B56E06" w:rsidP="00B56E06">
      <w:pPr>
        <w:shd w:val="clear" w:color="auto" w:fill="F7F7F6"/>
        <w:spacing w:after="0" w:line="240" w:lineRule="auto"/>
        <w:rPr>
          <w:rFonts w:ascii="Times New Roman" w:eastAsia="Times New Roman" w:hAnsi="Times New Roman" w:cs="Times New Roman"/>
          <w:b/>
          <w:bCs/>
          <w:color w:val="000000"/>
          <w:sz w:val="24"/>
          <w:szCs w:val="24"/>
          <w:lang w:eastAsia="ru-RU"/>
        </w:rPr>
      </w:pPr>
      <w:r w:rsidRPr="00B56E06">
        <w:rPr>
          <w:rFonts w:ascii="Times New Roman" w:eastAsia="Times New Roman" w:hAnsi="Times New Roman" w:cs="Times New Roman"/>
          <w:color w:val="000000"/>
          <w:sz w:val="24"/>
          <w:szCs w:val="24"/>
          <w:lang w:eastAsia="ru-RU"/>
        </w:rPr>
        <w:t>9.      Ролевая игра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b/>
          <w:bCs/>
          <w:color w:val="000000"/>
          <w:sz w:val="24"/>
          <w:szCs w:val="24"/>
          <w:lang w:eastAsia="ru-RU"/>
        </w:rPr>
        <w:t>«</w:t>
      </w:r>
      <w:r w:rsidRPr="00B56E06">
        <w:rPr>
          <w:rFonts w:ascii="Times New Roman" w:eastAsia="Times New Roman" w:hAnsi="Times New Roman" w:cs="Times New Roman"/>
          <w:color w:val="000000"/>
          <w:sz w:val="24"/>
          <w:szCs w:val="24"/>
          <w:lang w:eastAsia="ru-RU"/>
        </w:rPr>
        <w:t>Говорящий портфель</w:t>
      </w:r>
      <w:r w:rsidRPr="00B56E06">
        <w:rPr>
          <w:rFonts w:ascii="Times New Roman" w:eastAsia="Times New Roman" w:hAnsi="Times New Roman" w:cs="Times New Roman"/>
          <w:b/>
          <w:b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«Путь нашей тетрадки»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Интеллектуальный марафон «Чему учат в школе»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«Мой любимый сказочный герой»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Мероприятие</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«Мы труд воспеваем и славим работу»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5.Диспут</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«Школа – мой</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второй 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Игра – путешествие «Путешествие в страну мультфильмов»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7. Елочная игрушка своими руками «В мастерской Деда Мороза»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«Как мы выполняем домашние задания»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Игровой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«Учимся быть организованными»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10.  Творческая мастерская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«Умелые руки»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Мир моих увлечений»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Игра «Умники и умницы»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КВН по русскому языку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«Хвала рукам, что пахнут хлебом»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«Люби книгу!»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«Культура умственного труда в классе и дома»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Устный журнал «Путешествие в страну неразгаданных тайн»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«Почему их так называют?» Внеклассное занятие по русскому языку и окружающему миру.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9.      «Считай, </w:t>
      </w:r>
      <w:proofErr w:type="gramStart"/>
      <w:r w:rsidRPr="00B56E06">
        <w:rPr>
          <w:rFonts w:ascii="Times New Roman" w:eastAsia="Times New Roman" w:hAnsi="Times New Roman" w:cs="Times New Roman"/>
          <w:color w:val="000000"/>
          <w:sz w:val="24"/>
          <w:szCs w:val="24"/>
          <w:lang w:eastAsia="ru-RU"/>
        </w:rPr>
        <w:t>смекай</w:t>
      </w:r>
      <w:proofErr w:type="gramEnd"/>
      <w:r w:rsidRPr="00B56E06">
        <w:rPr>
          <w:rFonts w:ascii="Times New Roman" w:eastAsia="Times New Roman" w:hAnsi="Times New Roman" w:cs="Times New Roman"/>
          <w:color w:val="000000"/>
          <w:sz w:val="24"/>
          <w:szCs w:val="24"/>
          <w:lang w:eastAsia="ru-RU"/>
        </w:rPr>
        <w:t>, отгадывай» внеклассное занятие по математике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нравственных чувств,</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1.Классный час «Мой дом – наведу порядок в нем»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2.Классный час «Правила поведения в общественных местах»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3.Праздник вежливых наук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4.«Самооценка и </w:t>
      </w:r>
      <w:proofErr w:type="spellStart"/>
      <w:r w:rsidRPr="00B56E06">
        <w:rPr>
          <w:rFonts w:ascii="Times New Roman" w:eastAsia="Times New Roman" w:hAnsi="Times New Roman" w:cs="Times New Roman"/>
          <w:color w:val="000000"/>
          <w:sz w:val="24"/>
          <w:szCs w:val="24"/>
          <w:lang w:eastAsia="ru-RU"/>
        </w:rPr>
        <w:t>взаимооценка</w:t>
      </w:r>
      <w:proofErr w:type="spellEnd"/>
      <w:r w:rsidRPr="00B56E06">
        <w:rPr>
          <w:rFonts w:ascii="Times New Roman" w:eastAsia="Times New Roman" w:hAnsi="Times New Roman" w:cs="Times New Roman"/>
          <w:color w:val="000000"/>
          <w:sz w:val="24"/>
          <w:szCs w:val="24"/>
          <w:lang w:eastAsia="ru-RU"/>
        </w:rPr>
        <w:t>, как способ познать себя и других»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«Мои родные» выставка рисунков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«Семейные праздники» (рассказы и рисунки)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7.Викторина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 наших бабушках, мамах, сестрах»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8.Доверительная беседа «Друг в моей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«Спешите делать добро»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Час общения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«Тепло семейного очага»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Час разговора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«Доброе слов</w:t>
      </w:r>
      <w:proofErr w:type="gramStart"/>
      <w:r w:rsidRPr="00B56E06">
        <w:rPr>
          <w:rFonts w:ascii="Times New Roman" w:eastAsia="Times New Roman" w:hAnsi="Times New Roman" w:cs="Times New Roman"/>
          <w:color w:val="000000"/>
          <w:sz w:val="24"/>
          <w:szCs w:val="24"/>
          <w:lang w:eastAsia="ru-RU"/>
        </w:rPr>
        <w:t>о-</w:t>
      </w:r>
      <w:proofErr w:type="gramEnd"/>
      <w:r w:rsidRPr="00B56E06">
        <w:rPr>
          <w:rFonts w:ascii="Times New Roman" w:eastAsia="Times New Roman" w:hAnsi="Times New Roman" w:cs="Times New Roman"/>
          <w:color w:val="000000"/>
          <w:sz w:val="24"/>
          <w:szCs w:val="24"/>
          <w:lang w:eastAsia="ru-RU"/>
        </w:rPr>
        <w:t xml:space="preserve"> что ясный день»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«Профессии наших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4.Рассуждение на тему: «Кому нужна моя помощь?»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Круглый стол</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«Что такое правила хорошего тона»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6.Семейный праздник «Род, родные, Родина»</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lastRenderedPageBreak/>
        <w:t>7. Диспут</w:t>
      </w:r>
      <w:r w:rsidRPr="000E22ED">
        <w:rPr>
          <w:rFonts w:ascii="Times New Roman" w:eastAsia="Times New Roman" w:hAnsi="Times New Roman" w:cs="Times New Roman"/>
          <w:color w:val="000000"/>
          <w:sz w:val="21"/>
          <w:szCs w:val="21"/>
          <w:lang w:eastAsia="ru-RU"/>
        </w:rPr>
        <w:t xml:space="preserve"> </w:t>
      </w:r>
      <w:r w:rsidRPr="000E22ED">
        <w:rPr>
          <w:rFonts w:ascii="Times New Roman" w:eastAsia="Times New Roman" w:hAnsi="Times New Roman" w:cs="Times New Roman"/>
          <w:color w:val="000000"/>
          <w:sz w:val="24"/>
          <w:szCs w:val="24"/>
          <w:lang w:eastAsia="ru-RU"/>
        </w:rPr>
        <w:t>«Что такое хорошо?!»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8.Час общения</w:t>
      </w:r>
      <w:r w:rsidRPr="000E22ED">
        <w:rPr>
          <w:rFonts w:ascii="Times New Roman" w:eastAsia="Times New Roman" w:hAnsi="Times New Roman" w:cs="Times New Roman"/>
          <w:color w:val="000000"/>
          <w:sz w:val="21"/>
          <w:szCs w:val="21"/>
          <w:lang w:eastAsia="ru-RU"/>
        </w:rPr>
        <w:t xml:space="preserve"> </w:t>
      </w:r>
      <w:r w:rsidRPr="000E22ED">
        <w:rPr>
          <w:rFonts w:ascii="Times New Roman" w:eastAsia="Times New Roman" w:hAnsi="Times New Roman" w:cs="Times New Roman"/>
          <w:color w:val="000000"/>
          <w:sz w:val="24"/>
          <w:szCs w:val="24"/>
          <w:lang w:eastAsia="ru-RU"/>
        </w:rPr>
        <w:t xml:space="preserve">«Порадовать </w:t>
      </w:r>
      <w:proofErr w:type="gramStart"/>
      <w:r w:rsidRPr="000E22ED">
        <w:rPr>
          <w:rFonts w:ascii="Times New Roman" w:eastAsia="Times New Roman" w:hAnsi="Times New Roman" w:cs="Times New Roman"/>
          <w:color w:val="000000"/>
          <w:sz w:val="24"/>
          <w:szCs w:val="24"/>
          <w:lang w:eastAsia="ru-RU"/>
        </w:rPr>
        <w:t>близких</w:t>
      </w:r>
      <w:proofErr w:type="gramEnd"/>
      <w:r w:rsidRPr="000E22ED">
        <w:rPr>
          <w:rFonts w:ascii="Times New Roman" w:eastAsia="Times New Roman" w:hAnsi="Times New Roman" w:cs="Times New Roman"/>
          <w:color w:val="000000"/>
          <w:sz w:val="24"/>
          <w:szCs w:val="24"/>
          <w:lang w:eastAsia="ru-RU"/>
        </w:rPr>
        <w:t xml:space="preserve"> – как это просто»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9.Посиделки с друзьями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1.      «День рождения моей семьи»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2.      Беседа</w:t>
      </w:r>
      <w:r w:rsidRPr="000E22ED">
        <w:rPr>
          <w:rFonts w:ascii="Times New Roman" w:eastAsia="Times New Roman" w:hAnsi="Times New Roman" w:cs="Times New Roman"/>
          <w:color w:val="000000"/>
          <w:sz w:val="21"/>
          <w:szCs w:val="21"/>
          <w:lang w:eastAsia="ru-RU"/>
        </w:rPr>
        <w:t xml:space="preserve"> </w:t>
      </w:r>
      <w:r w:rsidRPr="000E22ED">
        <w:rPr>
          <w:rFonts w:ascii="Times New Roman" w:eastAsia="Times New Roman" w:hAnsi="Times New Roman" w:cs="Times New Roman"/>
          <w:color w:val="000000"/>
          <w:sz w:val="24"/>
          <w:szCs w:val="24"/>
          <w:lang w:eastAsia="ru-RU"/>
        </w:rPr>
        <w:t>«Ничто не обходится нам так дешево и не ценится так дорого, как вежливость»</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3.      Классный час «Самые дорогие для нас слова: мама, Родина, мир»</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4.      Классный час «Благодарность это…»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5.      Рождественские встречи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6.      Час рассуждений</w:t>
      </w:r>
      <w:r w:rsidRPr="000E22ED">
        <w:rPr>
          <w:rFonts w:ascii="Times New Roman" w:eastAsia="Times New Roman" w:hAnsi="Times New Roman" w:cs="Times New Roman"/>
          <w:color w:val="000000"/>
          <w:sz w:val="21"/>
          <w:szCs w:val="21"/>
          <w:lang w:eastAsia="ru-RU"/>
        </w:rPr>
        <w:t xml:space="preserve"> </w:t>
      </w:r>
      <w:r w:rsidRPr="000E22ED">
        <w:rPr>
          <w:rFonts w:ascii="Times New Roman" w:eastAsia="Times New Roman" w:hAnsi="Times New Roman" w:cs="Times New Roman"/>
          <w:color w:val="000000"/>
          <w:sz w:val="24"/>
          <w:szCs w:val="24"/>
          <w:lang w:eastAsia="ru-RU"/>
        </w:rPr>
        <w:t>«Вежливость и невежество»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7.      Классный час «Мое и чужое в школьной жизни»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9.. Классный час «Путешествие в страну справедливости»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10.    Ролевая игра «Учимся дружить»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0E22ED">
        <w:rPr>
          <w:rFonts w:ascii="Times New Roman" w:eastAsia="Times New Roman" w:hAnsi="Times New Roman" w:cs="Times New Roman"/>
          <w:color w:val="000000"/>
          <w:sz w:val="24"/>
          <w:szCs w:val="24"/>
          <w:lang w:eastAsia="ru-RU"/>
        </w:rPr>
        <w:t>9.      Классный час «Умеем ли мы прощать обиды?»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1.«Из истории семейной летописи»,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«Что значит - быть полезным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«Память сердца...»,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«Я и мои родные люди»,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«Путешествие в храм»,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Экскурсия «Вот и осень пришла»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Прогулка с пользой «В природе должно быть чисто и красиво»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«Пусть будет чистым родной край» практическое задание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 «Природа и человек»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 «Наши друзья животные»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День защиты Земли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Классный час «Экстремальные ситуации для человека в природной среде. Пожар в лесу»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«Люби и охраняй природу»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Викторина «Путешествие в мир животных»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Экологическое заочное путешествие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Игра «Экологические тропинки, мы усвоим без запинки»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«Птицы наши друзья»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(изготовление кормушек для пернатых)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Познавательная игра – конкурс «Эти удивительные растения»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Поле чудес «</w:t>
      </w:r>
      <w:proofErr w:type="gramStart"/>
      <w:r w:rsidRPr="00B56E06">
        <w:rPr>
          <w:rFonts w:ascii="Times New Roman" w:eastAsia="Times New Roman" w:hAnsi="Times New Roman" w:cs="Times New Roman"/>
          <w:color w:val="000000"/>
          <w:sz w:val="24"/>
          <w:szCs w:val="24"/>
          <w:lang w:eastAsia="ru-RU"/>
        </w:rPr>
        <w:t>Там</w:t>
      </w:r>
      <w:proofErr w:type="gramEnd"/>
      <w:r w:rsidRPr="00B56E06">
        <w:rPr>
          <w:rFonts w:ascii="Times New Roman" w:eastAsia="Times New Roman" w:hAnsi="Times New Roman" w:cs="Times New Roman"/>
          <w:color w:val="000000"/>
          <w:sz w:val="24"/>
          <w:szCs w:val="24"/>
          <w:lang w:eastAsia="ru-RU"/>
        </w:rPr>
        <w:t xml:space="preserve"> на неведомых дорожках»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«Животные Крыма» 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9.      Станция «Зелёный патруль»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Экскурсия «Природные сообщества и их взаимодействия»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Конкурс знатоков природы.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«Экстремальные ситуации для человека в природной среде. Что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Заочное путешествие «Чем богат наш край?»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5.      Конкурс-праздник «На острове </w:t>
      </w:r>
      <w:proofErr w:type="spellStart"/>
      <w:r w:rsidRPr="00B56E06">
        <w:rPr>
          <w:rFonts w:ascii="Times New Roman" w:eastAsia="Times New Roman" w:hAnsi="Times New Roman" w:cs="Times New Roman"/>
          <w:color w:val="000000"/>
          <w:sz w:val="24"/>
          <w:szCs w:val="24"/>
          <w:lang w:eastAsia="ru-RU"/>
        </w:rPr>
        <w:t>Чунга-Чанга</w:t>
      </w:r>
      <w:proofErr w:type="spell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Игровой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«Лесная карусель»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 «Гринпис»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8.      </w:t>
      </w:r>
      <w:proofErr w:type="spellStart"/>
      <w:r w:rsidRPr="00B56E06">
        <w:rPr>
          <w:rFonts w:ascii="Times New Roman" w:eastAsia="Times New Roman" w:hAnsi="Times New Roman" w:cs="Times New Roman"/>
          <w:color w:val="000000"/>
          <w:sz w:val="24"/>
          <w:szCs w:val="24"/>
          <w:lang w:eastAsia="ru-RU"/>
        </w:rPr>
        <w:t>Брейн</w:t>
      </w:r>
      <w:proofErr w:type="spellEnd"/>
      <w:r w:rsidRPr="00B56E06">
        <w:rPr>
          <w:rFonts w:ascii="Times New Roman" w:eastAsia="Times New Roman" w:hAnsi="Times New Roman" w:cs="Times New Roman"/>
          <w:color w:val="000000"/>
          <w:sz w:val="24"/>
          <w:szCs w:val="24"/>
          <w:lang w:eastAsia="ru-RU"/>
        </w:rPr>
        <w:t>-ринг</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«Природа нашей Родины»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Формирование ценностного отношения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roofErr w:type="spellStart"/>
      <w:r w:rsidRPr="00B56E06">
        <w:rPr>
          <w:rFonts w:ascii="Times New Roman" w:eastAsia="Times New Roman" w:hAnsi="Times New Roman" w:cs="Times New Roman"/>
          <w:b/>
          <w:bCs/>
          <w:color w:val="000000"/>
          <w:sz w:val="24"/>
          <w:szCs w:val="24"/>
          <w:lang w:eastAsia="ru-RU"/>
        </w:rPr>
        <w:t>кздоровью</w:t>
      </w:r>
      <w:proofErr w:type="spellEnd"/>
      <w:r w:rsidRPr="00B56E06">
        <w:rPr>
          <w:rFonts w:ascii="Times New Roman" w:eastAsia="Times New Roman" w:hAnsi="Times New Roman" w:cs="Times New Roman"/>
          <w:b/>
          <w:bCs/>
          <w:color w:val="000000"/>
          <w:sz w:val="24"/>
          <w:szCs w:val="24"/>
          <w:lang w:eastAsia="ru-RU"/>
        </w:rPr>
        <w:t xml:space="preserve"> и здоровому образу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1.ПДД «Дорожная мозаика»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«Береги здоровье смолоду»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«Почему сон –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важно»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Богатырские забавы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 вкусной и здоровой пище»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«Личная безопасность»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Музыкально-спортивный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«Если хочешь быть здоровым»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Прогулка в лес, игры на свежем воздухе.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Игра «Азбука безопасного поведения на улице»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Операция «Чистый двор»</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«Мы за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Операция «Скорая помощь»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 «О личной гигиене»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«Опасные предметы»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Мероприятие</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«Путешествие в страну</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Весёлые старты</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«Быстрее, выше, сильнее»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9.ПДД «Что значит быть ответственным»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ПДД «Мы - пешеходы»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Час общения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«Режим – это скучно или необходимо»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Утренник</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 гостях у доктора Айболита»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Операция «</w:t>
      </w:r>
      <w:proofErr w:type="spellStart"/>
      <w:r w:rsidRPr="00B56E06">
        <w:rPr>
          <w:rFonts w:ascii="Times New Roman" w:eastAsia="Times New Roman" w:hAnsi="Times New Roman" w:cs="Times New Roman"/>
          <w:color w:val="000000"/>
          <w:sz w:val="24"/>
          <w:szCs w:val="24"/>
          <w:lang w:eastAsia="ru-RU"/>
        </w:rPr>
        <w:t>Чистюлька</w:t>
      </w:r>
      <w:proofErr w:type="spell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 здоровом теле – здоровый дух»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«Светофор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«Овощи – кладовая витаминов»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Практикум</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«Скуку, простуду, безделье меняем на бодрость, здоровье, веселье»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Игры на воздухе</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«Мой веселый звонкий мяч»</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xml:space="preserve">Воспитание ценностного отношения к </w:t>
      </w:r>
      <w:proofErr w:type="gramStart"/>
      <w:r w:rsidRPr="00B56E06">
        <w:rPr>
          <w:rFonts w:ascii="Times New Roman" w:eastAsia="Times New Roman" w:hAnsi="Times New Roman" w:cs="Times New Roman"/>
          <w:b/>
          <w:bCs/>
          <w:color w:val="000000"/>
          <w:sz w:val="24"/>
          <w:szCs w:val="24"/>
          <w:lang w:eastAsia="ru-RU"/>
        </w:rPr>
        <w:t>прекрасному</w:t>
      </w:r>
      <w:proofErr w:type="gramEnd"/>
      <w:r w:rsidRPr="00B56E06">
        <w:rPr>
          <w:rFonts w:ascii="Times New Roman" w:eastAsia="Times New Roman" w:hAnsi="Times New Roman" w:cs="Times New Roman"/>
          <w:b/>
          <w:bCs/>
          <w:color w:val="000000"/>
          <w:sz w:val="24"/>
          <w:szCs w:val="24"/>
          <w:lang w:eastAsia="ru-RU"/>
        </w:rPr>
        <w:t>, формирование представлений об</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b/>
          <w:bCs/>
          <w:color w:val="000000"/>
          <w:sz w:val="24"/>
          <w:szCs w:val="24"/>
          <w:lang w:eastAsia="ru-RU"/>
        </w:rPr>
        <w:t>эстетических идеалах и ценностях (эстетическое воспитание)</w:t>
      </w:r>
    </w:p>
    <w:p w:rsidR="00B56E06" w:rsidRPr="00B56E06" w:rsidRDefault="00B56E06" w:rsidP="00B56E06">
      <w:pPr>
        <w:shd w:val="clear" w:color="auto" w:fill="F7F7F6"/>
        <w:spacing w:after="0" w:line="240" w:lineRule="auto"/>
        <w:jc w:val="right"/>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1. Конкурс рисунков</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«Счастливое детство»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«В гостях у золотой осени» (конкурс загадок, рисунков, поделок из природного материала)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w:t>
      </w:r>
      <w:proofErr w:type="gramStart"/>
      <w:r w:rsidRPr="00B56E06">
        <w:rPr>
          <w:rFonts w:ascii="Times New Roman" w:eastAsia="Times New Roman" w:hAnsi="Times New Roman" w:cs="Times New Roman"/>
          <w:color w:val="000000"/>
          <w:sz w:val="24"/>
          <w:szCs w:val="24"/>
          <w:lang w:eastAsia="ru-RU"/>
        </w:rPr>
        <w:t>Удивительное</w:t>
      </w:r>
      <w:proofErr w:type="gramEnd"/>
      <w:r w:rsidRPr="00B56E06">
        <w:rPr>
          <w:rFonts w:ascii="Times New Roman" w:eastAsia="Times New Roman" w:hAnsi="Times New Roman" w:cs="Times New Roman"/>
          <w:color w:val="000000"/>
          <w:sz w:val="24"/>
          <w:szCs w:val="24"/>
          <w:lang w:eastAsia="ru-RU"/>
        </w:rPr>
        <w:t xml:space="preserve"> рядом»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«Творческие родники»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Новогодняя карусель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Мир моих увлечений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Чтение сказок народов мира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«Сказка-ложь, да в ней намёк»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«В мире гармонии»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Конкурс поделок</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«Короб чудес»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Праздник красок и карандашей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Викторина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«Что за прелесть эти</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сказки»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Масленица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Путешествие в мир танца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Инсценированный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«Чудеса народного искусства»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Чудо своими руками</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«У фантазии нет границ»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8.      </w:t>
      </w:r>
      <w:proofErr w:type="spellStart"/>
      <w:r w:rsidRPr="00B56E06">
        <w:rPr>
          <w:rFonts w:ascii="Times New Roman" w:eastAsia="Times New Roman" w:hAnsi="Times New Roman" w:cs="Times New Roman"/>
          <w:color w:val="000000"/>
          <w:sz w:val="24"/>
          <w:szCs w:val="24"/>
          <w:lang w:eastAsia="ru-RU"/>
        </w:rPr>
        <w:t>Кл</w:t>
      </w:r>
      <w:proofErr w:type="gramStart"/>
      <w:r w:rsidRPr="00B56E06">
        <w:rPr>
          <w:rFonts w:ascii="Times New Roman" w:eastAsia="Times New Roman" w:hAnsi="Times New Roman" w:cs="Times New Roman"/>
          <w:color w:val="000000"/>
          <w:sz w:val="24"/>
          <w:szCs w:val="24"/>
          <w:lang w:eastAsia="ru-RU"/>
        </w:rPr>
        <w:t>.ч</w:t>
      </w:r>
      <w:proofErr w:type="gramEnd"/>
      <w:r w:rsidRPr="00B56E06">
        <w:rPr>
          <w:rFonts w:ascii="Times New Roman" w:eastAsia="Times New Roman" w:hAnsi="Times New Roman" w:cs="Times New Roman"/>
          <w:color w:val="000000"/>
          <w:sz w:val="24"/>
          <w:szCs w:val="24"/>
          <w:lang w:eastAsia="ru-RU"/>
        </w:rPr>
        <w:t>ас</w:t>
      </w:r>
      <w:proofErr w:type="spellEnd"/>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 солнечном царстве, эстетическом государстве»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9. «Музей весёлых затей»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Конкурс рисунков</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«Мир глазами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«Этот пёстрый, волшебный, загадочный мир»</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Музыкальный праздник «Колокольчики добра»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Творческий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«Зажги свою звезду»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Игровой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«Тропою сказок»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6.Этика общения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«Кто опрятен, тот приятен»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Весёлая игротека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«Счастливый случай»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«Цени прекрасные мгновенья»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Конкурс на лучшую поздравительную открытку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1.«Мой  любимый  литературный герой»,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«Для чего нужна  религия»,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«Мир человеческих чувств»,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4.«Встречают по одёжке, провожают по уму»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xml:space="preserve">7.Примерные виды деятельности и формы занятий с </w:t>
      </w:r>
      <w:proofErr w:type="gramStart"/>
      <w:r w:rsidRPr="00B56E06">
        <w:rPr>
          <w:rFonts w:ascii="Times New Roman" w:eastAsia="Times New Roman" w:hAnsi="Times New Roman" w:cs="Times New Roman"/>
          <w:b/>
          <w:bCs/>
          <w:color w:val="000000"/>
          <w:sz w:val="24"/>
          <w:szCs w:val="24"/>
          <w:lang w:eastAsia="ru-RU"/>
        </w:rPr>
        <w:t>обучающимися</w:t>
      </w:r>
      <w:proofErr w:type="gramEnd"/>
      <w:r w:rsidRPr="00B56E06">
        <w:rPr>
          <w:rFonts w:ascii="Times New Roman" w:eastAsia="Times New Roman" w:hAnsi="Times New Roman" w:cs="Times New Roman"/>
          <w:b/>
          <w:bCs/>
          <w:color w:val="000000"/>
          <w:sz w:val="24"/>
          <w:szCs w:val="24"/>
          <w:lang w:eastAsia="ru-RU"/>
        </w:rPr>
        <w:t xml:space="preserve">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Формы проведения мероприятий</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викторины</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рисунков, поделок, стихов, сочинений</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фотовыставки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спортивные праздники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для всей семьи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театрализованное представление</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исследовательская деятельность</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диагностические исследования  </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Формами и методами контроля</w:t>
      </w:r>
      <w:r w:rsidRPr="00B56E06">
        <w:rPr>
          <w:rFonts w:ascii="Times New Roman" w:eastAsia="Times New Roman" w:hAnsi="Times New Roman" w:cs="Times New Roman"/>
          <w:color w:val="000000"/>
          <w:sz w:val="24"/>
          <w:szCs w:val="24"/>
          <w:lang w:eastAsia="ru-RU"/>
        </w:rPr>
        <w:t> успешности проведенных мероприятий являются анкетирование, тестирование, открытые мероприятия.</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Методические рекомендации </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первом году воспитания учителю необходимо обратить внимание на вовлечение ребёнка в школьную деятельность, формирование доверительных отношений между учеником и учителем. Поэтому важно большее внимание уделить общению в малых группах, индивидуальным беседам, посещению на дому. Итогом первого года воспитания должно стать осознания себя как ученика.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Мероприятия, проводимые во второй год воспитания, нацелены на пресечение детской эгоистичности, созидание положительных черт характера. Большую помощь в этом могут оказать родители. Поэтому учителю надо более ответственно подойти к проведению родительских собраний и лекториев. Это родительские собрания «Трудовое воспитание в семье», «Воспитание сознательной дисциплины», семейный праздник « Род, родные, Родина». Итогом второго года должно стать формирование устойчивых дружеских отношений.</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Итогом третьего года является осознание детьми, что их класс – дружный коллектив. Этому способствуют игры на свежем воздухе, экскурсии, беседы «Я чувствую себя счастливым, когда…»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Четвёртый год воспитания является наиболее ответственным. Дети должны самостоятельно принимать решения, анализировать свою деятельность, поступки. Наиболее актуальны здесь беседы «Встречают по одёжке, провожают по уму», «Моё хочу и моё надо», диспут «За что уважают в семье и в обществе», «Мои мечты, мои желания», «Что значит быть счастливым в своей стране». </w:t>
      </w:r>
      <w:r w:rsidRPr="00B56E06">
        <w:rPr>
          <w:rFonts w:ascii="Times New Roman" w:eastAsia="Times New Roman" w:hAnsi="Times New Roman" w:cs="Times New Roman"/>
          <w:color w:val="000000"/>
          <w:sz w:val="24"/>
          <w:szCs w:val="24"/>
          <w:lang w:eastAsia="ru-RU"/>
        </w:rPr>
        <w:lastRenderedPageBreak/>
        <w:t>Итогом данного года и всей воспитательной программы является овладение детьми системой общечеловеческих ценностей, установление гуманистического типа отношений между людьми.</w:t>
      </w:r>
      <w:r w:rsidRPr="00B56E06">
        <w:rPr>
          <w:rFonts w:ascii="Times New Roman" w:eastAsia="Times New Roman" w:hAnsi="Times New Roman" w:cs="Times New Roman"/>
          <w:b/>
          <w:bCs/>
          <w:color w:val="000000"/>
          <w:sz w:val="24"/>
          <w:szCs w:val="24"/>
          <w:lang w:eastAsia="ru-RU"/>
        </w:rPr>
        <w:t> </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Мероприятия по реализации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«Ученик-патриот и гражданин»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формирование у детей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Обучение решению задач, связанных с нормами права и проблемами морального саморазвития.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Формирование у обучающихся правовой культуры, свободного и ответственного самоопределения в сфере правовых отношений с обществом.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Формирование гуманистического мировоззрения, способного к осознанию своих прав и прав других людей, способности к саморазвитию.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Встречи с представителями правовых структур, органов правопорядка.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Конкурсы, викторины по правовой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по родному краю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любви к родному краю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Моя улица</w:t>
      </w:r>
      <w:proofErr w:type="gramStart"/>
      <w:r w:rsidRPr="00B56E06">
        <w:rPr>
          <w:rFonts w:ascii="Times New Roman" w:eastAsia="Times New Roman" w:hAnsi="Times New Roman" w:cs="Times New Roman"/>
          <w:color w:val="000000"/>
          <w:sz w:val="24"/>
          <w:szCs w:val="24"/>
          <w:lang w:eastAsia="ru-RU"/>
        </w:rPr>
        <w:t xml:space="preserve">.. </w:t>
      </w:r>
      <w:proofErr w:type="gramEnd"/>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любви к родному краю, поселку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в районный музей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Развивать интерес к истории родного края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 ну-ка, мальчики!»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Формировать чувство патриотизма, любви к Родине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Подвигу народа жить в веках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Расширять исторические знания детей, воспитывать чувство патриотизма, уважение к прошлому своего народа, любовь к Отечеству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стихов на военную тематику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интеллектуальные возможности»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Цель: оказание помощи обучающимся в развитии в себе способностей мыслить рационально, эффективно проявлять свои интеллектуальные умения в окружающей жизни и при этом действовать целесообразно.</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Задачи работы: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Определить круг реальных учебных возможностей ученика и зону его ближайшего развития.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 xml:space="preserve">- Создать условия для продвижения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в интеллектуальном развитии.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Формировать интеллектуальную культуру обучающихся, развивать их кругозор и любознательность.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Сохранить любопытство и </w:t>
      </w:r>
      <w:proofErr w:type="gramStart"/>
      <w:r w:rsidRPr="00B56E06">
        <w:rPr>
          <w:rFonts w:ascii="Times New Roman" w:eastAsia="Times New Roman" w:hAnsi="Times New Roman" w:cs="Times New Roman"/>
          <w:color w:val="000000"/>
          <w:sz w:val="24"/>
          <w:szCs w:val="24"/>
          <w:lang w:eastAsia="ru-RU"/>
        </w:rPr>
        <w:t>информационную</w:t>
      </w:r>
      <w:proofErr w:type="gramEnd"/>
      <w:r w:rsidRPr="00B56E06">
        <w:rPr>
          <w:rFonts w:ascii="Times New Roman" w:eastAsia="Times New Roman" w:hAnsi="Times New Roman" w:cs="Times New Roman"/>
          <w:color w:val="000000"/>
          <w:sz w:val="24"/>
          <w:szCs w:val="24"/>
          <w:lang w:eastAsia="ru-RU"/>
        </w:rPr>
        <w:t xml:space="preserve"> </w:t>
      </w:r>
      <w:proofErr w:type="spellStart"/>
      <w:r w:rsidRPr="00B56E06">
        <w:rPr>
          <w:rFonts w:ascii="Times New Roman" w:eastAsia="Times New Roman" w:hAnsi="Times New Roman" w:cs="Times New Roman"/>
          <w:color w:val="000000"/>
          <w:sz w:val="24"/>
          <w:szCs w:val="24"/>
          <w:lang w:eastAsia="ru-RU"/>
        </w:rPr>
        <w:t>ненасыщаемость</w:t>
      </w:r>
      <w:proofErr w:type="spell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w:t>
      </w:r>
      <w:proofErr w:type="gramStart"/>
      <w:r w:rsidRPr="00B56E06">
        <w:rPr>
          <w:rFonts w:ascii="Times New Roman" w:eastAsia="Times New Roman" w:hAnsi="Times New Roman" w:cs="Times New Roman"/>
          <w:i/>
          <w:iCs/>
          <w:color w:val="000000"/>
          <w:sz w:val="24"/>
          <w:szCs w:val="24"/>
          <w:lang w:eastAsia="ru-RU"/>
        </w:rPr>
        <w:t xml:space="preserve"> :</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w:t>
      </w:r>
      <w:proofErr w:type="spellStart"/>
      <w:r w:rsidRPr="00B56E06">
        <w:rPr>
          <w:rFonts w:ascii="Times New Roman" w:eastAsia="Times New Roman" w:hAnsi="Times New Roman" w:cs="Times New Roman"/>
          <w:color w:val="000000"/>
          <w:sz w:val="24"/>
          <w:szCs w:val="24"/>
          <w:lang w:eastAsia="ru-RU"/>
        </w:rPr>
        <w:t>внутриклассные</w:t>
      </w:r>
      <w:proofErr w:type="spellEnd"/>
      <w:r w:rsidRPr="00B56E06">
        <w:rPr>
          <w:rFonts w:ascii="Times New Roman" w:eastAsia="Times New Roman" w:hAnsi="Times New Roman" w:cs="Times New Roman"/>
          <w:color w:val="000000"/>
          <w:sz w:val="24"/>
          <w:szCs w:val="24"/>
          <w:lang w:eastAsia="ru-RU"/>
        </w:rPr>
        <w:t xml:space="preserve"> конкурсы по развитию внимания, памяти, читательских умений младших школьников;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интеллектуальные игры внутри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Строки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мире загадок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Развивать мышления, сообразительность, речь.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мире пословиц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Привитие интереса к </w:t>
      </w:r>
      <w:proofErr w:type="spellStart"/>
      <w:r w:rsidRPr="00B56E06">
        <w:rPr>
          <w:rFonts w:ascii="Times New Roman" w:eastAsia="Times New Roman" w:hAnsi="Times New Roman" w:cs="Times New Roman"/>
          <w:color w:val="000000"/>
          <w:sz w:val="24"/>
          <w:szCs w:val="24"/>
          <w:lang w:eastAsia="ru-RU"/>
        </w:rPr>
        <w:t>энциклопедическ</w:t>
      </w:r>
      <w:proofErr w:type="spellEnd"/>
      <w:r w:rsidRPr="00B56E06">
        <w:rPr>
          <w:rFonts w:ascii="Times New Roman" w:eastAsia="Times New Roman" w:hAnsi="Times New Roman" w:cs="Times New Roman"/>
          <w:color w:val="000000"/>
          <w:sz w:val="24"/>
          <w:szCs w:val="24"/>
          <w:lang w:eastAsia="ru-RU"/>
        </w:rPr>
        <w:t>. знаниям, желание больше знать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Игра-соревнование </w:t>
      </w:r>
      <w:proofErr w:type="gramStart"/>
      <w:r w:rsidRPr="00B56E06">
        <w:rPr>
          <w:rFonts w:ascii="Times New Roman" w:eastAsia="Times New Roman" w:hAnsi="Times New Roman" w:cs="Times New Roman"/>
          <w:color w:val="000000"/>
          <w:sz w:val="24"/>
          <w:szCs w:val="24"/>
          <w:lang w:eastAsia="ru-RU"/>
        </w:rPr>
        <w:t>между</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командами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«Знание - сила»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Пробуждать интерес к знаниям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Новогодние загадки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Развитие мышления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Конкурс-игра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Путешествие по сказкам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Развитие кругозора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«Хочу все знать»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Выявить лучшего математика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 xml:space="preserve"> игра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Проверить общее интеллектуальное развитие </w:t>
      </w:r>
      <w:proofErr w:type="gramStart"/>
      <w:r w:rsidRPr="00B56E06">
        <w:rPr>
          <w:rFonts w:ascii="Times New Roman" w:eastAsia="Times New Roman" w:hAnsi="Times New Roman" w:cs="Times New Roman"/>
          <w:color w:val="000000"/>
          <w:sz w:val="24"/>
          <w:szCs w:val="24"/>
          <w:lang w:eastAsia="ru-RU"/>
        </w:rPr>
        <w:t>обучающихся</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 между командами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обучение обучающихся пониманию смысла человеческого существования, ценности своего существования и ценности существования других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1. Формировать у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нравственную культуру миропонимания.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2. Формировать у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осознания значимости нравственного опыта прошлого и будущего, и своей роли в нем.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моменты деятельности педагога в направлении «Я и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b/>
          <w:bCs/>
          <w:color w:val="000000"/>
          <w:sz w:val="24"/>
          <w:szCs w:val="24"/>
          <w:lang w:eastAsia="ru-RU"/>
        </w:rPr>
        <w:lastRenderedPageBreak/>
        <w:t>- </w:t>
      </w:r>
      <w:r w:rsidRPr="00B56E06">
        <w:rPr>
          <w:rFonts w:ascii="Times New Roman" w:eastAsia="Times New Roman" w:hAnsi="Times New Roman" w:cs="Times New Roman"/>
          <w:color w:val="000000"/>
          <w:sz w:val="24"/>
          <w:szCs w:val="24"/>
          <w:lang w:eastAsia="ru-RU"/>
        </w:rPr>
        <w:t>Развитие у обучающихся желания поступать сообразно полученным нравственным знаниям в реальных жизненных ситуациях.</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Знакомство обучающихся с нравственными позициями людей прошлого и их нравственным подвигом во имя человечества.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Формирование у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умения отстаивать свою нравственную позицию в ситуации выбора.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 в направлении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 по нравственной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Дискуссии по нравственной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Изучение нравственного наследия своей страны и мира.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Организация циклов бесед «Уроки нравственности».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 конкурсы.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Экскурсии, поездки по боевым местам.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по селу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Раскрыть смысл понятия «патриотизм»,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добрых дел</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Создание атмосферы эмоциональной отзывчивости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Мой сосед по парте. Час откровенного разговора.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дружеского отношения к товарищам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«Помоги ребенку – инвалиду»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стремления быть полезным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Мы чашу горя выпили до дна, но враг не взял нас никаким измором»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(блокада Ленинграда)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Расширять исторические знания детей, воспитывать чувства патриотизма, уважение к прошлому своего народа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Помоги птицам. Экологическая 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Воспитывать чувство сострадания, любви к животным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spellStart"/>
      <w:r w:rsidRPr="00B56E06">
        <w:rPr>
          <w:rFonts w:ascii="Times New Roman" w:eastAsia="Times New Roman" w:hAnsi="Times New Roman" w:cs="Times New Roman"/>
          <w:color w:val="000000"/>
          <w:sz w:val="24"/>
          <w:szCs w:val="24"/>
          <w:lang w:eastAsia="ru-RU"/>
        </w:rPr>
        <w:t>Акция</w:t>
      </w:r>
      <w:proofErr w:type="gramStart"/>
      <w:r w:rsidRPr="00B56E06">
        <w:rPr>
          <w:rFonts w:ascii="Times New Roman" w:eastAsia="Times New Roman" w:hAnsi="Times New Roman" w:cs="Times New Roman"/>
          <w:color w:val="000000"/>
          <w:sz w:val="24"/>
          <w:szCs w:val="24"/>
          <w:lang w:eastAsia="ru-RU"/>
        </w:rPr>
        <w:t>.и</w:t>
      </w:r>
      <w:proofErr w:type="gramEnd"/>
      <w:r w:rsidRPr="00B56E06">
        <w:rPr>
          <w:rFonts w:ascii="Times New Roman" w:eastAsia="Times New Roman" w:hAnsi="Times New Roman" w:cs="Times New Roman"/>
          <w:color w:val="000000"/>
          <w:sz w:val="24"/>
          <w:szCs w:val="24"/>
          <w:lang w:eastAsia="ru-RU"/>
        </w:rPr>
        <w:t>зготовление</w:t>
      </w:r>
      <w:proofErr w:type="spellEnd"/>
      <w:r w:rsidRPr="00B56E06">
        <w:rPr>
          <w:rFonts w:ascii="Times New Roman" w:eastAsia="Times New Roman" w:hAnsi="Times New Roman" w:cs="Times New Roman"/>
          <w:color w:val="000000"/>
          <w:sz w:val="24"/>
          <w:szCs w:val="24"/>
          <w:lang w:eastAsia="ru-RU"/>
        </w:rPr>
        <w:t xml:space="preserve"> кормушек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Акция «Подари </w:t>
      </w:r>
      <w:proofErr w:type="spellStart"/>
      <w:r w:rsidRPr="00B56E06">
        <w:rPr>
          <w:rFonts w:ascii="Times New Roman" w:eastAsia="Times New Roman" w:hAnsi="Times New Roman" w:cs="Times New Roman"/>
          <w:color w:val="000000"/>
          <w:sz w:val="24"/>
          <w:szCs w:val="24"/>
          <w:lang w:eastAsia="ru-RU"/>
        </w:rPr>
        <w:t>улыбку»</w:t>
      </w:r>
      <w:proofErr w:type="gramStart"/>
      <w:r w:rsidRPr="00B56E06">
        <w:rPr>
          <w:rFonts w:ascii="Times New Roman" w:eastAsia="Times New Roman" w:hAnsi="Times New Roman" w:cs="Times New Roman"/>
          <w:color w:val="000000"/>
          <w:sz w:val="24"/>
          <w:szCs w:val="24"/>
          <w:lang w:eastAsia="ru-RU"/>
        </w:rPr>
        <w:t>.В</w:t>
      </w:r>
      <w:proofErr w:type="gramEnd"/>
      <w:r w:rsidRPr="00B56E06">
        <w:rPr>
          <w:rFonts w:ascii="Times New Roman" w:eastAsia="Times New Roman" w:hAnsi="Times New Roman" w:cs="Times New Roman"/>
          <w:color w:val="000000"/>
          <w:sz w:val="24"/>
          <w:szCs w:val="24"/>
          <w:lang w:eastAsia="ru-RU"/>
        </w:rPr>
        <w:t>есенняя</w:t>
      </w:r>
      <w:proofErr w:type="spellEnd"/>
      <w:r w:rsidRPr="00B56E06">
        <w:rPr>
          <w:rFonts w:ascii="Times New Roman" w:eastAsia="Times New Roman" w:hAnsi="Times New Roman" w:cs="Times New Roman"/>
          <w:color w:val="000000"/>
          <w:sz w:val="24"/>
          <w:szCs w:val="24"/>
          <w:lang w:eastAsia="ru-RU"/>
        </w:rPr>
        <w:t xml:space="preserve"> неделя добра.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Создание атмосферы </w:t>
      </w:r>
      <w:proofErr w:type="spellStart"/>
      <w:r w:rsidRPr="00B56E06">
        <w:rPr>
          <w:rFonts w:ascii="Times New Roman" w:eastAsia="Times New Roman" w:hAnsi="Times New Roman" w:cs="Times New Roman"/>
          <w:color w:val="000000"/>
          <w:sz w:val="24"/>
          <w:szCs w:val="24"/>
          <w:lang w:eastAsia="ru-RU"/>
        </w:rPr>
        <w:t>добра</w:t>
      </w:r>
      <w:proofErr w:type="gramStart"/>
      <w:r w:rsidRPr="00B56E06">
        <w:rPr>
          <w:rFonts w:ascii="Times New Roman" w:eastAsia="Times New Roman" w:hAnsi="Times New Roman" w:cs="Times New Roman"/>
          <w:color w:val="000000"/>
          <w:sz w:val="24"/>
          <w:szCs w:val="24"/>
          <w:lang w:eastAsia="ru-RU"/>
        </w:rPr>
        <w:t>,о</w:t>
      </w:r>
      <w:proofErr w:type="gramEnd"/>
      <w:r w:rsidRPr="00B56E06">
        <w:rPr>
          <w:rFonts w:ascii="Times New Roman" w:eastAsia="Times New Roman" w:hAnsi="Times New Roman" w:cs="Times New Roman"/>
          <w:color w:val="000000"/>
          <w:sz w:val="24"/>
          <w:szCs w:val="24"/>
          <w:lang w:eastAsia="ru-RU"/>
        </w:rPr>
        <w:t>тзывчивости</w:t>
      </w:r>
      <w:proofErr w:type="spell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Подвигу народа жить в веках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 xml:space="preserve">Расширять исторические знания </w:t>
      </w:r>
      <w:proofErr w:type="spellStart"/>
      <w:r w:rsidRPr="00B56E06">
        <w:rPr>
          <w:rFonts w:ascii="Times New Roman" w:eastAsia="Times New Roman" w:hAnsi="Times New Roman" w:cs="Times New Roman"/>
          <w:color w:val="000000"/>
          <w:sz w:val="24"/>
          <w:szCs w:val="24"/>
          <w:lang w:eastAsia="ru-RU"/>
        </w:rPr>
        <w:t>детей</w:t>
      </w:r>
      <w:proofErr w:type="gramStart"/>
      <w:r w:rsidRPr="00B56E06">
        <w:rPr>
          <w:rFonts w:ascii="Times New Roman" w:eastAsia="Times New Roman" w:hAnsi="Times New Roman" w:cs="Times New Roman"/>
          <w:color w:val="000000"/>
          <w:sz w:val="24"/>
          <w:szCs w:val="24"/>
          <w:lang w:eastAsia="ru-RU"/>
        </w:rPr>
        <w:t>,в</w:t>
      </w:r>
      <w:proofErr w:type="gramEnd"/>
      <w:r w:rsidRPr="00B56E06">
        <w:rPr>
          <w:rFonts w:ascii="Times New Roman" w:eastAsia="Times New Roman" w:hAnsi="Times New Roman" w:cs="Times New Roman"/>
          <w:color w:val="000000"/>
          <w:sz w:val="24"/>
          <w:szCs w:val="24"/>
          <w:lang w:eastAsia="ru-RU"/>
        </w:rPr>
        <w:t>оспитывать</w:t>
      </w:r>
      <w:proofErr w:type="spellEnd"/>
      <w:r w:rsidRPr="00B56E06">
        <w:rPr>
          <w:rFonts w:ascii="Times New Roman" w:eastAsia="Times New Roman" w:hAnsi="Times New Roman" w:cs="Times New Roman"/>
          <w:color w:val="000000"/>
          <w:sz w:val="24"/>
          <w:szCs w:val="24"/>
          <w:lang w:eastAsia="ru-RU"/>
        </w:rPr>
        <w:t xml:space="preserve"> чувства патриотизма, уважение к прошлому своего народа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Утренник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здоровье»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использование педагогических технологий и методических приемов для демонстрации обучающихся значимости физического и психического здоровья человека. Воспитание понимания важности здоровья для будущего самоутверждения.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Задачи работы в направлении «Здоровье»: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Формировать у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культуру сохранения и совершенствования собственного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Знакомить обучающихся с опытом и традициями предыдущих поколений по сохранению физического и психического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спортивные конкурсы, соревнования внутри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встречи с людьми, активно занимающимися спортом; победителями </w:t>
      </w:r>
      <w:proofErr w:type="spellStart"/>
      <w:r w:rsidRPr="00B56E06">
        <w:rPr>
          <w:rFonts w:ascii="Times New Roman" w:eastAsia="Times New Roman" w:hAnsi="Times New Roman" w:cs="Times New Roman"/>
          <w:color w:val="000000"/>
          <w:sz w:val="24"/>
          <w:szCs w:val="24"/>
          <w:lang w:eastAsia="ru-RU"/>
        </w:rPr>
        <w:t>спорт</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оревнований</w:t>
      </w:r>
      <w:proofErr w:type="spell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походы выходного дня, дни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спортивные викторины, тематические классные часы по спортивной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газет, посвященных спортивной тематике, устные журналы;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беседы и дискуссии на различные темы - тематические консультации для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обсуждения газетных и журнальных публикаций, просмотр специальных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видеосюжетов и художественных фильмов по этой проблеме.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 проведения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Весёлые </w:t>
      </w:r>
      <w:proofErr w:type="spellStart"/>
      <w:r w:rsidRPr="00B56E06">
        <w:rPr>
          <w:rFonts w:ascii="Times New Roman" w:eastAsia="Times New Roman" w:hAnsi="Times New Roman" w:cs="Times New Roman"/>
          <w:color w:val="000000"/>
          <w:sz w:val="24"/>
          <w:szCs w:val="24"/>
          <w:lang w:eastAsia="ru-RU"/>
        </w:rPr>
        <w:t>физминутки</w:t>
      </w:r>
      <w:proofErr w:type="spell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Осенняя прогулка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прогулка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Вперед за здоровьем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День здоровья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Эстафета с Дедом Морозом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спортивное мероприятие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Соблюдаем мы режим, быть здоровыми хотим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Зимняя прогулка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прогулка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«Белый цветок»»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Моё настроение. Передай улыбку по кругу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Народные игры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Подвижные игры на спортивной площадке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Направление </w:t>
      </w:r>
      <w:r w:rsidRPr="00B56E06">
        <w:rPr>
          <w:rFonts w:ascii="Times New Roman" w:eastAsia="Times New Roman" w:hAnsi="Times New Roman" w:cs="Times New Roman"/>
          <w:b/>
          <w:bCs/>
          <w:color w:val="000000"/>
          <w:sz w:val="24"/>
          <w:szCs w:val="24"/>
          <w:lang w:eastAsia="ru-RU"/>
        </w:rPr>
        <w:t>«Общение и досуг ученика»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Цель: создание условий для проявления </w:t>
      </w:r>
      <w:proofErr w:type="gramStart"/>
      <w:r w:rsidRPr="00B56E06">
        <w:rPr>
          <w:rFonts w:ascii="Times New Roman" w:eastAsia="Times New Roman" w:hAnsi="Times New Roman" w:cs="Times New Roman"/>
          <w:color w:val="000000"/>
          <w:sz w:val="24"/>
          <w:szCs w:val="24"/>
          <w:lang w:eastAsia="ru-RU"/>
        </w:rPr>
        <w:t>обучающимися</w:t>
      </w:r>
      <w:proofErr w:type="gramEnd"/>
      <w:r w:rsidRPr="00B56E06">
        <w:rPr>
          <w:rFonts w:ascii="Times New Roman" w:eastAsia="Times New Roman" w:hAnsi="Times New Roman" w:cs="Times New Roman"/>
          <w:color w:val="000000"/>
          <w:sz w:val="24"/>
          <w:szCs w:val="24"/>
          <w:lang w:eastAsia="ru-RU"/>
        </w:rPr>
        <w:t xml:space="preserve">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1. Создание условий для равного проявления </w:t>
      </w:r>
      <w:proofErr w:type="gramStart"/>
      <w:r w:rsidRPr="00B56E06">
        <w:rPr>
          <w:rFonts w:ascii="Times New Roman" w:eastAsia="Times New Roman" w:hAnsi="Times New Roman" w:cs="Times New Roman"/>
          <w:color w:val="000000"/>
          <w:sz w:val="24"/>
          <w:szCs w:val="24"/>
          <w:lang w:eastAsia="ru-RU"/>
        </w:rPr>
        <w:t>обучающимися</w:t>
      </w:r>
      <w:proofErr w:type="gramEnd"/>
      <w:r w:rsidRPr="00B56E06">
        <w:rPr>
          <w:rFonts w:ascii="Times New Roman" w:eastAsia="Times New Roman" w:hAnsi="Times New Roman" w:cs="Times New Roman"/>
          <w:color w:val="000000"/>
          <w:sz w:val="24"/>
          <w:szCs w:val="24"/>
          <w:lang w:eastAsia="ru-RU"/>
        </w:rPr>
        <w:t xml:space="preserve"> класса своих индивидуальных способностей во внеурочной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2.Использование активных и нестандартных форм внеклассной деятельности обучающихся, отвечающих их интересам и возможностям.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Развитие способностей адекватно оценивать свои и чужие достижения, радоваться своим успехам и огорчаться за чужие неудачи.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4.Использование досуговой деятельности как средство развития эстетических умений учащихся и становление этических понятий.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педагога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празднование памятных дат в жизни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празднование памятных дат календаря;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посещение театров, музеев, выставок,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театрализованные представления;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литературные балы, конкурсы талантов;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дискотеки, танцевальные вечера.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«Славим осень золотую». Подарки щедрой осени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Развивать положительные </w:t>
      </w:r>
      <w:proofErr w:type="spellStart"/>
      <w:r w:rsidRPr="00B56E06">
        <w:rPr>
          <w:rFonts w:ascii="Times New Roman" w:eastAsia="Times New Roman" w:hAnsi="Times New Roman" w:cs="Times New Roman"/>
          <w:color w:val="000000"/>
          <w:sz w:val="24"/>
          <w:szCs w:val="24"/>
          <w:lang w:eastAsia="ru-RU"/>
        </w:rPr>
        <w:t>эмоции</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оздание</w:t>
      </w:r>
      <w:proofErr w:type="spellEnd"/>
      <w:r w:rsidRPr="00B56E06">
        <w:rPr>
          <w:rFonts w:ascii="Times New Roman" w:eastAsia="Times New Roman" w:hAnsi="Times New Roman" w:cs="Times New Roman"/>
          <w:color w:val="000000"/>
          <w:sz w:val="24"/>
          <w:szCs w:val="24"/>
          <w:lang w:eastAsia="ru-RU"/>
        </w:rPr>
        <w:t xml:space="preserve"> атмосферы праздника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(выставка)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Золотая осень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Изучение индивид</w:t>
      </w:r>
      <w:proofErr w:type="gramStart"/>
      <w:r w:rsidRPr="00B56E06">
        <w:rPr>
          <w:rFonts w:ascii="Times New Roman" w:eastAsia="Times New Roman" w:hAnsi="Times New Roman" w:cs="Times New Roman"/>
          <w:color w:val="000000"/>
          <w:sz w:val="24"/>
          <w:szCs w:val="24"/>
          <w:lang w:eastAsia="ru-RU"/>
        </w:rPr>
        <w:t>.</w:t>
      </w:r>
      <w:proofErr w:type="gramEnd"/>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и</w:t>
      </w:r>
      <w:proofErr w:type="gramEnd"/>
      <w:r w:rsidRPr="00B56E06">
        <w:rPr>
          <w:rFonts w:ascii="Times New Roman" w:eastAsia="Times New Roman" w:hAnsi="Times New Roman" w:cs="Times New Roman"/>
          <w:color w:val="000000"/>
          <w:sz w:val="24"/>
          <w:szCs w:val="24"/>
          <w:lang w:eastAsia="ru-RU"/>
        </w:rPr>
        <w:t>нтересов и потребностей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рисунков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вежливых наук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Воспитывать стремление быть полезным обществу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Новогодняя сказка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Поздравить с наступающим Новым годом, подвести итоги уходящего года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Посиделки с друзьями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Прививать культуру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Посиделки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 для мальчиков «Защитники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Формировать чувство патриотизма, любви к Родине, воспитывать у мальчиков стремление стать сильными, отважными, ловкими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«Пахнет весною»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Изучение индивид</w:t>
      </w:r>
      <w:proofErr w:type="gramStart"/>
      <w:r w:rsidRPr="00B56E06">
        <w:rPr>
          <w:rFonts w:ascii="Times New Roman" w:eastAsia="Times New Roman" w:hAnsi="Times New Roman" w:cs="Times New Roman"/>
          <w:color w:val="000000"/>
          <w:sz w:val="24"/>
          <w:szCs w:val="24"/>
          <w:lang w:eastAsia="ru-RU"/>
        </w:rPr>
        <w:t>.</w:t>
      </w:r>
      <w:proofErr w:type="gramEnd"/>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в</w:t>
      </w:r>
      <w:proofErr w:type="gramEnd"/>
      <w:r w:rsidRPr="00B56E06">
        <w:rPr>
          <w:rFonts w:ascii="Times New Roman" w:eastAsia="Times New Roman" w:hAnsi="Times New Roman" w:cs="Times New Roman"/>
          <w:color w:val="000000"/>
          <w:sz w:val="24"/>
          <w:szCs w:val="24"/>
          <w:lang w:eastAsia="ru-RU"/>
        </w:rPr>
        <w:t xml:space="preserve">озможностей во внеурочной </w:t>
      </w:r>
      <w:proofErr w:type="spellStart"/>
      <w:r w:rsidRPr="00B56E06">
        <w:rPr>
          <w:rFonts w:ascii="Times New Roman" w:eastAsia="Times New Roman" w:hAnsi="Times New Roman" w:cs="Times New Roman"/>
          <w:color w:val="000000"/>
          <w:sz w:val="24"/>
          <w:szCs w:val="24"/>
          <w:lang w:eastAsia="ru-RU"/>
        </w:rPr>
        <w:t>деят-ти</w:t>
      </w:r>
      <w:proofErr w:type="spell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Пасха - главный христианский праздник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Привить чувства уважения к русским праздникам, старинным обычаям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рисунков на асфальте «Мы за мир и дружбу»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Развивать способности адекватно оценивать свои результаты и результаты товарищей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максимальное сближение интересов родителей и педагогов по формированию развитой личности.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Организация и совместное проведение досуга детей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Создание условий для благоприятного взаимодействия всех участников учебно-воспитательного процесса – педагогов, детей и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Обучение родителей умению быть родителем, владеть приемами воспитания и взаимодействия с детьми.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моменты деятельности классного руководителя: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Изучение семей обучающихся, ситуации развития ребенка в семье, нравственных ценностей и традиций семей, влияющих на нравственные и личностные развития ребенка.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Сотрудничество с психологической службой школы, организующей консультативную индивидуальную и групповую работу с родителями и детьми.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Сотрудничество с общественными и правовыми организациями в целях сохранения психического и физического здоровья и благополучия ребенка.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Поощрения родителей, участвующих в жизни класса и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понятия направления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уклад жизни и традиции семей,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родительский 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родословная,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семейные корни,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авторитет отца и матери,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духовное общение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братья и сестры в семье и их взаимоотношения,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младшие и старшие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традиции отношения к старшим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положение ребенка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деятельности педагога в направлении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 семьи, спортивные состязания с участием мам, пап, бабушек и дедушек.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 посвященные красным датам календаря (8 Марта, 23 февраля, День Победы) и красным датам школы (1 Сентября, День Учителя, День рождения школы, школьные юбилеи).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Походы выходного дня, экскурсии, викторины</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Читательские конференции по проблемам семьи.</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B56E06" w:rsidRDefault="000E22ED"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4"/>
          <w:szCs w:val="24"/>
          <w:lang w:eastAsia="ru-RU"/>
        </w:rPr>
        <w:lastRenderedPageBreak/>
        <w:t>3.</w:t>
      </w:r>
      <w:r w:rsidR="00B56E06" w:rsidRPr="00B56E06">
        <w:rPr>
          <w:rFonts w:ascii="Times New Roman" w:eastAsia="Times New Roman" w:hAnsi="Times New Roman" w:cs="Times New Roman"/>
          <w:b/>
          <w:bCs/>
          <w:color w:val="000000"/>
          <w:sz w:val="24"/>
          <w:szCs w:val="24"/>
          <w:lang w:eastAsia="ru-RU"/>
        </w:rPr>
        <w:t xml:space="preserve">8.СОВМЕСТНАЯ ДЕЯТЕЛЬНОСТЬ ОБРАЗОВАТЕЛЬНОГО УЧРЕЖДЕНИЯ, СЕМЬИ И ОБЩЕСТВЕННОСТИ ПО ДУХОВНО - НРАВСТВЕННОМУ РАЗВИТИЮ И ВОСПИТАНИЮ </w:t>
      </w:r>
      <w:proofErr w:type="gramStart"/>
      <w:r w:rsidR="00B56E06" w:rsidRPr="00B56E06">
        <w:rPr>
          <w:rFonts w:ascii="Times New Roman" w:eastAsia="Times New Roman" w:hAnsi="Times New Roman" w:cs="Times New Roman"/>
          <w:b/>
          <w:bCs/>
          <w:color w:val="000000"/>
          <w:sz w:val="24"/>
          <w:szCs w:val="24"/>
          <w:lang w:eastAsia="ru-RU"/>
        </w:rPr>
        <w:t>ОБУЧАЮЩИХСЯ</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Духовно - нравственное развитие и воспитание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формировании такого уклада свои традиционные позиции сохраняют учреждения дополнительного образования, культуры и спорта.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Таким образом, важным условием эффективной реализации задач духовно –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 этом используются различные формы взаимодействия: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 нравственного развития и воспитания обучающихся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реализация педагогической работы указанных организаций объединений с обучающимися в рамках отдельных программ, согласованных с программой духовно - нравственного развития и </w:t>
      </w:r>
      <w:proofErr w:type="gramStart"/>
      <w:r w:rsidRPr="00B56E06">
        <w:rPr>
          <w:rFonts w:ascii="Times New Roman" w:eastAsia="Times New Roman" w:hAnsi="Times New Roman" w:cs="Times New Roman"/>
          <w:color w:val="000000"/>
          <w:sz w:val="24"/>
          <w:szCs w:val="24"/>
          <w:lang w:eastAsia="ru-RU"/>
        </w:rPr>
        <w:t>воспитания</w:t>
      </w:r>
      <w:proofErr w:type="gramEnd"/>
      <w:r w:rsidRPr="00B56E06">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проведение совместных мероприятий по направлениям духовно – нравственного развития и воспитания в образовательном учреждении.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повышение педагогической культуры родителей (законных представителей) учащихся путем проведения родительских собраний, круглых столов, тематических расширенных педагогических советов, организации родительского лектория, выпуская информационных материалов и публичного доклада руководителя школы по итогам работы за год.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совершенствования межличностных отношений педагогов, учащихся и родителей путем организации совместных мероприятий, праздников, акций (например, спортивный праздник, праздник Букваря, Первого звонка, театральные постановки </w:t>
      </w:r>
      <w:proofErr w:type="gramStart"/>
      <w:r w:rsidRPr="00B56E06">
        <w:rPr>
          <w:rFonts w:ascii="Times New Roman" w:eastAsia="Times New Roman" w:hAnsi="Times New Roman" w:cs="Times New Roman"/>
          <w:color w:val="000000"/>
          <w:sz w:val="24"/>
          <w:szCs w:val="24"/>
          <w:lang w:eastAsia="ru-RU"/>
        </w:rPr>
        <w:t>к</w:t>
      </w:r>
      <w:proofErr w:type="gramEnd"/>
      <w:r w:rsidRPr="00B56E06">
        <w:rPr>
          <w:rFonts w:ascii="Times New Roman" w:eastAsia="Times New Roman" w:hAnsi="Times New Roman" w:cs="Times New Roman"/>
          <w:color w:val="000000"/>
          <w:sz w:val="24"/>
          <w:szCs w:val="24"/>
          <w:lang w:eastAsia="ru-RU"/>
        </w:rPr>
        <w:t xml:space="preserve"> дню учителя, 8 марта, дню матери, Последнего звонка).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расширение партнерских взаимоотношений с родителями путем </w:t>
      </w:r>
      <w:r w:rsidRPr="00B56E06">
        <w:rPr>
          <w:rFonts w:ascii="Times New Roman" w:eastAsia="Times New Roman" w:hAnsi="Times New Roman" w:cs="Times New Roman"/>
          <w:i/>
          <w:iCs/>
          <w:color w:val="000000"/>
          <w:sz w:val="24"/>
          <w:szCs w:val="24"/>
          <w:lang w:eastAsia="ru-RU"/>
        </w:rPr>
        <w:t>привлечения их </w:t>
      </w:r>
      <w:r w:rsidRPr="00B56E06">
        <w:rPr>
          <w:rFonts w:ascii="Times New Roman" w:eastAsia="Times New Roman" w:hAnsi="Times New Roman" w:cs="Times New Roman"/>
          <w:color w:val="000000"/>
          <w:sz w:val="24"/>
          <w:szCs w:val="24"/>
          <w:lang w:eastAsia="ru-RU"/>
        </w:rPr>
        <w:t>к активной деятельности в составе родительского комитета школы, классов, классных коллективов учащихся, проведения совместных школьных акций «Посади дерево и сохрани его», «Молодежь за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w:t>
      </w:r>
      <w:r w:rsidRPr="00B56E06">
        <w:rPr>
          <w:rFonts w:ascii="Times New Roman" w:eastAsia="Times New Roman" w:hAnsi="Times New Roman" w:cs="Times New Roman"/>
          <w:b/>
          <w:bCs/>
          <w:color w:val="000000"/>
          <w:sz w:val="24"/>
          <w:szCs w:val="24"/>
          <w:lang w:eastAsia="ru-RU"/>
        </w:rPr>
        <w:t>Повышение педагогической культуры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w:t>
      </w:r>
      <w:r w:rsidRPr="00B56E06">
        <w:rPr>
          <w:rFonts w:ascii="Times New Roman" w:eastAsia="Times New Roman" w:hAnsi="Times New Roman" w:cs="Times New Roman"/>
          <w:color w:val="000000"/>
          <w:sz w:val="24"/>
          <w:szCs w:val="24"/>
          <w:lang w:eastAsia="ru-RU"/>
        </w:rPr>
        <w:lastRenderedPageBreak/>
        <w:t>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быстро меняющемся мире родители, чтобы не разрушить семейные связи, должны развиваться так же </w:t>
      </w:r>
      <w:proofErr w:type="gramStart"/>
      <w:r w:rsidRPr="00B56E06">
        <w:rPr>
          <w:rFonts w:ascii="Times New Roman" w:eastAsia="Times New Roman" w:hAnsi="Times New Roman" w:cs="Times New Roman"/>
          <w:color w:val="000000"/>
          <w:sz w:val="24"/>
          <w:szCs w:val="24"/>
          <w:lang w:eastAsia="ru-RU"/>
        </w:rPr>
        <w:t>динамично</w:t>
      </w:r>
      <w:proofErr w:type="gramEnd"/>
      <w:r w:rsidRPr="00B56E06">
        <w:rPr>
          <w:rFonts w:ascii="Times New Roman" w:eastAsia="Times New Roman" w:hAnsi="Times New Roman" w:cs="Times New Roman"/>
          <w:color w:val="000000"/>
          <w:sz w:val="24"/>
          <w:szCs w:val="24"/>
          <w:lang w:eastAsia="ru-RU"/>
        </w:rPr>
        <w:t xml:space="preserve"> как и их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Система работы по повышению педагогической культуры родителей основана на следующих принципах: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совместная педагогическая деятельность семьи и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сочетание педагогического просвещения с педагогическим самообразованием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педагогическое внимание, уважение и требовательность к родителям;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поддержка и индивидуальное сопровождение становления и развития педагогической культуры каждого из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содействие родителям в решении индивидуальных проблем воспитания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опора на положительный опыт семейного воспитания.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системе повышения педагогической культуры родителей используются </w:t>
      </w:r>
      <w:proofErr w:type="spellStart"/>
      <w:r w:rsidRPr="00B56E06">
        <w:rPr>
          <w:rFonts w:ascii="Times New Roman" w:eastAsia="Times New Roman" w:hAnsi="Times New Roman" w:cs="Times New Roman"/>
          <w:color w:val="000000"/>
          <w:sz w:val="24"/>
          <w:szCs w:val="24"/>
          <w:lang w:eastAsia="ru-RU"/>
        </w:rPr>
        <w:t>следующие</w:t>
      </w:r>
      <w:r w:rsidRPr="00B56E06">
        <w:rPr>
          <w:rFonts w:ascii="Times New Roman" w:eastAsia="Times New Roman" w:hAnsi="Times New Roman" w:cs="Times New Roman"/>
          <w:i/>
          <w:iCs/>
          <w:color w:val="000000"/>
          <w:sz w:val="24"/>
          <w:szCs w:val="24"/>
          <w:lang w:eastAsia="ru-RU"/>
        </w:rPr>
        <w:t>формы</w:t>
      </w:r>
      <w:proofErr w:type="spellEnd"/>
      <w:r w:rsidRPr="00B56E06">
        <w:rPr>
          <w:rFonts w:ascii="Times New Roman" w:eastAsia="Times New Roman" w:hAnsi="Times New Roman" w:cs="Times New Roman"/>
          <w:i/>
          <w:iCs/>
          <w:color w:val="000000"/>
          <w:sz w:val="24"/>
          <w:szCs w:val="24"/>
          <w:lang w:eastAsia="ru-RU"/>
        </w:rPr>
        <w:t xml:space="preserve"> работы:</w:t>
      </w:r>
      <w:r w:rsidRPr="00B56E06">
        <w:rPr>
          <w:rFonts w:ascii="Times New Roman" w:eastAsia="Times New Roman" w:hAnsi="Times New Roman" w:cs="Times New Roman"/>
          <w:color w:val="000000"/>
          <w:sz w:val="24"/>
          <w:szCs w:val="24"/>
          <w:lang w:eastAsia="ru-RU"/>
        </w:rPr>
        <w:t> родительское собрание, родительская конференция,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повышения педагогической культуры родителей необходимо рассматривать как одно из важнейших направлений воспитания и социализации младших школьников. </w:t>
      </w:r>
      <w:r w:rsidRPr="00B56E06">
        <w:rPr>
          <w:rFonts w:ascii="Times New Roman" w:eastAsia="Times New Roman" w:hAnsi="Times New Roman" w:cs="Times New Roman"/>
          <w:b/>
          <w:bCs/>
          <w:color w:val="000000"/>
          <w:sz w:val="24"/>
          <w:szCs w:val="24"/>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Месяц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Родительские собрания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Индивидуальные консультации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Совместные дела с классом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«Роль семьи и школы в формировании интереса к учению»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Встреча родителей и учащихся, имеющих затруднения в учебе с учителем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Общешкольное родит</w:t>
      </w:r>
      <w:proofErr w:type="gramStart"/>
      <w:r w:rsidRPr="00B56E06">
        <w:rPr>
          <w:rFonts w:ascii="Times New Roman" w:eastAsia="Times New Roman" w:hAnsi="Times New Roman" w:cs="Times New Roman"/>
          <w:color w:val="000000"/>
          <w:sz w:val="24"/>
          <w:szCs w:val="24"/>
          <w:lang w:eastAsia="ru-RU"/>
        </w:rPr>
        <w:t>.</w:t>
      </w:r>
      <w:proofErr w:type="gramEnd"/>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обрание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«Как научить своего ребенка жить в мире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Встреча родителей и учащихся, имеющих затруднения в учебе с учителем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Подготовка подарков к Новому году, украшение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Индивидуальные консультации по предметам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Эмоциональные проблемы учащихся (консультации для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«Как уберечь своего ребенка от насилия»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Индивидуальные консультации по предметам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мам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Общешкольное родительское собрание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«Неразлучные друзья – родители и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Совместный праздник</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260409" w:rsidRDefault="00260409" w:rsidP="00B56E06">
      <w:pPr>
        <w:shd w:val="clear" w:color="auto" w:fill="F7F7F6"/>
        <w:spacing w:after="0" w:line="240" w:lineRule="auto"/>
        <w:jc w:val="center"/>
        <w:rPr>
          <w:rFonts w:ascii="Times New Roman" w:eastAsia="Times New Roman" w:hAnsi="Times New Roman" w:cs="Times New Roman"/>
          <w:b/>
          <w:color w:val="000000"/>
          <w:sz w:val="21"/>
          <w:szCs w:val="21"/>
          <w:lang w:eastAsia="ru-RU"/>
        </w:rPr>
      </w:pPr>
      <w:r w:rsidRPr="00260409">
        <w:rPr>
          <w:rFonts w:ascii="Times New Roman" w:eastAsia="Times New Roman" w:hAnsi="Times New Roman" w:cs="Times New Roman"/>
          <w:b/>
          <w:bCs/>
          <w:iCs/>
          <w:color w:val="000000"/>
          <w:sz w:val="24"/>
          <w:szCs w:val="24"/>
          <w:lang w:eastAsia="ru-RU"/>
        </w:rPr>
        <w:t>3.9. Результаты духовно-</w:t>
      </w:r>
      <w:proofErr w:type="spellStart"/>
      <w:r w:rsidRPr="00260409">
        <w:rPr>
          <w:rFonts w:ascii="Times New Roman" w:eastAsia="Times New Roman" w:hAnsi="Times New Roman" w:cs="Times New Roman"/>
          <w:b/>
          <w:bCs/>
          <w:iCs/>
          <w:color w:val="000000"/>
          <w:sz w:val="24"/>
          <w:szCs w:val="24"/>
          <w:lang w:eastAsia="ru-RU"/>
        </w:rPr>
        <w:t>нравственноговоспитания</w:t>
      </w:r>
      <w:proofErr w:type="spellEnd"/>
      <w:r w:rsidR="00B56E06" w:rsidRPr="00260409">
        <w:rPr>
          <w:rFonts w:ascii="Times New Roman" w:eastAsia="Times New Roman" w:hAnsi="Times New Roman" w:cs="Times New Roman"/>
          <w:b/>
          <w:bCs/>
          <w:iCs/>
          <w:color w:val="000000"/>
          <w:sz w:val="24"/>
          <w:szCs w:val="24"/>
          <w:lang w:eastAsia="ru-RU"/>
        </w:rPr>
        <w:t xml:space="preserve"> </w:t>
      </w:r>
      <w:proofErr w:type="gramStart"/>
      <w:r w:rsidR="00B56E06" w:rsidRPr="00260409">
        <w:rPr>
          <w:rFonts w:ascii="Times New Roman" w:eastAsia="Times New Roman" w:hAnsi="Times New Roman" w:cs="Times New Roman"/>
          <w:b/>
          <w:bCs/>
          <w:iCs/>
          <w:color w:val="000000"/>
          <w:sz w:val="24"/>
          <w:szCs w:val="24"/>
          <w:lang w:eastAsia="ru-RU"/>
        </w:rPr>
        <w:t>обучающихся</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Данная воспитательная программа нацелена на достижение следующих воспитательных результатов по каждому из направлений воспитания: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начальные представления о правах и обязанностях человека, гражданина, семьянина, товарища.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формирование у детей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начальные представления о моральных нормах и правилах нравственного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почтительное отношение к родителям, уважительное отношение к старшим, заботливое отношение к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знание традиций своей семьи и школы, бережное отношение к ним.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учёбе:</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отношение к труду и творчеству, человеку труда;</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и творческое отношение к учебному труду;</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трудолюбие;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элементарные представления о различных профессиях;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B56E06" w:rsidRPr="00B56E06" w:rsidRDefault="00B56E06" w:rsidP="00542440">
      <w:pPr>
        <w:numPr>
          <w:ilvl w:val="0"/>
          <w:numId w:val="14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B56E06" w:rsidRPr="00B56E06" w:rsidRDefault="00B56E06" w:rsidP="00542440">
      <w:pPr>
        <w:numPr>
          <w:ilvl w:val="0"/>
          <w:numId w:val="14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первоначальный личный опыт </w:t>
      </w:r>
      <w:proofErr w:type="spellStart"/>
      <w:r w:rsidRPr="00B56E06">
        <w:rPr>
          <w:rFonts w:ascii="Times New Roman" w:eastAsia="Times New Roman" w:hAnsi="Times New Roman" w:cs="Times New Roman"/>
          <w:color w:val="000000"/>
          <w:sz w:val="24"/>
          <w:szCs w:val="24"/>
          <w:lang w:eastAsia="ru-RU"/>
        </w:rPr>
        <w:t>здоровьесберегающей</w:t>
      </w:r>
      <w:proofErr w:type="spellEnd"/>
      <w:r w:rsidRPr="00B56E06">
        <w:rPr>
          <w:rFonts w:ascii="Times New Roman" w:eastAsia="Times New Roman" w:hAnsi="Times New Roman" w:cs="Times New Roman"/>
          <w:color w:val="000000"/>
          <w:sz w:val="24"/>
          <w:szCs w:val="24"/>
          <w:lang w:eastAsia="ru-RU"/>
        </w:rPr>
        <w:t xml:space="preserve"> деятельности;</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знания о возможном негативном влиянии компьютерных игр, телевидения, рекламы на здоровье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lastRenderedPageBreak/>
        <w:t>5. Воспитание ценностного отношения к природе, окружающей среде (экологическое воспитание):</w:t>
      </w:r>
    </w:p>
    <w:p w:rsidR="00B56E06" w:rsidRPr="00B56E06" w:rsidRDefault="00B56E06" w:rsidP="00542440">
      <w:pPr>
        <w:numPr>
          <w:ilvl w:val="0"/>
          <w:numId w:val="14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rsidR="00B56E06" w:rsidRPr="00B56E06" w:rsidRDefault="00B56E06" w:rsidP="00542440">
      <w:pPr>
        <w:numPr>
          <w:ilvl w:val="0"/>
          <w:numId w:val="14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b/>
          <w:bCs/>
          <w:color w:val="000000"/>
          <w:sz w:val="24"/>
          <w:szCs w:val="24"/>
          <w:lang w:eastAsia="ru-RU"/>
        </w:rPr>
        <w:t xml:space="preserve">6.Воспитание ценностного отношения к </w:t>
      </w:r>
      <w:proofErr w:type="gramStart"/>
      <w:r w:rsidRPr="00CD2D58">
        <w:rPr>
          <w:rFonts w:ascii="Times New Roman" w:eastAsia="Times New Roman" w:hAnsi="Times New Roman" w:cs="Times New Roman"/>
          <w:b/>
          <w:bCs/>
          <w:color w:val="000000"/>
          <w:sz w:val="24"/>
          <w:szCs w:val="24"/>
          <w:lang w:eastAsia="ru-RU"/>
        </w:rPr>
        <w:t>прекрасному</w:t>
      </w:r>
      <w:proofErr w:type="gramEnd"/>
      <w:r w:rsidRPr="00CD2D58">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4"/>
          <w:szCs w:val="24"/>
          <w:lang w:eastAsia="ru-RU"/>
        </w:rPr>
        <w:t>первоначальные умения видеть красоту в окружающем мире;</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4"/>
          <w:szCs w:val="24"/>
          <w:lang w:eastAsia="ru-RU"/>
        </w:rPr>
        <w:t>первоначальные умения видеть красоту в поведении, поступках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1"/>
          <w:szCs w:val="21"/>
          <w:lang w:eastAsia="ru-RU"/>
        </w:rPr>
        <w:t>  </w:t>
      </w:r>
      <w:r w:rsidRPr="00CD2D58">
        <w:rPr>
          <w:rFonts w:ascii="Times New Roman" w:eastAsia="Times New Roman" w:hAnsi="Times New Roman" w:cs="Times New Roman"/>
          <w:color w:val="000000"/>
          <w:sz w:val="24"/>
          <w:szCs w:val="24"/>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202FC9" w:rsidRPr="00202FC9" w:rsidRDefault="00202FC9" w:rsidP="00202FC9">
      <w:pPr>
        <w:spacing w:after="0" w:line="240" w:lineRule="auto"/>
        <w:ind w:left="-709" w:firstLine="567"/>
        <w:jc w:val="center"/>
        <w:rPr>
          <w:rFonts w:ascii="Times New Roman" w:eastAsia="Calibri" w:hAnsi="Times New Roman" w:cs="Times New Roman"/>
          <w:b/>
          <w:sz w:val="24"/>
          <w:szCs w:val="24"/>
          <w:lang w:eastAsia="ar-SA"/>
        </w:rPr>
      </w:pPr>
      <w:r w:rsidRPr="00202FC9">
        <w:rPr>
          <w:rFonts w:ascii="Times New Roman" w:eastAsia="@Arial Unicode MS" w:hAnsi="Times New Roman" w:cs="Times New Roman"/>
          <w:b/>
          <w:sz w:val="28"/>
          <w:szCs w:val="28"/>
          <w:lang w:eastAsia="ar-SA"/>
        </w:rPr>
        <w:t>4. Программа формирования экологической культуры, здорового и безопасного образа жизни</w:t>
      </w:r>
      <w:r w:rsidRPr="00202FC9">
        <w:rPr>
          <w:rFonts w:ascii="Times New Roman" w:eastAsia="Calibri" w:hAnsi="Times New Roman" w:cs="Times New Roman"/>
          <w:b/>
          <w:sz w:val="24"/>
          <w:szCs w:val="24"/>
          <w:lang w:eastAsia="ar-SA"/>
        </w:rPr>
        <w:t xml:space="preserve"> </w:t>
      </w:r>
    </w:p>
    <w:p w:rsidR="00202FC9" w:rsidRPr="00202FC9" w:rsidRDefault="00202FC9" w:rsidP="00202FC9">
      <w:pPr>
        <w:spacing w:after="0" w:line="240" w:lineRule="auto"/>
        <w:ind w:left="-709" w:firstLine="567"/>
        <w:jc w:val="center"/>
        <w:rPr>
          <w:rFonts w:ascii="Times New Roman" w:eastAsia="Calibri" w:hAnsi="Times New Roman" w:cs="Times New Roman"/>
          <w:b/>
          <w:sz w:val="24"/>
          <w:szCs w:val="24"/>
          <w:lang w:eastAsia="ar-SA"/>
        </w:rPr>
      </w:pP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proofErr w:type="gramStart"/>
      <w:r w:rsidRPr="00202FC9">
        <w:rPr>
          <w:rFonts w:ascii="Times New Roman" w:eastAsia="Calibri" w:hAnsi="Times New Roman" w:cs="Times New Roman"/>
          <w:sz w:val="24"/>
          <w:szCs w:val="24"/>
          <w:lang w:eastAsia="ar-SA"/>
        </w:rPr>
        <w:t xml:space="preserve">Программа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sz w:val="24"/>
          <w:szCs w:val="24"/>
          <w:lang w:eastAsia="ar-SA"/>
        </w:rPr>
        <w:t xml:space="preserve">обучающихся </w:t>
      </w:r>
      <w:r w:rsidRPr="00202FC9">
        <w:rPr>
          <w:rFonts w:ascii="Times New Roman" w:eastAsia="@Arial Unicode MS" w:hAnsi="Times New Roman" w:cs="Times New Roman"/>
          <w:sz w:val="24"/>
          <w:szCs w:val="24"/>
          <w:lang w:eastAsia="ar-SA"/>
        </w:rPr>
        <w:t xml:space="preserve">в соответствии с определением Стандарта </w:t>
      </w:r>
      <w:r w:rsidRPr="00202FC9">
        <w:rPr>
          <w:rFonts w:ascii="Times New Roman" w:eastAsia="Calibri" w:hAnsi="Times New Roman" w:cs="Times New Roman"/>
          <w:sz w:val="24"/>
          <w:szCs w:val="24"/>
          <w:lang w:eastAsia="ar-SA"/>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начального общего образования.</w:t>
      </w:r>
      <w:proofErr w:type="gramEnd"/>
    </w:p>
    <w:p w:rsidR="00202FC9" w:rsidRPr="00202FC9" w:rsidRDefault="00202FC9" w:rsidP="00202FC9">
      <w:p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b/>
          <w:sz w:val="24"/>
          <w:szCs w:val="24"/>
          <w:lang w:eastAsia="ru-RU"/>
        </w:rPr>
        <w:t xml:space="preserve">             </w:t>
      </w:r>
      <w:r w:rsidRPr="00202FC9">
        <w:rPr>
          <w:rFonts w:ascii="Times New Roman" w:eastAsia="Times New Roman" w:hAnsi="Times New Roman" w:cs="Times New Roman"/>
          <w:sz w:val="24"/>
          <w:szCs w:val="24"/>
          <w:lang w:eastAsia="ru-RU"/>
        </w:rPr>
        <w:t xml:space="preserve">Нормативной и документальной основой программы </w:t>
      </w:r>
      <w:r w:rsidRPr="00202FC9">
        <w:rPr>
          <w:rFonts w:ascii="Times New Roman" w:eastAsia="@Arial Unicode MS" w:hAnsi="Times New Roman" w:cs="Times New Roman"/>
          <w:sz w:val="24"/>
          <w:szCs w:val="24"/>
          <w:lang w:eastAsia="ru-RU"/>
        </w:rPr>
        <w:t>формирования экологической культуры, здорового и безопасного образа жизни</w:t>
      </w:r>
      <w:r w:rsidRPr="00202FC9">
        <w:rPr>
          <w:rFonts w:ascii="Times New Roman" w:eastAsia="Times New Roman" w:hAnsi="Times New Roman" w:cs="Times New Roman"/>
          <w:b/>
          <w:sz w:val="24"/>
          <w:szCs w:val="24"/>
          <w:lang w:eastAsia="ru-RU"/>
        </w:rPr>
        <w:t xml:space="preserve"> </w:t>
      </w:r>
      <w:proofErr w:type="gramStart"/>
      <w:r w:rsidRPr="00202FC9">
        <w:rPr>
          <w:rFonts w:ascii="Times New Roman" w:eastAsia="Times New Roman" w:hAnsi="Times New Roman" w:cs="Times New Roman"/>
          <w:sz w:val="24"/>
          <w:szCs w:val="24"/>
          <w:lang w:eastAsia="ru-RU"/>
        </w:rPr>
        <w:t>обучающихся</w:t>
      </w:r>
      <w:proofErr w:type="gramEnd"/>
      <w:r w:rsidRPr="00202FC9">
        <w:rPr>
          <w:rFonts w:ascii="Times New Roman" w:eastAsia="Times New Roman" w:hAnsi="Times New Roman" w:cs="Times New Roman"/>
          <w:sz w:val="24"/>
          <w:szCs w:val="24"/>
          <w:lang w:eastAsia="ru-RU"/>
        </w:rPr>
        <w:t xml:space="preserve"> на уровне начального общего образования являются: </w:t>
      </w:r>
    </w:p>
    <w:p w:rsidR="00202FC9" w:rsidRPr="00202FC9" w:rsidRDefault="00202FC9" w:rsidP="00542440">
      <w:pPr>
        <w:numPr>
          <w:ilvl w:val="0"/>
          <w:numId w:val="150"/>
        </w:num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Закон Российской Федерации «Об образовании в РФ»;</w:t>
      </w:r>
    </w:p>
    <w:p w:rsidR="00202FC9" w:rsidRPr="00202FC9" w:rsidRDefault="00202FC9" w:rsidP="00542440">
      <w:pPr>
        <w:numPr>
          <w:ilvl w:val="0"/>
          <w:numId w:val="150"/>
        </w:num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202FC9">
          <w:rPr>
            <w:rFonts w:ascii="Times New Roman" w:eastAsia="Calibri" w:hAnsi="Times New Roman" w:cs="Times New Roman"/>
            <w:sz w:val="24"/>
            <w:szCs w:val="24"/>
            <w:lang w:eastAsia="ar-SA"/>
          </w:rPr>
          <w:t>2010 г</w:t>
        </w:r>
      </w:smartTag>
      <w:r w:rsidRPr="00202FC9">
        <w:rPr>
          <w:rFonts w:ascii="Times New Roman" w:eastAsia="Calibri" w:hAnsi="Times New Roman" w:cs="Times New Roman"/>
          <w:sz w:val="24"/>
          <w:szCs w:val="24"/>
          <w:lang w:eastAsia="ar-SA"/>
        </w:rPr>
        <w:t xml:space="preserve">. № 2106, зарегистрированы в Минюсте России 2 февраля </w:t>
      </w:r>
      <w:smartTag w:uri="urn:schemas-microsoft-com:office:smarttags" w:element="metricconverter">
        <w:smartTagPr>
          <w:attr w:name="ProductID" w:val="2011 г"/>
        </w:smartTagPr>
        <w:r w:rsidRPr="00202FC9">
          <w:rPr>
            <w:rFonts w:ascii="Times New Roman" w:eastAsia="Calibri" w:hAnsi="Times New Roman" w:cs="Times New Roman"/>
            <w:sz w:val="24"/>
            <w:szCs w:val="24"/>
            <w:lang w:eastAsia="ar-SA"/>
          </w:rPr>
          <w:t>2011 г</w:t>
        </w:r>
      </w:smartTag>
      <w:r w:rsidRPr="00202FC9">
        <w:rPr>
          <w:rFonts w:ascii="Times New Roman" w:eastAsia="Calibri" w:hAnsi="Times New Roman" w:cs="Times New Roman"/>
          <w:sz w:val="24"/>
          <w:szCs w:val="24"/>
          <w:lang w:eastAsia="ar-SA"/>
        </w:rPr>
        <w:t>., регистрационный номер 19676).</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02FC9">
          <w:rPr>
            <w:rFonts w:ascii="Times New Roman" w:eastAsia="Calibri" w:hAnsi="Times New Roman" w:cs="Times New Roman"/>
            <w:sz w:val="24"/>
            <w:szCs w:val="24"/>
            <w:lang w:eastAsia="ar-SA"/>
          </w:rPr>
          <w:t>2010 г</w:t>
        </w:r>
      </w:smartTag>
      <w:r w:rsidRPr="00202FC9">
        <w:rPr>
          <w:rFonts w:ascii="Times New Roman" w:eastAsia="Calibri" w:hAnsi="Times New Roman" w:cs="Times New Roman"/>
          <w:sz w:val="24"/>
          <w:szCs w:val="24"/>
          <w:lang w:eastAsia="ar-SA"/>
        </w:rPr>
        <w:t xml:space="preserve">. № 189, зарегистрированы в Минюсте России 3 марта </w:t>
      </w:r>
      <w:smartTag w:uri="urn:schemas-microsoft-com:office:smarttags" w:element="metricconverter">
        <w:smartTagPr>
          <w:attr w:name="ProductID" w:val="2011 г"/>
        </w:smartTagPr>
        <w:r w:rsidRPr="00202FC9">
          <w:rPr>
            <w:rFonts w:ascii="Times New Roman" w:eastAsia="Calibri" w:hAnsi="Times New Roman" w:cs="Times New Roman"/>
            <w:sz w:val="24"/>
            <w:szCs w:val="24"/>
            <w:lang w:eastAsia="ar-SA"/>
          </w:rPr>
          <w:t>2011 г</w:t>
        </w:r>
      </w:smartTag>
      <w:r w:rsidRPr="00202FC9">
        <w:rPr>
          <w:rFonts w:ascii="Times New Roman" w:eastAsia="Calibri" w:hAnsi="Times New Roman" w:cs="Times New Roman"/>
          <w:sz w:val="24"/>
          <w:szCs w:val="24"/>
          <w:lang w:eastAsia="ar-SA"/>
        </w:rPr>
        <w:t>., регистрационный номер 19993).</w:t>
      </w:r>
    </w:p>
    <w:p w:rsidR="00202FC9" w:rsidRPr="00202FC9" w:rsidRDefault="00202FC9" w:rsidP="00542440">
      <w:pPr>
        <w:numPr>
          <w:ilvl w:val="0"/>
          <w:numId w:val="150"/>
        </w:numPr>
        <w:shd w:val="clear" w:color="auto" w:fill="FFFFFF"/>
        <w:spacing w:after="0" w:line="240" w:lineRule="auto"/>
        <w:ind w:left="284" w:hanging="426"/>
        <w:contextualSpacing/>
        <w:jc w:val="both"/>
        <w:rPr>
          <w:rFonts w:ascii="Times New Roman" w:eastAsia="Calibri" w:hAnsi="Times New Roman" w:cs="Times New Roman"/>
          <w:bCs/>
          <w:spacing w:val="-4"/>
          <w:sz w:val="24"/>
          <w:szCs w:val="24"/>
          <w:lang w:eastAsia="ar-SA"/>
        </w:rPr>
      </w:pPr>
      <w:r w:rsidRPr="00202FC9">
        <w:rPr>
          <w:rFonts w:ascii="Times New Roman" w:eastAsia="Calibri" w:hAnsi="Times New Roman" w:cs="Times New Roman"/>
          <w:bCs/>
          <w:spacing w:val="-4"/>
          <w:sz w:val="24"/>
          <w:szCs w:val="24"/>
          <w:lang w:eastAsia="ar-SA"/>
        </w:rPr>
        <w:t>Гигиенические требования к условиям реализации образовательной программы начального общего образования (</w:t>
      </w:r>
      <w:smartTag w:uri="urn:schemas-microsoft-com:office:smarttags" w:element="metricconverter">
        <w:smartTagPr>
          <w:attr w:name="ProductID" w:val="2009 г"/>
        </w:smartTagPr>
        <w:r w:rsidRPr="00202FC9">
          <w:rPr>
            <w:rFonts w:ascii="Times New Roman" w:eastAsia="Calibri" w:hAnsi="Times New Roman" w:cs="Times New Roman"/>
            <w:bCs/>
            <w:spacing w:val="-4"/>
            <w:sz w:val="24"/>
            <w:szCs w:val="24"/>
            <w:lang w:eastAsia="ar-SA"/>
          </w:rPr>
          <w:t>2009 г</w:t>
        </w:r>
      </w:smartTag>
      <w:r w:rsidRPr="00202FC9">
        <w:rPr>
          <w:rFonts w:ascii="Times New Roman" w:eastAsia="Calibri" w:hAnsi="Times New Roman" w:cs="Times New Roman"/>
          <w:bCs/>
          <w:spacing w:val="-4"/>
          <w:sz w:val="24"/>
          <w:szCs w:val="24"/>
          <w:lang w:eastAsia="ar-SA"/>
        </w:rPr>
        <w:t>.);</w:t>
      </w:r>
    </w:p>
    <w:p w:rsidR="00202FC9" w:rsidRPr="00202FC9" w:rsidRDefault="00202FC9" w:rsidP="00202FC9">
      <w:p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Программа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sz w:val="24"/>
          <w:szCs w:val="24"/>
          <w:lang w:eastAsia="ar-SA"/>
        </w:rPr>
        <w:t>на уровне начального общего образования сформирована с учётом факторов, оказывающих существенное влияние на состояние здоровья детей:</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неблагоприятные социальные, экономические и экологические условия;</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активно формируемые в младшем школьном возрасте комплексы знаний, установок, правил поведения, привычек;</w:t>
      </w:r>
    </w:p>
    <w:p w:rsidR="00202FC9" w:rsidRPr="00202FC9" w:rsidRDefault="00202FC9" w:rsidP="00542440">
      <w:pPr>
        <w:numPr>
          <w:ilvl w:val="0"/>
          <w:numId w:val="150"/>
        </w:numPr>
        <w:shd w:val="clear" w:color="auto" w:fill="FFFFFF"/>
        <w:spacing w:after="0" w:line="240" w:lineRule="auto"/>
        <w:ind w:left="284" w:hanging="426"/>
        <w:contextualSpacing/>
        <w:jc w:val="both"/>
        <w:rPr>
          <w:rFonts w:ascii="Times New Roman" w:eastAsia="Calibri" w:hAnsi="Times New Roman" w:cs="Times New Roman"/>
          <w:b/>
          <w:bCs/>
          <w:i/>
          <w:spacing w:val="-4"/>
          <w:sz w:val="24"/>
          <w:szCs w:val="24"/>
          <w:lang w:eastAsia="ar-SA"/>
        </w:rPr>
      </w:pPr>
      <w:r w:rsidRPr="00202FC9">
        <w:rPr>
          <w:rFonts w:ascii="Times New Roman" w:eastAsia="Calibri" w:hAnsi="Times New Roman" w:cs="Times New Roman"/>
          <w:sz w:val="24"/>
          <w:szCs w:val="24"/>
          <w:lang w:eastAsia="ar-SA"/>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r w:rsidR="00D44AFF">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Наиболее эффективным путём формирования ценности экологической культуры, здоровья и безопасного образа жизни явилась направляемая и организуемая  учителями и родителями самостоятельная работа,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02FC9" w:rsidRPr="00202FC9" w:rsidRDefault="00D44AFF" w:rsidP="00202FC9">
      <w:pPr>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202FC9" w:rsidRPr="00202FC9">
        <w:rPr>
          <w:rFonts w:ascii="Times New Roman" w:eastAsia="Calibri" w:hAnsi="Times New Roman" w:cs="Times New Roman"/>
          <w:sz w:val="24"/>
          <w:szCs w:val="24"/>
          <w:lang w:eastAsia="ar-SA"/>
        </w:rPr>
        <w:t xml:space="preserve"> </w:t>
      </w:r>
      <w:proofErr w:type="gramStart"/>
      <w:r w:rsidR="00202FC9" w:rsidRPr="00202FC9">
        <w:rPr>
          <w:rFonts w:ascii="Times New Roman" w:eastAsia="Calibri" w:hAnsi="Times New Roman" w:cs="Times New Roman"/>
          <w:sz w:val="24"/>
          <w:szCs w:val="24"/>
          <w:lang w:eastAsia="ar-SA"/>
        </w:rPr>
        <w:t xml:space="preserve">При выборе стратегии воспитания экологической культуры, здоровья в младшем школьном возрасте     учитывалась зона актуального развития, так как   формирование ценности здоровья и безопасного образа жизни — необходимый и обязательный компонент </w:t>
      </w:r>
      <w:proofErr w:type="spellStart"/>
      <w:r w:rsidR="00202FC9" w:rsidRPr="00202FC9">
        <w:rPr>
          <w:rFonts w:ascii="Times New Roman" w:eastAsia="Calibri" w:hAnsi="Times New Roman" w:cs="Times New Roman"/>
          <w:sz w:val="24"/>
          <w:szCs w:val="24"/>
          <w:lang w:eastAsia="ar-SA"/>
        </w:rPr>
        <w:t>здоровьесберегающей</w:t>
      </w:r>
      <w:proofErr w:type="spellEnd"/>
      <w:r w:rsidR="00202FC9" w:rsidRPr="00202FC9">
        <w:rPr>
          <w:rFonts w:ascii="Times New Roman" w:eastAsia="Calibri" w:hAnsi="Times New Roman" w:cs="Times New Roman"/>
          <w:sz w:val="24"/>
          <w:szCs w:val="24"/>
          <w:lang w:eastAsia="ar-SA"/>
        </w:rPr>
        <w:t xml:space="preserve"> работы образовательной организации, требующий соответствующей </w:t>
      </w:r>
      <w:proofErr w:type="spellStart"/>
      <w:r w:rsidR="00202FC9" w:rsidRPr="00202FC9">
        <w:rPr>
          <w:rFonts w:ascii="Times New Roman" w:eastAsia="Calibri" w:hAnsi="Times New Roman" w:cs="Times New Roman"/>
          <w:sz w:val="24"/>
          <w:szCs w:val="24"/>
          <w:lang w:eastAsia="ar-SA"/>
        </w:rPr>
        <w:t>здоровьесберегающей</w:t>
      </w:r>
      <w:proofErr w:type="spellEnd"/>
      <w:r w:rsidR="00202FC9" w:rsidRPr="00202FC9">
        <w:rPr>
          <w:rFonts w:ascii="Times New Roman" w:eastAsia="Calibri" w:hAnsi="Times New Roman" w:cs="Times New Roman"/>
          <w:sz w:val="24"/>
          <w:szCs w:val="24"/>
          <w:lang w:eastAsia="ar-SA"/>
        </w:rPr>
        <w:t xml:space="preserve"> организации всей ее жизни, включая её инфраструктуру, создание благоприятного психологического климата, обеспечение рациональной организации образовательного процесса, эффективной физкультурно-оздоровительной работы, рационального питания.</w:t>
      </w:r>
      <w:proofErr w:type="gramEnd"/>
    </w:p>
    <w:p w:rsidR="00202FC9" w:rsidRPr="00202FC9" w:rsidRDefault="00D44AFF" w:rsidP="00202FC9">
      <w:pPr>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202FC9" w:rsidRPr="00202FC9">
        <w:rPr>
          <w:rFonts w:ascii="Times New Roman" w:eastAsia="Calibri" w:hAnsi="Times New Roman" w:cs="Times New Roman"/>
          <w:sz w:val="24"/>
          <w:szCs w:val="24"/>
          <w:lang w:eastAsia="ar-SA"/>
        </w:rPr>
        <w:t xml:space="preserve"> Одним из компонентов формирования ценности экологической культуры, здоровья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данной программы.</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r w:rsidR="00D44AFF">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 xml:space="preserve">Разработка программы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sz w:val="24"/>
          <w:szCs w:val="24"/>
          <w:lang w:eastAsia="ar-SA"/>
        </w:rPr>
        <w:t>, а также организация всей работы по её реализации   строилась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02FC9" w:rsidRPr="00202FC9" w:rsidRDefault="00CD1DBC" w:rsidP="00202FC9">
      <w:pPr>
        <w:shd w:val="clear" w:color="auto" w:fill="FFFFFF"/>
        <w:spacing w:after="0" w:line="240" w:lineRule="auto"/>
        <w:ind w:left="284" w:hanging="426"/>
        <w:contextualSpacing/>
        <w:jc w:val="both"/>
        <w:rPr>
          <w:rFonts w:ascii="Times New Roman" w:eastAsia="Calibri" w:hAnsi="Times New Roman" w:cs="Times New Roman"/>
          <w:bCs/>
          <w:spacing w:val="-4"/>
          <w:sz w:val="24"/>
          <w:szCs w:val="24"/>
          <w:lang w:eastAsia="ar-SA"/>
        </w:rPr>
      </w:pPr>
      <w:r>
        <w:rPr>
          <w:rFonts w:ascii="Times New Roman" w:eastAsia="Calibri" w:hAnsi="Times New Roman" w:cs="Times New Roman"/>
          <w:b/>
          <w:bCs/>
          <w:spacing w:val="-4"/>
          <w:sz w:val="24"/>
          <w:szCs w:val="24"/>
          <w:lang w:eastAsia="ar-SA"/>
        </w:rPr>
        <w:t xml:space="preserve">       </w:t>
      </w:r>
      <w:r w:rsidR="00202FC9" w:rsidRPr="00202FC9">
        <w:rPr>
          <w:rFonts w:ascii="Times New Roman" w:eastAsia="Calibri" w:hAnsi="Times New Roman" w:cs="Times New Roman"/>
          <w:b/>
          <w:bCs/>
          <w:spacing w:val="-4"/>
          <w:sz w:val="24"/>
          <w:szCs w:val="24"/>
          <w:lang w:eastAsia="ar-SA"/>
        </w:rPr>
        <w:t xml:space="preserve">4.1. Задачи </w:t>
      </w:r>
      <w:r w:rsidR="00202FC9" w:rsidRPr="00202FC9">
        <w:rPr>
          <w:rFonts w:ascii="Times New Roman" w:eastAsia="@Arial Unicode MS" w:hAnsi="Times New Roman" w:cs="Times New Roman"/>
          <w:b/>
          <w:sz w:val="24"/>
          <w:szCs w:val="24"/>
          <w:lang w:eastAsia="ar-SA"/>
        </w:rPr>
        <w:t>формирования экологической культуры, здорового и безопасного образа жизни</w:t>
      </w:r>
      <w:r w:rsidR="00202FC9" w:rsidRPr="00202FC9">
        <w:rPr>
          <w:rFonts w:ascii="Times New Roman" w:eastAsia="Calibri" w:hAnsi="Times New Roman" w:cs="Times New Roman"/>
          <w:b/>
          <w:sz w:val="24"/>
          <w:szCs w:val="24"/>
          <w:lang w:eastAsia="ar-SA"/>
        </w:rPr>
        <w:t xml:space="preserve"> </w:t>
      </w:r>
      <w:proofErr w:type="gramStart"/>
      <w:r w:rsidR="00202FC9" w:rsidRPr="00202FC9">
        <w:rPr>
          <w:rFonts w:ascii="Times New Roman" w:eastAsia="Calibri" w:hAnsi="Times New Roman" w:cs="Times New Roman"/>
          <w:b/>
          <w:bCs/>
          <w:spacing w:val="-4"/>
          <w:sz w:val="24"/>
          <w:szCs w:val="24"/>
          <w:lang w:eastAsia="ar-SA"/>
        </w:rPr>
        <w:t>обучающихся</w:t>
      </w:r>
      <w:proofErr w:type="gramEnd"/>
      <w:r w:rsidR="00202FC9" w:rsidRPr="00202FC9">
        <w:rPr>
          <w:rFonts w:ascii="Times New Roman" w:eastAsia="Calibri" w:hAnsi="Times New Roman" w:cs="Times New Roman"/>
          <w:bCs/>
          <w:spacing w:val="-4"/>
          <w:sz w:val="24"/>
          <w:szCs w:val="24"/>
          <w:lang w:eastAsia="ar-SA"/>
        </w:rPr>
        <w:t>:</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позитивных факторах, влияющих на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научить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осознанно выбирать поступки, поведение, позволяющие сохранять и укреплять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научить выполнять правила личной гигиены и развить готовность на основе её использования самостоятельно поддерживать своё здоровье;</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правильном (здоровом) питании, его режиме, структуре, полезных продуктах;</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202FC9">
        <w:rPr>
          <w:rFonts w:ascii="Times New Roman" w:eastAsia="Calibri" w:hAnsi="Times New Roman" w:cs="Times New Roman"/>
          <w:sz w:val="24"/>
          <w:szCs w:val="24"/>
          <w:lang w:eastAsia="ar-SA"/>
        </w:rPr>
        <w:t>психоактивных</w:t>
      </w:r>
      <w:proofErr w:type="spellEnd"/>
      <w:r w:rsidRPr="00202FC9">
        <w:rPr>
          <w:rFonts w:ascii="Times New Roman" w:eastAsia="Calibri" w:hAnsi="Times New Roman" w:cs="Times New Roman"/>
          <w:sz w:val="24"/>
          <w:szCs w:val="24"/>
          <w:lang w:eastAsia="ar-SA"/>
        </w:rPr>
        <w:t xml:space="preserve"> веществ, их пагубном влиянии на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обучить элементарным навыкам эмоциональной разгрузки (релаксации);</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навыки позитивного коммуникативного общения;</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об основных компонентах культуры здоровья и здорового образа жизни;</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понятие экологическая культура</w:t>
      </w:r>
    </w:p>
    <w:p w:rsidR="00202FC9" w:rsidRPr="00202FC9" w:rsidRDefault="00202FC9" w:rsidP="00202FC9">
      <w:pPr>
        <w:spacing w:after="0" w:line="240" w:lineRule="auto"/>
        <w:ind w:left="284"/>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ab/>
        <w:t>Для осуществления поставленных задач разработан комплекс мероприятий, охватывающий практически все аспекты жизнедеятельности школы: научно-методический, учебно-воспитательный, документально-правовой, административно-хозяйственный, материально-технический.</w:t>
      </w:r>
    </w:p>
    <w:tbl>
      <w:tblPr>
        <w:tblW w:w="9773" w:type="dxa"/>
        <w:tblInd w:w="727" w:type="dxa"/>
        <w:tblLayout w:type="fixed"/>
        <w:tblCellMar>
          <w:left w:w="0" w:type="dxa"/>
          <w:right w:w="0" w:type="dxa"/>
        </w:tblCellMar>
        <w:tblLook w:val="04A0" w:firstRow="1" w:lastRow="0" w:firstColumn="1" w:lastColumn="0" w:noHBand="0" w:noVBand="1"/>
      </w:tblPr>
      <w:tblGrid>
        <w:gridCol w:w="251"/>
        <w:gridCol w:w="311"/>
        <w:gridCol w:w="25"/>
        <w:gridCol w:w="5233"/>
        <w:gridCol w:w="20"/>
        <w:gridCol w:w="263"/>
        <w:gridCol w:w="6"/>
        <w:gridCol w:w="1399"/>
        <w:gridCol w:w="151"/>
        <w:gridCol w:w="6"/>
        <w:gridCol w:w="14"/>
        <w:gridCol w:w="2094"/>
      </w:tblGrid>
      <w:tr w:rsidR="00202FC9" w:rsidRPr="00202FC9" w:rsidTr="00D1411B">
        <w:tc>
          <w:tcPr>
            <w:tcW w:w="562" w:type="dxa"/>
            <w:gridSpan w:val="2"/>
            <w:tcBorders>
              <w:top w:val="single" w:sz="8" w:space="0" w:color="auto"/>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w:t>
            </w:r>
          </w:p>
        </w:tc>
        <w:tc>
          <w:tcPr>
            <w:tcW w:w="5278" w:type="dxa"/>
            <w:gridSpan w:val="3"/>
            <w:tcBorders>
              <w:top w:val="single" w:sz="8" w:space="0" w:color="auto"/>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Мероприятия</w:t>
            </w:r>
          </w:p>
        </w:tc>
        <w:tc>
          <w:tcPr>
            <w:tcW w:w="183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сроки</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ответственный</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Укрепление материально-технической базы школы</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Огораживание и благоустройство школьного двора</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7</w:t>
            </w: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гг</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Посадка зеленых насаждений на территории школы, уход за ними</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 учителя</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конкурсах экологических социальных проектов с целью получения грантов</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Укрепление учебно-методической и законодательной базы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Создание постоянно действующей выставки литературы по экологической тематике в школьной библиотеке</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библиотекарь</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Создание </w:t>
            </w:r>
            <w:proofErr w:type="spellStart"/>
            <w:r w:rsidRPr="00202FC9">
              <w:rPr>
                <w:rFonts w:ascii="Times New Roman" w:eastAsia="Times New Roman" w:hAnsi="Times New Roman" w:cs="Times New Roman"/>
                <w:sz w:val="24"/>
                <w:szCs w:val="24"/>
                <w:lang w:eastAsia="ru-RU"/>
              </w:rPr>
              <w:t>медиатеки</w:t>
            </w:r>
            <w:proofErr w:type="spellEnd"/>
            <w:r w:rsidRPr="00202FC9">
              <w:rPr>
                <w:rFonts w:ascii="Times New Roman" w:eastAsia="Times New Roman" w:hAnsi="Times New Roman" w:cs="Times New Roman"/>
                <w:sz w:val="24"/>
                <w:szCs w:val="24"/>
                <w:lang w:eastAsia="ru-RU"/>
              </w:rPr>
              <w:t xml:space="preserve"> учебных и методических материалов по экологическому образованию и воспитанию на базе школьной библиотеки</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зам. 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Пополнение папки методических разработок внеклассных мероприятий в методическом кабинете, выставление методических находок на школьный сайт</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ind w:left="140" w:right="1522" w:hanging="140"/>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Разработка и утверждение должностных инструкций учителя </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 xml:space="preserve"> – 201</w:t>
            </w:r>
            <w:r w:rsidR="00256D5E">
              <w:rPr>
                <w:rFonts w:ascii="Times New Roman" w:eastAsia="Times New Roman" w:hAnsi="Times New Roman" w:cs="Times New Roman"/>
                <w:sz w:val="24"/>
                <w:szCs w:val="24"/>
                <w:lang w:eastAsia="ru-RU"/>
              </w:rPr>
              <w:t>9</w:t>
            </w:r>
            <w:r w:rsidRPr="00202FC9">
              <w:rPr>
                <w:rFonts w:ascii="Times New Roman" w:eastAsia="Times New Roman" w:hAnsi="Times New Roman" w:cs="Times New Roman"/>
                <w:sz w:val="24"/>
                <w:szCs w:val="24"/>
                <w:lang w:eastAsia="ru-RU"/>
              </w:rPr>
              <w:t xml:space="preserve"> год</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Разработка и утверждение локальных актов, касающихся экологического образования и воспитания школьников</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Постоянно по мере необходимости</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Мероприятия в рамках учебного процесса</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Непрерывное экологическое образование в 1-11 классах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весь период</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УВР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Рассмотрение во всех школьных курсах вопроса экологически безопасного, устойчивого развития, введение понятий «гражданин планеты», «гражданин своей малой родины»</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весь период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руководители ШМО</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Проведение предметных недель, месячника экологии.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Учитель биологии, географии</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предметных олимпиадах, интеллектуальных марафонах.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УВР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районных мероприятиях по экологии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Учитель биологии, географии, ст. вожатая</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lastRenderedPageBreak/>
              <w:t>Внеклассные мероприятия</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Выпуск школьной экологической газеты по календарю экологических дат</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Школьный конкурс «Самый зеленый кабинет»</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Конкурсы рисунков и плакатов, посвященные экологическим датам</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акции «Неделя в защиту животных»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Участие в районных и областных экологических  конкурсах. </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6</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Трудовые десанты, экологические субботники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7</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Летняя трудовая четверть</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8</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Родительские собрания по экологическому воспитанию, совместные экскурсии и походы на природу</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Кл</w:t>
            </w:r>
            <w:proofErr w:type="gramStart"/>
            <w:r w:rsidRPr="00202FC9">
              <w:rPr>
                <w:rFonts w:ascii="Times New Roman" w:eastAsia="Times New Roman" w:hAnsi="Times New Roman" w:cs="Times New Roman"/>
                <w:sz w:val="24"/>
                <w:szCs w:val="24"/>
                <w:lang w:eastAsia="ru-RU"/>
              </w:rPr>
              <w:t>.</w:t>
            </w:r>
            <w:proofErr w:type="gramEnd"/>
            <w:r w:rsidRPr="00202FC9">
              <w:rPr>
                <w:rFonts w:ascii="Times New Roman" w:eastAsia="Times New Roman" w:hAnsi="Times New Roman" w:cs="Times New Roman"/>
                <w:sz w:val="24"/>
                <w:szCs w:val="24"/>
                <w:lang w:eastAsia="ru-RU"/>
              </w:rPr>
              <w:t xml:space="preserve"> </w:t>
            </w:r>
            <w:proofErr w:type="gramStart"/>
            <w:r w:rsidRPr="00202FC9">
              <w:rPr>
                <w:rFonts w:ascii="Times New Roman" w:eastAsia="Times New Roman" w:hAnsi="Times New Roman" w:cs="Times New Roman"/>
                <w:sz w:val="24"/>
                <w:szCs w:val="24"/>
                <w:lang w:eastAsia="ru-RU"/>
              </w:rPr>
              <w:t>р</w:t>
            </w:r>
            <w:proofErr w:type="gramEnd"/>
            <w:r w:rsidRPr="00202FC9">
              <w:rPr>
                <w:rFonts w:ascii="Times New Roman" w:eastAsia="Times New Roman" w:hAnsi="Times New Roman" w:cs="Times New Roman"/>
                <w:sz w:val="24"/>
                <w:szCs w:val="24"/>
                <w:lang w:eastAsia="ru-RU"/>
              </w:rPr>
              <w:t>уководители</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9</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Школьная акция «Ландшафтный дизайн школьного двора»</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 учителя географии и биологии классные руководители</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Научно-методическая работа</w:t>
            </w:r>
          </w:p>
        </w:tc>
      </w:tr>
      <w:tr w:rsidR="00202FC9" w:rsidRPr="00202FC9" w:rsidTr="00D1411B">
        <w:trPr>
          <w:trHeight w:val="925"/>
        </w:trPr>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Анализ состояния экологического образования и воспитания (через тестирование и анкетирование школьников и их родителей)</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УВР,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Изучение проблемы экологического воспитания, определение целей и задач педагогического коллектива.</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Администрация школы, </w:t>
            </w: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Методический семинар для классных руководителей «Формы и методы экологического воспитания школьников»</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г</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районных и областных акциях  и конкурсах по тематике  экологического воспитания.</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 мере необходимости</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 учитель биологии, географии</w:t>
            </w:r>
          </w:p>
        </w:tc>
      </w:tr>
      <w:tr w:rsidR="00202FC9" w:rsidRPr="00202FC9" w:rsidTr="00D1411B">
        <w:tc>
          <w:tcPr>
            <w:tcW w:w="251" w:type="dxa"/>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5852" w:type="dxa"/>
            <w:gridSpan w:val="5"/>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1556"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2114"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r>
      <w:tr w:rsidR="00202FC9" w:rsidRPr="00202FC9" w:rsidTr="00D1411B">
        <w:tc>
          <w:tcPr>
            <w:tcW w:w="251" w:type="dxa"/>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5852" w:type="dxa"/>
            <w:gridSpan w:val="5"/>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1556"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2114"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r>
    </w:tbl>
    <w:p w:rsidR="00202FC9" w:rsidRPr="00202FC9" w:rsidRDefault="00202FC9" w:rsidP="00202FC9">
      <w:pPr>
        <w:spacing w:after="0" w:line="240" w:lineRule="auto"/>
        <w:ind w:left="284"/>
        <w:jc w:val="both"/>
        <w:rPr>
          <w:rFonts w:ascii="Times New Roman" w:eastAsia="Calibri" w:hAnsi="Times New Roman" w:cs="Times New Roman"/>
          <w:sz w:val="24"/>
          <w:szCs w:val="24"/>
          <w:lang w:eastAsia="ar-SA"/>
        </w:rPr>
      </w:pPr>
    </w:p>
    <w:p w:rsidR="00202FC9" w:rsidRPr="00202FC9" w:rsidRDefault="00202FC9" w:rsidP="00202FC9">
      <w:pPr>
        <w:spacing w:after="0" w:line="240" w:lineRule="auto"/>
        <w:ind w:left="-142"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 xml:space="preserve">4.2.Модель организации работы  по формированию у </w:t>
      </w:r>
      <w:proofErr w:type="gramStart"/>
      <w:r w:rsidRPr="00202FC9">
        <w:rPr>
          <w:rFonts w:ascii="Times New Roman" w:eastAsia="Calibri" w:hAnsi="Times New Roman" w:cs="Times New Roman"/>
          <w:b/>
          <w:sz w:val="24"/>
          <w:szCs w:val="24"/>
          <w:lang w:eastAsia="ar-SA"/>
        </w:rPr>
        <w:t>обучающихся</w:t>
      </w:r>
      <w:proofErr w:type="gramEnd"/>
      <w:r w:rsidRPr="00202FC9">
        <w:rPr>
          <w:rFonts w:ascii="Times New Roman" w:eastAsia="Calibri" w:hAnsi="Times New Roman" w:cs="Times New Roman"/>
          <w:b/>
          <w:sz w:val="24"/>
          <w:szCs w:val="24"/>
          <w:lang w:eastAsia="ar-SA"/>
        </w:rPr>
        <w:t xml:space="preserve"> экологической </w:t>
      </w:r>
      <w:r w:rsidR="00256D5E">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b/>
          <w:sz w:val="24"/>
          <w:szCs w:val="24"/>
          <w:lang w:eastAsia="ar-SA"/>
        </w:rPr>
        <w:t>культуры,  здорового и безопасного образа жизни: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iCs/>
          <w:sz w:val="24"/>
          <w:szCs w:val="24"/>
          <w:lang w:eastAsia="ar-SA"/>
        </w:rPr>
        <w:t>первый этап</w:t>
      </w:r>
      <w:r w:rsidRPr="00202FC9">
        <w:rPr>
          <w:rFonts w:ascii="Times New Roman" w:eastAsia="@Arial Unicode MS" w:hAnsi="Times New Roman" w:cs="Times New Roman"/>
          <w:i/>
          <w:iCs/>
          <w:sz w:val="24"/>
          <w:szCs w:val="24"/>
          <w:lang w:eastAsia="ar-SA"/>
        </w:rPr>
        <w:t xml:space="preserve"> </w:t>
      </w:r>
      <w:r w:rsidRPr="00202FC9">
        <w:rPr>
          <w:rFonts w:ascii="Times New Roman" w:eastAsia="@Arial Unicode MS" w:hAnsi="Times New Roman" w:cs="Times New Roman"/>
          <w:sz w:val="24"/>
          <w:szCs w:val="24"/>
          <w:lang w:eastAsia="ar-SA"/>
        </w:rPr>
        <w:t xml:space="preserve">— анализ состояния и планирование работы по данному направлению, в том числе </w:t>
      </w:r>
      <w:r w:rsidR="00256D5E">
        <w:rPr>
          <w:rFonts w:ascii="Times New Roman" w:eastAsia="@Arial Unicode MS" w:hAnsi="Times New Roman" w:cs="Times New Roman"/>
          <w:sz w:val="24"/>
          <w:szCs w:val="24"/>
          <w:lang w:eastAsia="ar-SA"/>
        </w:rPr>
        <w:t xml:space="preserve">     </w:t>
      </w:r>
      <w:proofErr w:type="gramStart"/>
      <w:r w:rsidRPr="00202FC9">
        <w:rPr>
          <w:rFonts w:ascii="Times New Roman" w:eastAsia="@Arial Unicode MS" w:hAnsi="Times New Roman" w:cs="Times New Roman"/>
          <w:sz w:val="24"/>
          <w:szCs w:val="24"/>
          <w:lang w:eastAsia="ar-SA"/>
        </w:rPr>
        <w:t>по</w:t>
      </w:r>
      <w:proofErr w:type="gramEnd"/>
      <w:r w:rsidRPr="00202FC9">
        <w:rPr>
          <w:rFonts w:ascii="Times New Roman" w:eastAsia="@Arial Unicode MS" w:hAnsi="Times New Roman" w:cs="Times New Roman"/>
          <w:sz w:val="24"/>
          <w:szCs w:val="24"/>
          <w:lang w:eastAsia="ar-SA"/>
        </w:rPr>
        <w:t>:</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организации просветительской работы с обучающимися и родителями (законными представителями);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i/>
          <w:iCs/>
          <w:sz w:val="24"/>
          <w:szCs w:val="24"/>
          <w:lang w:eastAsia="ar-SA"/>
        </w:rPr>
      </w:pPr>
      <w:r w:rsidRPr="00202FC9">
        <w:rPr>
          <w:rFonts w:ascii="Times New Roman" w:eastAsia="@Arial Unicode MS" w:hAnsi="Times New Roman" w:cs="Times New Roman"/>
          <w:sz w:val="24"/>
          <w:szCs w:val="24"/>
          <w:lang w:eastAsia="ar-SA"/>
        </w:rPr>
        <w:lastRenderedPageBreak/>
        <w:t>- выделению приоритетов в работе с учётом результатов проведённого анализа, а также возрастных особенностей обучающихся на уровне начального общего образования;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iCs/>
          <w:sz w:val="24"/>
          <w:szCs w:val="24"/>
          <w:lang w:eastAsia="ar-SA"/>
        </w:rPr>
        <w:t>второй этап</w:t>
      </w:r>
      <w:r w:rsidRPr="00202FC9">
        <w:rPr>
          <w:rFonts w:ascii="Times New Roman" w:eastAsia="@Arial Unicode MS" w:hAnsi="Times New Roman" w:cs="Times New Roman"/>
          <w:i/>
          <w:iCs/>
          <w:sz w:val="24"/>
          <w:szCs w:val="24"/>
          <w:lang w:eastAsia="ar-SA"/>
        </w:rPr>
        <w:t xml:space="preserve"> — </w:t>
      </w:r>
      <w:r w:rsidRPr="00202FC9">
        <w:rPr>
          <w:rFonts w:ascii="Times New Roman" w:eastAsia="@Arial Unicode MS" w:hAnsi="Times New Roman" w:cs="Times New Roman"/>
          <w:sz w:val="24"/>
          <w:szCs w:val="24"/>
          <w:lang w:eastAsia="ar-SA"/>
        </w:rPr>
        <w:t>организация работы по данному направлению.</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1. Просветительско-воспитательная работа с </w:t>
      </w:r>
      <w:proofErr w:type="gramStart"/>
      <w:r w:rsidRPr="00202FC9">
        <w:rPr>
          <w:rFonts w:ascii="Times New Roman" w:eastAsia="@Arial Unicode MS" w:hAnsi="Times New Roman" w:cs="Times New Roman"/>
          <w:sz w:val="24"/>
          <w:szCs w:val="24"/>
          <w:lang w:eastAsia="ar-SA"/>
        </w:rPr>
        <w:t>обучающимися</w:t>
      </w:r>
      <w:proofErr w:type="gramEnd"/>
      <w:r w:rsidRPr="00202FC9">
        <w:rPr>
          <w:rFonts w:ascii="Times New Roman" w:eastAsia="@Arial Unicode MS" w:hAnsi="Times New Roman" w:cs="Times New Roman"/>
          <w:sz w:val="24"/>
          <w:szCs w:val="24"/>
          <w:lang w:eastAsia="ar-SA"/>
        </w:rPr>
        <w:t>, направленная на формирование ценности здоровья и здорового образа жизни,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образовательный процесс;</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лекции, беседы, консультации по проблемам сохранения и укрепления здоровья, профилактике вредных привычек, экологической культуры;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проведение дней здоровья, конкурсов, праздников и других активных мероприятий, направленных на пропаганду безопасного образа жизни, экологической культуры.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проведение соответствующих лекций, семинаров, круглых столов и т. п.;</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приобретение для педагогов, специалистов и родителей (законных представителей) необходимой научно-методической литературы;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взаимосвязанных блоков: по созданию </w:t>
      </w:r>
      <w:proofErr w:type="spellStart"/>
      <w:r w:rsidRPr="00202FC9">
        <w:rPr>
          <w:rFonts w:ascii="Times New Roman" w:eastAsia="@Arial Unicode MS" w:hAnsi="Times New Roman" w:cs="Times New Roman"/>
          <w:sz w:val="24"/>
          <w:szCs w:val="24"/>
          <w:lang w:eastAsia="ru-RU"/>
        </w:rPr>
        <w:t>здоровьесберегающей</w:t>
      </w:r>
      <w:proofErr w:type="spellEnd"/>
      <w:r w:rsidRPr="00202FC9">
        <w:rPr>
          <w:rFonts w:ascii="Times New Roman" w:eastAsia="@Arial Unicode MS" w:hAnsi="Times New Roman" w:cs="Times New Roman"/>
          <w:sz w:val="24"/>
          <w:szCs w:val="24"/>
          <w:lang w:eastAsia="ru-RU"/>
        </w:rPr>
        <w:t xml:space="preserve"> инфраструктуры, рациональной организации учебной и </w:t>
      </w:r>
      <w:proofErr w:type="spellStart"/>
      <w:r w:rsidRPr="00202FC9">
        <w:rPr>
          <w:rFonts w:ascii="Times New Roman" w:eastAsia="@Arial Unicode MS" w:hAnsi="Times New Roman" w:cs="Times New Roman"/>
          <w:sz w:val="24"/>
          <w:szCs w:val="24"/>
          <w:lang w:eastAsia="ru-RU"/>
        </w:rPr>
        <w:t>внеучебной</w:t>
      </w:r>
      <w:proofErr w:type="spellEnd"/>
      <w:r w:rsidRPr="00202FC9">
        <w:rPr>
          <w:rFonts w:ascii="Times New Roman" w:eastAsia="@Arial Unicode MS" w:hAnsi="Times New Roman" w:cs="Times New Roman"/>
          <w:sz w:val="24"/>
          <w:szCs w:val="24"/>
          <w:lang w:eastAsia="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
    <w:p w:rsidR="00202FC9" w:rsidRPr="00202FC9" w:rsidRDefault="00202FC9" w:rsidP="00202FC9">
      <w:pPr>
        <w:spacing w:after="0" w:line="240" w:lineRule="auto"/>
        <w:ind w:left="-709"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4.3.Направления реализации программы</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 xml:space="preserve">              Создание </w:t>
      </w:r>
      <w:proofErr w:type="spellStart"/>
      <w:r w:rsidRPr="00202FC9">
        <w:rPr>
          <w:rFonts w:ascii="Times New Roman" w:eastAsia="Calibri" w:hAnsi="Times New Roman" w:cs="Times New Roman"/>
          <w:b/>
          <w:sz w:val="24"/>
          <w:szCs w:val="24"/>
          <w:lang w:eastAsia="ar-SA"/>
        </w:rPr>
        <w:t>здоровьесберегающей</w:t>
      </w:r>
      <w:proofErr w:type="spellEnd"/>
      <w:r w:rsidRPr="00202FC9">
        <w:rPr>
          <w:rFonts w:ascii="Times New Roman" w:eastAsia="Calibri" w:hAnsi="Times New Roman" w:cs="Times New Roman"/>
          <w:b/>
          <w:sz w:val="24"/>
          <w:szCs w:val="24"/>
          <w:lang w:eastAsia="ar-SA"/>
        </w:rPr>
        <w:t xml:space="preserve"> инфраструктуры включает:</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соответствие состояния и содержания здания и помещений образовательной организации санитарным и гигиеническим нормам, нормам пожарной безопасности, требованиям охраны здоровья и охраны труда обучающихся;</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наличие и необходимое оснащение помещений для питания обучающихся, а также для хранения и приготовления пищи;</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организацию качественного горячего питания </w:t>
      </w:r>
      <w:proofErr w:type="gramStart"/>
      <w:r w:rsidRPr="00202FC9">
        <w:rPr>
          <w:rFonts w:ascii="Times New Roman" w:eastAsia="@Arial Unicode MS" w:hAnsi="Times New Roman" w:cs="Times New Roman"/>
          <w:sz w:val="24"/>
          <w:szCs w:val="24"/>
          <w:lang w:eastAsia="ar-SA"/>
        </w:rPr>
        <w:t>обучающихся</w:t>
      </w:r>
      <w:proofErr w:type="gramEnd"/>
      <w:r w:rsidRPr="00202FC9">
        <w:rPr>
          <w:rFonts w:ascii="Times New Roman" w:eastAsia="@Arial Unicode MS" w:hAnsi="Times New Roman" w:cs="Times New Roman"/>
          <w:sz w:val="24"/>
          <w:szCs w:val="24"/>
          <w:lang w:eastAsia="ar-SA"/>
        </w:rPr>
        <w:t>;</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оснащённость кабинетов, физкультурного зала, спортплощадок необходимым игровым и спортивным оборудованием и инвентарём;</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наличие помещений для медицинского персонала;</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202FC9">
        <w:rPr>
          <w:rFonts w:ascii="Times New Roman" w:eastAsia="@Arial Unicode MS" w:hAnsi="Times New Roman" w:cs="Times New Roman"/>
          <w:sz w:val="24"/>
          <w:szCs w:val="24"/>
          <w:lang w:eastAsia="ar-SA"/>
        </w:rPr>
        <w:t>обучающимися</w:t>
      </w:r>
      <w:proofErr w:type="gramEnd"/>
      <w:r w:rsidRPr="00202FC9">
        <w:rPr>
          <w:rFonts w:ascii="Times New Roman" w:eastAsia="@Arial Unicode MS" w:hAnsi="Times New Roman" w:cs="Times New Roman"/>
          <w:sz w:val="24"/>
          <w:szCs w:val="24"/>
          <w:lang w:eastAsia="ar-SA"/>
        </w:rPr>
        <w:t xml:space="preserve"> (логопеды, учителя физической культуры, психологи, медицинские работники).</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Ответственность и контроль за реализацию этого блока возлагается на администрацию образовательной организации.</w:t>
      </w:r>
    </w:p>
    <w:p w:rsid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Pr="00202FC9"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tbl>
      <w:tblPr>
        <w:tblW w:w="9163"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418"/>
        <w:gridCol w:w="1660"/>
        <w:gridCol w:w="2638"/>
      </w:tblGrid>
      <w:tr w:rsidR="00202FC9" w:rsidRPr="00202FC9" w:rsidTr="00256D5E">
        <w:trPr>
          <w:trHeight w:val="570"/>
        </w:trPr>
        <w:tc>
          <w:tcPr>
            <w:tcW w:w="3447" w:type="dxa"/>
            <w:shd w:val="clear" w:color="auto" w:fill="auto"/>
          </w:tcPr>
          <w:p w:rsidR="00202FC9" w:rsidRPr="00202FC9"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lastRenderedPageBreak/>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3078" w:type="dxa"/>
            <w:gridSpan w:val="2"/>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Сроки</w:t>
            </w:r>
            <w:proofErr w:type="spellEnd"/>
          </w:p>
        </w:tc>
        <w:tc>
          <w:tcPr>
            <w:tcW w:w="2638"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Ответственные</w:t>
            </w:r>
            <w:proofErr w:type="spellEnd"/>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418" w:type="dxa"/>
            <w:shd w:val="clear" w:color="auto" w:fill="auto"/>
          </w:tcPr>
          <w:p w:rsidR="00256D5E" w:rsidRPr="00202FC9" w:rsidRDefault="00256D5E" w:rsidP="00256D5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02FC9">
              <w:rPr>
                <w:rFonts w:ascii="Times New Roman" w:eastAsia="Times New Roman" w:hAnsi="Times New Roman" w:cs="Times New Roman"/>
                <w:b/>
                <w:iCs/>
                <w:color w:val="000000"/>
                <w:sz w:val="20"/>
                <w:szCs w:val="20"/>
                <w:lang w:val="en-US" w:eastAsia="ru-RU"/>
              </w:rPr>
              <w:t>201</w:t>
            </w:r>
            <w:r>
              <w:rPr>
                <w:rFonts w:ascii="Times New Roman" w:eastAsia="Times New Roman" w:hAnsi="Times New Roman" w:cs="Times New Roman"/>
                <w:b/>
                <w:iCs/>
                <w:color w:val="000000"/>
                <w:sz w:val="20"/>
                <w:szCs w:val="20"/>
                <w:lang w:eastAsia="ru-RU"/>
              </w:rPr>
              <w:t>7</w:t>
            </w:r>
            <w:r w:rsidRPr="00202FC9">
              <w:rPr>
                <w:rFonts w:ascii="Times New Roman" w:eastAsia="Times New Roman" w:hAnsi="Times New Roman" w:cs="Times New Roman"/>
                <w:b/>
                <w:iCs/>
                <w:color w:val="000000"/>
                <w:sz w:val="20"/>
                <w:szCs w:val="20"/>
                <w:lang w:val="en-US" w:eastAsia="ru-RU"/>
              </w:rPr>
              <w:t xml:space="preserve"> - 201</w:t>
            </w:r>
            <w:r>
              <w:rPr>
                <w:rFonts w:ascii="Times New Roman" w:eastAsia="Times New Roman" w:hAnsi="Times New Roman" w:cs="Times New Roman"/>
                <w:b/>
                <w:iCs/>
                <w:color w:val="000000"/>
                <w:sz w:val="20"/>
                <w:szCs w:val="20"/>
                <w:lang w:eastAsia="ru-RU"/>
              </w:rPr>
              <w:t>8</w:t>
            </w:r>
          </w:p>
        </w:tc>
        <w:tc>
          <w:tcPr>
            <w:tcW w:w="1660"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Times New Roman" w:hAnsi="Times New Roman" w:cs="Times New Roman"/>
                <w:b/>
                <w:iCs/>
                <w:color w:val="000000"/>
                <w:sz w:val="20"/>
                <w:szCs w:val="20"/>
                <w:lang w:val="en-US" w:eastAsia="ru-RU"/>
              </w:rPr>
              <w:t>201</w:t>
            </w:r>
            <w:r>
              <w:rPr>
                <w:rFonts w:ascii="Times New Roman" w:eastAsia="Times New Roman" w:hAnsi="Times New Roman" w:cs="Times New Roman"/>
                <w:b/>
                <w:iCs/>
                <w:color w:val="000000"/>
                <w:sz w:val="20"/>
                <w:szCs w:val="20"/>
                <w:lang w:eastAsia="ru-RU"/>
              </w:rPr>
              <w:t>8</w:t>
            </w:r>
            <w:r w:rsidRPr="00202FC9">
              <w:rPr>
                <w:rFonts w:ascii="Times New Roman" w:eastAsia="Times New Roman" w:hAnsi="Times New Roman" w:cs="Times New Roman"/>
                <w:b/>
                <w:iCs/>
                <w:color w:val="000000"/>
                <w:sz w:val="20"/>
                <w:szCs w:val="20"/>
                <w:lang w:val="en-US" w:eastAsia="ru-RU"/>
              </w:rPr>
              <w:t xml:space="preserve"> - 201</w:t>
            </w:r>
            <w:r>
              <w:rPr>
                <w:rFonts w:ascii="Times New Roman" w:eastAsia="Times New Roman" w:hAnsi="Times New Roman" w:cs="Times New Roman"/>
                <w:b/>
                <w:iCs/>
                <w:color w:val="000000"/>
                <w:sz w:val="20"/>
                <w:szCs w:val="20"/>
                <w:lang w:eastAsia="ru-RU"/>
              </w:rPr>
              <w:t>9</w:t>
            </w:r>
          </w:p>
        </w:tc>
        <w:tc>
          <w:tcPr>
            <w:tcW w:w="2638" w:type="dxa"/>
            <w:shd w:val="clear" w:color="auto" w:fill="auto"/>
          </w:tcPr>
          <w:p w:rsidR="00256D5E" w:rsidRPr="00202FC9" w:rsidRDefault="00256D5E" w:rsidP="00202FC9">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i/>
                <w:iCs/>
                <w:color w:val="000000"/>
                <w:sz w:val="24"/>
                <w:szCs w:val="24"/>
                <w:lang w:val="en-US" w:eastAsia="ru-RU"/>
              </w:rPr>
            </w:pPr>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Составление акта о приемке образовательной организации</w:t>
            </w:r>
          </w:p>
        </w:tc>
        <w:tc>
          <w:tcPr>
            <w:tcW w:w="1418"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sz w:val="20"/>
                <w:szCs w:val="20"/>
                <w:lang w:eastAsia="ar-SA"/>
              </w:rPr>
              <w:t>август</w:t>
            </w:r>
          </w:p>
        </w:tc>
        <w:tc>
          <w:tcPr>
            <w:tcW w:w="1660"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август</w:t>
            </w:r>
          </w:p>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p>
        </w:tc>
        <w:tc>
          <w:tcPr>
            <w:tcW w:w="2638"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Директор</w:t>
            </w:r>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Приобретение нового оборудования для кабинетов, спортивных залов, спортплощадок, столовой</w:t>
            </w:r>
          </w:p>
        </w:tc>
        <w:tc>
          <w:tcPr>
            <w:tcW w:w="1418"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1660"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638"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Директор</w:t>
            </w:r>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горячего питания</w:t>
            </w:r>
          </w:p>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418"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1660"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638"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w:t>
            </w:r>
            <w:r w:rsidR="00DE6313">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директора по ВР</w:t>
            </w:r>
          </w:p>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Повышение квалификации</w:t>
            </w:r>
            <w:r w:rsidRPr="00202FC9">
              <w:rPr>
                <w:rFonts w:ascii="Times New Roman" w:eastAsia="Calibri" w:hAnsi="Times New Roman" w:cs="Times New Roman"/>
                <w:sz w:val="24"/>
                <w:szCs w:val="24"/>
                <w:lang w:eastAsia="ar-SA"/>
              </w:rPr>
              <w:tab/>
            </w:r>
          </w:p>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418"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1660"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638"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w:t>
            </w:r>
            <w:r w:rsidR="00DE6313">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директора по УВР</w:t>
            </w: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В школьном здании созданы необходимые условия для сбережения здоровья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 школе работает столовая</w:t>
      </w:r>
      <w:r w:rsidRPr="00202FC9">
        <w:rPr>
          <w:rFonts w:ascii="Times New Roman" w:eastAsia="Calibri" w:hAnsi="Times New Roman" w:cs="Times New Roman"/>
          <w:b/>
          <w:i/>
          <w:sz w:val="24"/>
          <w:szCs w:val="24"/>
          <w:lang w:eastAsia="ar-SA"/>
        </w:rPr>
        <w:t>,</w:t>
      </w:r>
      <w:r w:rsidRPr="00202FC9">
        <w:rPr>
          <w:rFonts w:ascii="Times New Roman" w:eastAsia="Calibri" w:hAnsi="Times New Roman" w:cs="Times New Roman"/>
          <w:sz w:val="24"/>
          <w:szCs w:val="24"/>
          <w:lang w:eastAsia="ar-SA"/>
        </w:rPr>
        <w:t xml:space="preserve"> позволяющая организовывать горячие завтраки и обеды в урочное время.</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 образовательной организации работает оснащенный спортивным оборудованием и инвентарём спортивный зал, имеется спортивная площадка.</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Эффективное функционирование созданной здоровьсберегающей инфраструктуры в образовательной организации поддерживает квалифицированный состав специалистов:</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директор школы;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заместитель директора  по воспитательной работе;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заместитель директора по УВР;</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классные руководители и педагоги образовательной организации;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ОБЖ;</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учитель физкультуры;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 дополнительного образования.</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aps/>
          <w:color w:val="000000"/>
          <w:kern w:val="28"/>
          <w:sz w:val="24"/>
          <w:szCs w:val="24"/>
          <w:lang w:eastAsia="hi-IN" w:bidi="hi-IN"/>
        </w:rPr>
      </w:pPr>
      <w:r w:rsidRPr="00202FC9">
        <w:rPr>
          <w:rFonts w:ascii="Times New Roman" w:eastAsia="Lucida Sans Unicode" w:hAnsi="Times New Roman" w:cs="Tahoma"/>
          <w:b/>
          <w:caps/>
          <w:color w:val="000000"/>
          <w:kern w:val="28"/>
          <w:sz w:val="24"/>
          <w:szCs w:val="24"/>
          <w:lang w:eastAsia="hi-IN" w:bidi="hi-IN"/>
        </w:rPr>
        <w:t>План</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olor w:val="000000"/>
          <w:kern w:val="2"/>
          <w:sz w:val="24"/>
          <w:szCs w:val="24"/>
          <w:lang w:eastAsia="hi-IN" w:bidi="hi-IN"/>
        </w:rPr>
      </w:pPr>
      <w:r w:rsidRPr="00202FC9">
        <w:rPr>
          <w:rFonts w:ascii="Times New Roman" w:eastAsia="Lucida Sans Unicode" w:hAnsi="Times New Roman" w:cs="Tahoma"/>
          <w:b/>
          <w:color w:val="000000"/>
          <w:kern w:val="2"/>
          <w:sz w:val="24"/>
          <w:szCs w:val="24"/>
          <w:lang w:eastAsia="hi-IN" w:bidi="hi-IN"/>
        </w:rPr>
        <w:t>формирования культуры здорового и безопасного образа жизни</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olor w:val="000000"/>
          <w:kern w:val="2"/>
          <w:sz w:val="24"/>
          <w:szCs w:val="24"/>
          <w:lang w:eastAsia="hi-IN" w:bidi="hi-IN"/>
        </w:rPr>
      </w:pPr>
      <w:r w:rsidRPr="00202FC9">
        <w:rPr>
          <w:rFonts w:ascii="Times New Roman" w:eastAsia="Lucida Sans Unicode" w:hAnsi="Times New Roman" w:cs="Tahoma"/>
          <w:b/>
          <w:color w:val="000000"/>
          <w:kern w:val="2"/>
          <w:sz w:val="24"/>
          <w:szCs w:val="24"/>
          <w:lang w:eastAsia="hi-IN" w:bidi="hi-IN"/>
        </w:rPr>
        <w:t>учащихся начальных классов 201</w:t>
      </w:r>
      <w:r w:rsidR="00AF083C">
        <w:rPr>
          <w:rFonts w:ascii="Times New Roman" w:eastAsia="Lucida Sans Unicode" w:hAnsi="Times New Roman" w:cs="Tahoma"/>
          <w:b/>
          <w:color w:val="000000"/>
          <w:kern w:val="2"/>
          <w:sz w:val="24"/>
          <w:szCs w:val="24"/>
          <w:lang w:eastAsia="hi-IN" w:bidi="hi-IN"/>
        </w:rPr>
        <w:t>8</w:t>
      </w:r>
      <w:r w:rsidRPr="00202FC9">
        <w:rPr>
          <w:rFonts w:ascii="Times New Roman" w:eastAsia="Lucida Sans Unicode" w:hAnsi="Times New Roman" w:cs="Tahoma"/>
          <w:b/>
          <w:color w:val="000000"/>
          <w:kern w:val="2"/>
          <w:sz w:val="24"/>
          <w:szCs w:val="24"/>
          <w:lang w:eastAsia="hi-IN" w:bidi="hi-IN"/>
        </w:rPr>
        <w:t xml:space="preserve"> - 201</w:t>
      </w:r>
      <w:r w:rsidR="00AF083C">
        <w:rPr>
          <w:rFonts w:ascii="Times New Roman" w:eastAsia="Lucida Sans Unicode" w:hAnsi="Times New Roman" w:cs="Tahoma"/>
          <w:b/>
          <w:color w:val="000000"/>
          <w:kern w:val="2"/>
          <w:sz w:val="24"/>
          <w:szCs w:val="24"/>
          <w:lang w:eastAsia="hi-IN" w:bidi="hi-IN"/>
        </w:rPr>
        <w:t>9</w:t>
      </w:r>
      <w:r w:rsidRPr="00202FC9">
        <w:rPr>
          <w:rFonts w:ascii="Times New Roman" w:eastAsia="Lucida Sans Unicode" w:hAnsi="Times New Roman" w:cs="Tahoma"/>
          <w:b/>
          <w:color w:val="000000"/>
          <w:kern w:val="2"/>
          <w:sz w:val="24"/>
          <w:szCs w:val="24"/>
          <w:lang w:eastAsia="hi-IN" w:bidi="hi-IN"/>
        </w:rPr>
        <w:t xml:space="preserve"> учебный год</w:t>
      </w:r>
    </w:p>
    <w:p w:rsidR="00202FC9" w:rsidRPr="00202FC9" w:rsidRDefault="00202FC9" w:rsidP="00202FC9">
      <w:pPr>
        <w:widowControl w:val="0"/>
        <w:suppressAutoHyphens/>
        <w:spacing w:after="0" w:line="240" w:lineRule="auto"/>
        <w:ind w:firstLine="709"/>
        <w:jc w:val="both"/>
        <w:rPr>
          <w:rFonts w:ascii="Times New Roman" w:eastAsia="Lucida Sans Unicode" w:hAnsi="Times New Roman" w:cs="Tahoma"/>
          <w:color w:val="000000"/>
          <w:kern w:val="2"/>
          <w:sz w:val="24"/>
          <w:szCs w:val="24"/>
          <w:lang w:eastAsia="hi-IN" w:bidi="hi-IN"/>
        </w:rPr>
      </w:pPr>
    </w:p>
    <w:tbl>
      <w:tblPr>
        <w:tblW w:w="10064" w:type="dxa"/>
        <w:tblInd w:w="392" w:type="dxa"/>
        <w:tblLayout w:type="fixed"/>
        <w:tblLook w:val="04A0" w:firstRow="1" w:lastRow="0" w:firstColumn="1" w:lastColumn="0" w:noHBand="0" w:noVBand="1"/>
      </w:tblPr>
      <w:tblGrid>
        <w:gridCol w:w="2308"/>
        <w:gridCol w:w="6764"/>
        <w:gridCol w:w="992"/>
      </w:tblGrid>
      <w:tr w:rsidR="00202FC9" w:rsidRPr="00202FC9" w:rsidTr="00AF083C">
        <w:tc>
          <w:tcPr>
            <w:tcW w:w="2308" w:type="dxa"/>
            <w:tcBorders>
              <w:top w:val="single" w:sz="4" w:space="0" w:color="000000"/>
              <w:left w:val="single" w:sz="4" w:space="0" w:color="000000"/>
              <w:bottom w:val="single" w:sz="4" w:space="0" w:color="000000"/>
              <w:right w:val="nil"/>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Основные направления формирования культуры здорового и безопасного образа жизни </w:t>
            </w:r>
          </w:p>
        </w:tc>
        <w:tc>
          <w:tcPr>
            <w:tcW w:w="6764" w:type="dxa"/>
            <w:tcBorders>
              <w:top w:val="single" w:sz="4" w:space="0" w:color="000000"/>
              <w:left w:val="single" w:sz="4" w:space="0" w:color="000000"/>
              <w:bottom w:val="single" w:sz="4" w:space="0" w:color="000000"/>
              <w:right w:val="nil"/>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Мероприятия </w:t>
            </w:r>
          </w:p>
        </w:tc>
        <w:tc>
          <w:tcPr>
            <w:tcW w:w="992"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Сроки поведения</w:t>
            </w:r>
          </w:p>
        </w:tc>
      </w:tr>
      <w:tr w:rsidR="00202FC9" w:rsidRPr="00202FC9" w:rsidTr="00AF083C">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roofErr w:type="spellStart"/>
            <w:r w:rsidRPr="00202FC9">
              <w:rPr>
                <w:rFonts w:ascii="Times New Roman" w:eastAsia="Lucida Sans Unicode" w:hAnsi="Times New Roman" w:cs="Times New Roman"/>
                <w:bCs/>
                <w:iCs/>
                <w:color w:val="000000"/>
                <w:kern w:val="2"/>
                <w:sz w:val="24"/>
                <w:szCs w:val="24"/>
                <w:lang w:eastAsia="hi-IN" w:bidi="hi-IN"/>
              </w:rPr>
              <w:t>Здоровьесберегающая</w:t>
            </w:r>
            <w:proofErr w:type="spellEnd"/>
            <w:r w:rsidRPr="00202FC9">
              <w:rPr>
                <w:rFonts w:ascii="Times New Roman" w:eastAsia="Lucida Sans Unicode" w:hAnsi="Times New Roman" w:cs="Times New Roman"/>
                <w:bCs/>
                <w:iCs/>
                <w:color w:val="000000"/>
                <w:kern w:val="2"/>
                <w:sz w:val="24"/>
                <w:szCs w:val="24"/>
                <w:lang w:eastAsia="hi-IN" w:bidi="hi-IN"/>
              </w:rPr>
              <w:t xml:space="preserve"> инфраструктура образовательного учреждения </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lastRenderedPageBreak/>
              <w:t>Косметический ремонт классных помещений.</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Подготовка пищеблока и столовой к работе в новом учебном году.</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 xml:space="preserve"> Приобретение парт для  начальных классов</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tc>
        <w:tc>
          <w:tcPr>
            <w:tcW w:w="992" w:type="dxa"/>
            <w:tcBorders>
              <w:top w:val="single" w:sz="4" w:space="0" w:color="000000"/>
              <w:left w:val="single" w:sz="4" w:space="0" w:color="000000"/>
              <w:bottom w:val="single" w:sz="4" w:space="0" w:color="000000"/>
              <w:right w:val="single" w:sz="4" w:space="0" w:color="000000"/>
            </w:tcBorders>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Ию</w:t>
            </w:r>
            <w:r w:rsidR="00AF083C">
              <w:rPr>
                <w:rFonts w:ascii="Times New Roman" w:eastAsia="Lucida Sans Unicode" w:hAnsi="Times New Roman" w:cs="Times New Roman"/>
                <w:color w:val="000000"/>
                <w:kern w:val="2"/>
                <w:sz w:val="24"/>
                <w:szCs w:val="24"/>
                <w:lang w:eastAsia="hi-IN" w:bidi="hi-IN"/>
              </w:rPr>
              <w:t>н</w:t>
            </w:r>
            <w:r w:rsidRPr="00202FC9">
              <w:rPr>
                <w:rFonts w:ascii="Times New Roman" w:eastAsia="Lucida Sans Unicode" w:hAnsi="Times New Roman" w:cs="Times New Roman"/>
                <w:color w:val="000000"/>
                <w:kern w:val="2"/>
                <w:sz w:val="24"/>
                <w:szCs w:val="24"/>
                <w:lang w:eastAsia="hi-IN" w:bidi="hi-IN"/>
              </w:rPr>
              <w:t>ь 201</w:t>
            </w:r>
            <w:r w:rsidR="00AF083C">
              <w:rPr>
                <w:rFonts w:ascii="Times New Roman" w:eastAsia="Lucida Sans Unicode" w:hAnsi="Times New Roman" w:cs="Times New Roman"/>
                <w:color w:val="000000"/>
                <w:kern w:val="2"/>
                <w:sz w:val="24"/>
                <w:szCs w:val="24"/>
                <w:lang w:eastAsia="hi-IN" w:bidi="hi-IN"/>
              </w:rPr>
              <w:t>8</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Июль 201</w:t>
            </w:r>
            <w:r w:rsidR="00AF083C">
              <w:rPr>
                <w:rFonts w:ascii="Times New Roman" w:eastAsia="Lucida Sans Unicode" w:hAnsi="Times New Roman" w:cs="Times New Roman"/>
                <w:color w:val="000000"/>
                <w:kern w:val="2"/>
                <w:sz w:val="24"/>
                <w:szCs w:val="24"/>
                <w:lang w:eastAsia="hi-IN" w:bidi="hi-IN"/>
              </w:rPr>
              <w:t>8</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w:t>
            </w:r>
            <w:r w:rsidRPr="00202FC9">
              <w:rPr>
                <w:rFonts w:ascii="Times New Roman" w:eastAsia="Lucida Sans Unicode" w:hAnsi="Times New Roman" w:cs="Times New Roman"/>
                <w:color w:val="000000"/>
                <w:kern w:val="2"/>
                <w:sz w:val="24"/>
                <w:szCs w:val="24"/>
                <w:lang w:eastAsia="hi-IN" w:bidi="hi-IN"/>
              </w:rPr>
              <w:lastRenderedPageBreak/>
              <w:t>е 1-го полугодия учебного года</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tc>
      </w:tr>
      <w:tr w:rsidR="00202FC9" w:rsidRPr="00202FC9" w:rsidTr="00AF083C">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lastRenderedPageBreak/>
              <w:t>Рациональная организация</w:t>
            </w: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образовательного процесса</w:t>
            </w: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hideMark/>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Соблюдение гигиенических норм и требований к орга</w:t>
            </w:r>
            <w:r w:rsidRPr="00202FC9">
              <w:rPr>
                <w:rFonts w:ascii="Times New Roman" w:eastAsia="Times New Roman" w:hAnsi="Times New Roman" w:cs="Tahoma"/>
                <w:color w:val="000000"/>
                <w:kern w:val="2"/>
                <w:sz w:val="24"/>
                <w:szCs w:val="24"/>
                <w:lang w:eastAsia="ru-RU" w:bidi="hi-IN"/>
              </w:rPr>
              <w:softHyphen/>
              <w:t xml:space="preserve">низации и объёму учебной и </w:t>
            </w:r>
            <w:proofErr w:type="spellStart"/>
            <w:r w:rsidRPr="00202FC9">
              <w:rPr>
                <w:rFonts w:ascii="Times New Roman" w:eastAsia="Times New Roman" w:hAnsi="Times New Roman" w:cs="Tahoma"/>
                <w:color w:val="000000"/>
                <w:kern w:val="2"/>
                <w:sz w:val="24"/>
                <w:szCs w:val="24"/>
                <w:lang w:eastAsia="ru-RU" w:bidi="hi-IN"/>
              </w:rPr>
              <w:t>внеучебной</w:t>
            </w:r>
            <w:proofErr w:type="spellEnd"/>
            <w:r w:rsidRPr="00202FC9">
              <w:rPr>
                <w:rFonts w:ascii="Times New Roman" w:eastAsia="Times New Roman" w:hAnsi="Times New Roman" w:cs="Tahoma"/>
                <w:color w:val="000000"/>
                <w:kern w:val="2"/>
                <w:sz w:val="24"/>
                <w:szCs w:val="24"/>
                <w:lang w:eastAsia="ru-RU" w:bidi="hi-IN"/>
              </w:rPr>
              <w:t xml:space="preserve"> нагрузки (выполне</w:t>
            </w:r>
            <w:r w:rsidRPr="00202FC9">
              <w:rPr>
                <w:rFonts w:ascii="Times New Roman" w:eastAsia="Times New Roman" w:hAnsi="Times New Roman" w:cs="Tahoma"/>
                <w:color w:val="000000"/>
                <w:kern w:val="2"/>
                <w:sz w:val="24"/>
                <w:szCs w:val="24"/>
                <w:lang w:eastAsia="ru-RU" w:bidi="hi-IN"/>
              </w:rPr>
              <w:softHyphen/>
              <w:t>ние домашних заданий, занятия в кружках и спортивных сек</w:t>
            </w:r>
            <w:r w:rsidRPr="00202FC9">
              <w:rPr>
                <w:rFonts w:ascii="Times New Roman" w:eastAsia="Times New Roman" w:hAnsi="Times New Roman" w:cs="Tahoma"/>
                <w:color w:val="000000"/>
                <w:kern w:val="2"/>
                <w:sz w:val="24"/>
                <w:szCs w:val="24"/>
                <w:lang w:eastAsia="ru-RU" w:bidi="hi-IN"/>
              </w:rPr>
              <w:softHyphen/>
              <w:t>циях) учащихся на всех этапах обучения.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Использование методов и методик обучения, адекватных возрастным возможностям и особенностям обучающихся (ис</w:t>
            </w:r>
            <w:r w:rsidRPr="00202FC9">
              <w:rPr>
                <w:rFonts w:ascii="Times New Roman" w:eastAsia="Times New Roman" w:hAnsi="Times New Roman" w:cs="Tahoma"/>
                <w:color w:val="000000"/>
                <w:kern w:val="2"/>
                <w:sz w:val="24"/>
                <w:szCs w:val="24"/>
                <w:lang w:eastAsia="ru-RU" w:bidi="hi-IN"/>
              </w:rPr>
              <w:softHyphen/>
              <w:t>пользование методик, прошедших апробацию).</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Строгое соблюдение всех требований к использованию технических средств обучения, в том числе компьютеров и аудиовизуальных средств.</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Индивидуализация обучения (учёт индивидуальных осо</w:t>
            </w:r>
            <w:r w:rsidRPr="00202FC9">
              <w:rPr>
                <w:rFonts w:ascii="Times New Roman" w:eastAsia="Times New Roman" w:hAnsi="Times New Roman" w:cs="Tahoma"/>
                <w:color w:val="000000"/>
                <w:kern w:val="2"/>
                <w:sz w:val="24"/>
                <w:szCs w:val="24"/>
                <w:lang w:eastAsia="ru-RU" w:bidi="hi-IN"/>
              </w:rPr>
              <w:softHyphen/>
              <w:t>бенностей развития: темпа развития и темпа деятельности), работа по индивидуальным программам начального общего образования.</w:t>
            </w:r>
          </w:p>
          <w:p w:rsidR="00202FC9" w:rsidRPr="00202FC9" w:rsidRDefault="00202FC9" w:rsidP="00202FC9">
            <w:pPr>
              <w:spacing w:after="0" w:line="240" w:lineRule="auto"/>
              <w:jc w:val="both"/>
              <w:rPr>
                <w:rFonts w:ascii="Times New Roman" w:eastAsia="Lucida Sans Unicode" w:hAnsi="Times New Roman" w:cs="Times New Roman"/>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Ведение систематической работы с детьми с ослаблен</w:t>
            </w:r>
            <w:r w:rsidRPr="00202FC9">
              <w:rPr>
                <w:rFonts w:ascii="Times New Roman" w:eastAsia="Times New Roman" w:hAnsi="Times New Roman" w:cs="Tahoma"/>
                <w:color w:val="000000"/>
                <w:kern w:val="2"/>
                <w:sz w:val="24"/>
                <w:szCs w:val="24"/>
                <w:lang w:eastAsia="ru-RU" w:bidi="hi-IN"/>
              </w:rPr>
              <w:softHyphen/>
              <w:t>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tc>
        <w:tc>
          <w:tcPr>
            <w:tcW w:w="992"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tc>
      </w:tr>
      <w:tr w:rsidR="00202FC9" w:rsidRPr="00202FC9" w:rsidTr="00AF083C">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t>Эффективная организация физкультурно-оздоровительной работы включает:</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hideMark/>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 xml:space="preserve">Полноценную и эффективную работу с </w:t>
            </w:r>
            <w:proofErr w:type="gramStart"/>
            <w:r w:rsidRPr="00202FC9">
              <w:rPr>
                <w:rFonts w:ascii="Times New Roman" w:eastAsia="Times New Roman" w:hAnsi="Times New Roman" w:cs="Tahoma"/>
                <w:color w:val="000000"/>
                <w:kern w:val="2"/>
                <w:sz w:val="24"/>
                <w:szCs w:val="24"/>
                <w:lang w:eastAsia="ru-RU" w:bidi="hi-IN"/>
              </w:rPr>
              <w:t>обучающимися</w:t>
            </w:r>
            <w:proofErr w:type="gramEnd"/>
            <w:r w:rsidRPr="00202FC9">
              <w:rPr>
                <w:rFonts w:ascii="Times New Roman" w:eastAsia="Times New Roman" w:hAnsi="Times New Roman" w:cs="Tahoma"/>
                <w:color w:val="000000"/>
                <w:kern w:val="2"/>
                <w:sz w:val="24"/>
                <w:szCs w:val="24"/>
                <w:lang w:eastAsia="ru-RU" w:bidi="hi-IN"/>
              </w:rPr>
              <w:t xml:space="preserve"> всех групп здоровья (на уроках физкультуры, в секциях и т. п.);</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рациональную и соответствующую организацию уроков физической культуры и занятий активно-двигательного харак</w:t>
            </w:r>
            <w:r w:rsidRPr="00202FC9">
              <w:rPr>
                <w:rFonts w:ascii="Times New Roman" w:eastAsia="Times New Roman" w:hAnsi="Times New Roman" w:cs="Tahoma"/>
                <w:color w:val="000000"/>
                <w:kern w:val="2"/>
                <w:sz w:val="24"/>
                <w:szCs w:val="24"/>
                <w:lang w:eastAsia="ru-RU" w:bidi="hi-IN"/>
              </w:rPr>
              <w:softHyphen/>
              <w:t>тера на ступени начального общего образования;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часа активных движений (динамической паузы) между 2-м и 3-м уроками в 1-х классах;</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физкультминуток на уроках, способствующих эмоциональной разгрузке и повы</w:t>
            </w:r>
            <w:r w:rsidRPr="00202FC9">
              <w:rPr>
                <w:rFonts w:ascii="Times New Roman" w:eastAsia="Times New Roman" w:hAnsi="Times New Roman" w:cs="Tahoma"/>
                <w:color w:val="000000"/>
                <w:kern w:val="2"/>
                <w:sz w:val="24"/>
                <w:szCs w:val="24"/>
                <w:lang w:eastAsia="ru-RU" w:bidi="hi-IN"/>
              </w:rPr>
              <w:softHyphen/>
              <w:t>шению двигательной активности;</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работы спортивных секций и создание условий для их эффективного функционирования;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регулярное проведение спортивно-оздоровительных ме</w:t>
            </w:r>
            <w:r w:rsidRPr="00202FC9">
              <w:rPr>
                <w:rFonts w:ascii="Times New Roman" w:eastAsia="Times New Roman" w:hAnsi="Times New Roman" w:cs="Tahoma"/>
                <w:color w:val="000000"/>
                <w:kern w:val="2"/>
                <w:sz w:val="24"/>
                <w:szCs w:val="24"/>
                <w:lang w:eastAsia="ru-RU" w:bidi="hi-IN"/>
              </w:rPr>
              <w:softHyphen/>
              <w:t>роприятий (дней спорта, соревнований, олимпиад, походов и т. п.).</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 </w:t>
            </w:r>
          </w:p>
        </w:tc>
        <w:tc>
          <w:tcPr>
            <w:tcW w:w="992"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В течение года </w:t>
            </w:r>
          </w:p>
        </w:tc>
      </w:tr>
      <w:tr w:rsidR="00202FC9" w:rsidRPr="00202FC9" w:rsidTr="00AF083C">
        <w:trPr>
          <w:trHeight w:val="1720"/>
        </w:trPr>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t>Реализация дополнительных образовательных программ  предусматривает:</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lastRenderedPageBreak/>
              <w:t>День здоровья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Школьные спортивные мероприятия «Мама, папа, я – спортивная семья.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 xml:space="preserve"> День здоровья.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Конкурс рисунков  «Мы за здоровый образ жизни».</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Шашечный  и шахматный турниры.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Викторина  «Олимпийские игры».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Малые олимпийские игры.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Lucida Sans Unicode" w:hAnsi="Times New Roman" w:cs="Times New Roman"/>
                <w:color w:val="000000"/>
                <w:kern w:val="2"/>
                <w:sz w:val="24"/>
                <w:szCs w:val="24"/>
                <w:lang w:eastAsia="hi-IN" w:bidi="hi-IN"/>
              </w:rPr>
              <w:t xml:space="preserve">Спортивные соревнования «Лучший бегун, лучший прыгун </w:t>
            </w:r>
            <w:r w:rsidRPr="00202FC9">
              <w:rPr>
                <w:rFonts w:ascii="Times New Roman" w:eastAsia="Lucida Sans Unicode" w:hAnsi="Times New Roman" w:cs="Times New Roman"/>
                <w:color w:val="000000"/>
                <w:kern w:val="2"/>
                <w:sz w:val="24"/>
                <w:szCs w:val="24"/>
                <w:lang w:eastAsia="hi-IN" w:bidi="hi-IN"/>
              </w:rPr>
              <w:lastRenderedPageBreak/>
              <w:t>школы»</w:t>
            </w:r>
            <w:proofErr w:type="gramStart"/>
            <w:r w:rsidRPr="00202FC9">
              <w:rPr>
                <w:rFonts w:ascii="Times New Roman" w:eastAsia="Times New Roman" w:hAnsi="Times New Roman" w:cs="Tahoma"/>
                <w:color w:val="000000"/>
                <w:kern w:val="2"/>
                <w:sz w:val="24"/>
                <w:szCs w:val="24"/>
                <w:lang w:eastAsia="ru-RU" w:bidi="hi-IN"/>
              </w:rPr>
              <w:t xml:space="preserve"> .</w:t>
            </w:r>
            <w:proofErr w:type="gramEnd"/>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Неделя здоровья и спорта.</w:t>
            </w:r>
          </w:p>
          <w:p w:rsidR="00202FC9" w:rsidRPr="00202FC9" w:rsidRDefault="00202FC9" w:rsidP="00AF083C">
            <w:pPr>
              <w:widowControl w:val="0"/>
              <w:suppressAutoHyphens/>
              <w:spacing w:after="0" w:line="240" w:lineRule="auto"/>
              <w:jc w:val="both"/>
              <w:rPr>
                <w:rFonts w:ascii="Times New Roman" w:eastAsia="Lucida Sans Unicode" w:hAnsi="Times New Roman" w:cs="Times New Roman"/>
                <w:color w:val="000000"/>
                <w:kern w:val="2"/>
                <w:sz w:val="24"/>
                <w:szCs w:val="24"/>
                <w:lang w:eastAsia="hi-IN" w:bidi="hi-IN"/>
              </w:rPr>
            </w:pPr>
          </w:p>
        </w:tc>
        <w:tc>
          <w:tcPr>
            <w:tcW w:w="992" w:type="dxa"/>
            <w:tcBorders>
              <w:top w:val="single" w:sz="4" w:space="0" w:color="000000"/>
              <w:left w:val="single" w:sz="4" w:space="0" w:color="000000"/>
              <w:bottom w:val="single" w:sz="4" w:space="0" w:color="000000"/>
              <w:right w:val="single" w:sz="4" w:space="0" w:color="000000"/>
            </w:tcBorders>
          </w:tcPr>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lastRenderedPageBreak/>
              <w:t>Сентябрь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Ноябрь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Ноябрь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Декабрь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Январь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Февраль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Октябрь </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Март</w:t>
            </w:r>
          </w:p>
          <w:p w:rsidR="00202FC9" w:rsidRPr="00202FC9" w:rsidRDefault="00AF083C"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Апрель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tc>
      </w:tr>
      <w:tr w:rsidR="00202FC9" w:rsidRPr="00202FC9" w:rsidTr="00AF083C">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lastRenderedPageBreak/>
              <w:t xml:space="preserve">Просветительская работа с родителями </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Лекторий для родителей «Здоровье ваших детей»</w:t>
            </w:r>
          </w:p>
          <w:p w:rsidR="00202FC9" w:rsidRPr="00202FC9" w:rsidRDefault="00202FC9" w:rsidP="00202FC9">
            <w:pPr>
              <w:widowControl w:val="0"/>
              <w:suppressAutoHyphens/>
              <w:spacing w:after="0" w:line="240" w:lineRule="auto"/>
              <w:jc w:val="both"/>
              <w:rPr>
                <w:rFonts w:ascii="Times New Roman" w:eastAsia="Lucida Sans Unicode" w:hAnsi="Times New Roman" w:cs="Tahoma"/>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Организация выставки новинок литературы в библиотеке, оформление информационных стендов</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color w:val="000000"/>
                <w:kern w:val="2"/>
                <w:sz w:val="24"/>
                <w:szCs w:val="24"/>
                <w:lang w:eastAsia="hi-IN" w:bidi="hi-IN"/>
              </w:rPr>
            </w:pPr>
          </w:p>
        </w:tc>
        <w:tc>
          <w:tcPr>
            <w:tcW w:w="992"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tc>
      </w:tr>
    </w:tbl>
    <w:p w:rsidR="00202FC9" w:rsidRPr="00202FC9" w:rsidRDefault="00202FC9" w:rsidP="00202FC9">
      <w:pPr>
        <w:spacing w:after="0" w:line="240" w:lineRule="auto"/>
        <w:ind w:firstLine="709"/>
        <w:rPr>
          <w:rFonts w:ascii="Times New Roman" w:eastAsia="Times New Roman" w:hAnsi="Times New Roman" w:cs="Tahoma"/>
          <w:color w:val="000000"/>
          <w:kern w:val="2"/>
          <w:sz w:val="24"/>
          <w:szCs w:val="24"/>
          <w:lang w:eastAsia="ru-RU" w:bidi="hi-IN"/>
        </w:rPr>
      </w:pPr>
    </w:p>
    <w:p w:rsidR="00202FC9" w:rsidRPr="00202FC9" w:rsidRDefault="00202FC9" w:rsidP="00202FC9">
      <w:pPr>
        <w:widowControl w:val="0"/>
        <w:suppressAutoHyphens/>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iCs/>
          <w:color w:val="000000"/>
          <w:kern w:val="2"/>
          <w:sz w:val="24"/>
          <w:szCs w:val="24"/>
          <w:lang w:eastAsia="hi-IN" w:bidi="hi-IN"/>
        </w:rPr>
        <w:t xml:space="preserve">В ходе разработки и реализации основной образовательной программы используется </w:t>
      </w:r>
      <w:proofErr w:type="spellStart"/>
      <w:r w:rsidRPr="00202FC9">
        <w:rPr>
          <w:rFonts w:ascii="Times New Roman" w:eastAsia="NewtonC" w:hAnsi="Times New Roman" w:cs="NewtonC"/>
          <w:color w:val="000000"/>
          <w:kern w:val="2"/>
          <w:sz w:val="24"/>
          <w:szCs w:val="24"/>
          <w:lang w:eastAsia="hi-IN" w:bidi="hi-IN"/>
        </w:rPr>
        <w:t>здоровьесберегающий</w:t>
      </w:r>
      <w:proofErr w:type="spellEnd"/>
      <w:r w:rsidRPr="00202FC9">
        <w:rPr>
          <w:rFonts w:ascii="Times New Roman" w:eastAsia="NewtonC" w:hAnsi="Times New Roman" w:cs="NewtonC"/>
          <w:color w:val="000000"/>
          <w:kern w:val="2"/>
          <w:sz w:val="24"/>
          <w:szCs w:val="24"/>
          <w:lang w:eastAsia="hi-IN" w:bidi="hi-IN"/>
        </w:rPr>
        <w:t xml:space="preserve"> потенциал, который несут в себе типические свойства </w:t>
      </w:r>
      <w:proofErr w:type="gramStart"/>
      <w:r w:rsidRPr="00202FC9">
        <w:rPr>
          <w:rFonts w:ascii="Times New Roman" w:eastAsia="NewtonC" w:hAnsi="Times New Roman" w:cs="NewtonC"/>
          <w:iCs/>
          <w:color w:val="000000"/>
          <w:kern w:val="2"/>
          <w:sz w:val="24"/>
          <w:szCs w:val="24"/>
          <w:lang w:eastAsia="hi-IN" w:bidi="hi-IN"/>
        </w:rPr>
        <w:t>УМК</w:t>
      </w:r>
      <w:proofErr w:type="gramEnd"/>
      <w:r w:rsidRPr="00202FC9">
        <w:rPr>
          <w:rFonts w:ascii="Times New Roman" w:eastAsia="NewtonC" w:hAnsi="Times New Roman" w:cs="NewtonC"/>
          <w:iCs/>
          <w:color w:val="000000"/>
          <w:kern w:val="2"/>
          <w:sz w:val="24"/>
          <w:szCs w:val="24"/>
          <w:lang w:eastAsia="hi-IN" w:bidi="hi-IN"/>
        </w:rPr>
        <w:t xml:space="preserve"> </w:t>
      </w:r>
      <w:r w:rsidRPr="00202FC9">
        <w:rPr>
          <w:rFonts w:ascii="Times New Roman" w:eastAsia="NewtonC" w:hAnsi="Times New Roman" w:cs="NewtonC"/>
          <w:color w:val="000000"/>
          <w:kern w:val="2"/>
          <w:sz w:val="24"/>
          <w:szCs w:val="24"/>
          <w:lang w:eastAsia="hi-IN" w:bidi="hi-IN"/>
        </w:rPr>
        <w:t xml:space="preserve"> а именно:</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 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 xml:space="preserve">Безусловно, заявленные позиции носят </w:t>
      </w:r>
      <w:proofErr w:type="spellStart"/>
      <w:r w:rsidRPr="00202FC9">
        <w:rPr>
          <w:rFonts w:ascii="Times New Roman" w:eastAsia="NewtonC" w:hAnsi="Times New Roman" w:cs="NewtonC"/>
          <w:color w:val="000000"/>
          <w:kern w:val="2"/>
          <w:sz w:val="24"/>
          <w:szCs w:val="24"/>
          <w:lang w:eastAsia="hi-IN" w:bidi="hi-IN"/>
        </w:rPr>
        <w:t>здоровьесберегающий</w:t>
      </w:r>
      <w:proofErr w:type="spellEnd"/>
      <w:r w:rsidRPr="00202FC9">
        <w:rPr>
          <w:rFonts w:ascii="Times New Roman" w:eastAsia="NewtonC" w:hAnsi="Times New Roman" w:cs="NewtonC"/>
          <w:color w:val="000000"/>
          <w:kern w:val="2"/>
          <w:sz w:val="24"/>
          <w:szCs w:val="24"/>
          <w:lang w:eastAsia="hi-IN" w:bidi="hi-IN"/>
        </w:rPr>
        <w:t xml:space="preserve"> характер, создают безопасную образовательную среду с точки зрения психологической, личностной защищенности каждого школьника</w:t>
      </w:r>
    </w:p>
    <w:p w:rsidR="00202FC9" w:rsidRPr="00202FC9" w:rsidRDefault="00202FC9" w:rsidP="00202FC9">
      <w:pPr>
        <w:spacing w:before="100" w:beforeAutospacing="1" w:after="100" w:afterAutospacing="1" w:line="240" w:lineRule="auto"/>
        <w:ind w:left="720"/>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 xml:space="preserve">4.3.1.  Рациональная организация учебной и </w:t>
      </w:r>
      <w:proofErr w:type="spellStart"/>
      <w:r w:rsidRPr="00202FC9">
        <w:rPr>
          <w:rFonts w:ascii="Times New Roman" w:eastAsia="Calibri" w:hAnsi="Times New Roman" w:cs="Times New Roman"/>
          <w:b/>
          <w:sz w:val="24"/>
          <w:szCs w:val="24"/>
          <w:lang w:eastAsia="ar-SA"/>
        </w:rPr>
        <w:t>внеучебной</w:t>
      </w:r>
      <w:proofErr w:type="spellEnd"/>
      <w:r w:rsidRPr="00202FC9">
        <w:rPr>
          <w:rFonts w:ascii="Times New Roman" w:eastAsia="Calibri" w:hAnsi="Times New Roman" w:cs="Times New Roman"/>
          <w:b/>
          <w:sz w:val="24"/>
          <w:szCs w:val="24"/>
          <w:lang w:eastAsia="ar-SA"/>
        </w:rPr>
        <w:t xml:space="preserve"> деятельности </w:t>
      </w:r>
      <w:proofErr w:type="gramStart"/>
      <w:r w:rsidRPr="00202FC9">
        <w:rPr>
          <w:rFonts w:ascii="Times New Roman" w:eastAsia="Calibri" w:hAnsi="Times New Roman" w:cs="Times New Roman"/>
          <w:b/>
          <w:sz w:val="24"/>
          <w:szCs w:val="24"/>
          <w:lang w:eastAsia="ar-SA"/>
        </w:rPr>
        <w:t>обучающихся</w:t>
      </w:r>
      <w:proofErr w:type="gramEnd"/>
      <w:r w:rsidRPr="00202FC9">
        <w:rPr>
          <w:rFonts w:ascii="Times New Roman" w:eastAsia="Calibri" w:hAnsi="Times New Roman" w:cs="Times New Roman"/>
          <w:b/>
          <w:sz w:val="24"/>
          <w:szCs w:val="24"/>
          <w:lang w:eastAsia="ar-SA"/>
        </w:rPr>
        <w:t>.</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p>
    <w:p w:rsidR="00202FC9" w:rsidRP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proofErr w:type="gramStart"/>
      <w:r w:rsidRPr="00202FC9">
        <w:rPr>
          <w:rFonts w:ascii="Times New Roman" w:eastAsia="@Arial Unicode MS" w:hAnsi="Times New Roman" w:cs="Times New Roman"/>
          <w:iCs/>
          <w:sz w:val="24"/>
          <w:szCs w:val="24"/>
          <w:lang w:eastAsia="ru-RU"/>
        </w:rPr>
        <w:t xml:space="preserve">Рациональная организация учебной и </w:t>
      </w:r>
      <w:proofErr w:type="spellStart"/>
      <w:r w:rsidRPr="00202FC9">
        <w:rPr>
          <w:rFonts w:ascii="Times New Roman" w:eastAsia="@Arial Unicode MS" w:hAnsi="Times New Roman" w:cs="Times New Roman"/>
          <w:iCs/>
          <w:sz w:val="24"/>
          <w:szCs w:val="24"/>
          <w:lang w:eastAsia="ru-RU"/>
        </w:rPr>
        <w:t>внеучебной</w:t>
      </w:r>
      <w:proofErr w:type="spellEnd"/>
      <w:r w:rsidRPr="00202FC9">
        <w:rPr>
          <w:rFonts w:ascii="Times New Roman" w:eastAsia="@Arial Unicode MS" w:hAnsi="Times New Roman" w:cs="Times New Roman"/>
          <w:iCs/>
          <w:sz w:val="24"/>
          <w:szCs w:val="24"/>
          <w:lang w:eastAsia="ru-RU"/>
        </w:rPr>
        <w:t xml:space="preserve"> деятельности обучающихся</w:t>
      </w:r>
      <w:r w:rsidRPr="00202FC9">
        <w:rPr>
          <w:rFonts w:ascii="Times New Roman" w:eastAsia="@Arial Unicode MS" w:hAnsi="Times New Roman" w:cs="Times New Roman"/>
          <w:i/>
          <w:iCs/>
          <w:sz w:val="24"/>
          <w:szCs w:val="24"/>
          <w:lang w:eastAsia="ru-RU"/>
        </w:rPr>
        <w:t xml:space="preserve">, </w:t>
      </w:r>
      <w:r w:rsidRPr="00202FC9">
        <w:rPr>
          <w:rFonts w:ascii="Times New Roman" w:eastAsia="@Arial Unicode MS" w:hAnsi="Times New Roman" w:cs="Times New Roman"/>
          <w:sz w:val="24"/>
          <w:szCs w:val="24"/>
          <w:lang w:eastAsia="ru-RU"/>
        </w:rPr>
        <w:t>направленная на повышение эффективности образовательного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 соблюдение гигиенических норм и требований к организации и объёму учебной и </w:t>
      </w:r>
      <w:proofErr w:type="spellStart"/>
      <w:r w:rsidRPr="00202FC9">
        <w:rPr>
          <w:rFonts w:ascii="Times New Roman" w:eastAsia="@Arial Unicode MS" w:hAnsi="Times New Roman" w:cs="Times New Roman"/>
          <w:sz w:val="24"/>
          <w:szCs w:val="24"/>
          <w:lang w:eastAsia="ar-SA"/>
        </w:rPr>
        <w:t>внеучебной</w:t>
      </w:r>
      <w:proofErr w:type="spellEnd"/>
      <w:r w:rsidRPr="00202FC9">
        <w:rPr>
          <w:rFonts w:ascii="Times New Roman" w:eastAsia="@Arial Unicode MS" w:hAnsi="Times New Roman" w:cs="Times New Roman"/>
          <w:sz w:val="24"/>
          <w:szCs w:val="24"/>
          <w:lang w:eastAsia="ar-SA"/>
        </w:rPr>
        <w:t xml:space="preserve"> нагрузки (выполнение домашних заданий, занятия в кружках и спортивных секциях) обучающихся на всех этапах обучения;</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введение любых инноваций в образовательный процесс только под контролем специалистов;</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строгое соблюдение всех требований к использованию технических средств обучения, в том числе компьютеров и аудиовизуальных средств;</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02FC9" w:rsidRP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Эффективность реализации этого блока зависит от деятельности каждого педагога.</w:t>
      </w:r>
    </w:p>
    <w:p w:rsid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p>
    <w:tbl>
      <w:tblPr>
        <w:tblW w:w="916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1323"/>
        <w:gridCol w:w="2447"/>
      </w:tblGrid>
      <w:tr w:rsidR="00202FC9" w:rsidRPr="00202FC9" w:rsidTr="00AF083C">
        <w:tc>
          <w:tcPr>
            <w:tcW w:w="5393" w:type="dxa"/>
            <w:shd w:val="clear" w:color="auto" w:fill="auto"/>
          </w:tcPr>
          <w:p w:rsidR="00202FC9"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Arial Unicode MS" w:hAnsi="Times New Roman" w:cs="Times New Roman"/>
                <w:sz w:val="24"/>
                <w:szCs w:val="24"/>
                <w:lang w:eastAsia="ru-RU"/>
              </w:rPr>
              <w:tab/>
            </w:r>
            <w:r w:rsidR="00202FC9" w:rsidRPr="00202FC9">
              <w:rPr>
                <w:rFonts w:ascii="Times New Roman" w:eastAsia="Calibri" w:hAnsi="Times New Roman" w:cs="Times New Roman"/>
                <w:b/>
                <w:sz w:val="24"/>
                <w:szCs w:val="24"/>
                <w:lang w:eastAsia="ar-SA"/>
              </w:rPr>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323"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Сроки</w:t>
            </w:r>
            <w:proofErr w:type="spellEnd"/>
          </w:p>
        </w:tc>
        <w:tc>
          <w:tcPr>
            <w:tcW w:w="2447"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Ответственные</w:t>
            </w:r>
            <w:proofErr w:type="spellEnd"/>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Pr>
                <w:rFonts w:ascii="Times New Roman" w:eastAsia="Calibri" w:hAnsi="Times New Roman" w:cs="Times New Roman"/>
                <w:b/>
                <w:sz w:val="20"/>
                <w:szCs w:val="20"/>
                <w:lang w:eastAsia="ar-SA"/>
              </w:rPr>
              <w:t>8</w:t>
            </w:r>
            <w:r w:rsidRPr="00202FC9">
              <w:rPr>
                <w:rFonts w:ascii="Times New Roman" w:eastAsia="Calibri" w:hAnsi="Times New Roman" w:cs="Times New Roman"/>
                <w:b/>
                <w:sz w:val="20"/>
                <w:szCs w:val="20"/>
                <w:lang w:eastAsia="ar-SA"/>
              </w:rPr>
              <w:t xml:space="preserve"> - 201</w:t>
            </w:r>
            <w:r>
              <w:rPr>
                <w:rFonts w:ascii="Times New Roman" w:eastAsia="Calibri" w:hAnsi="Times New Roman" w:cs="Times New Roman"/>
                <w:b/>
                <w:sz w:val="20"/>
                <w:szCs w:val="20"/>
                <w:lang w:eastAsia="ar-SA"/>
              </w:rPr>
              <w:t>9</w:t>
            </w:r>
          </w:p>
          <w:p w:rsidR="00AF083C" w:rsidRPr="00202FC9" w:rsidRDefault="00AF083C" w:rsidP="00AF083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p>
        </w:tc>
        <w:tc>
          <w:tcPr>
            <w:tcW w:w="2447" w:type="dxa"/>
            <w:shd w:val="clear" w:color="auto" w:fill="auto"/>
          </w:tcPr>
          <w:p w:rsidR="00AF083C" w:rsidRPr="00202FC9" w:rsidRDefault="00AF083C" w:rsidP="00202FC9">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i/>
                <w:iCs/>
                <w:color w:val="000000"/>
                <w:sz w:val="24"/>
                <w:szCs w:val="24"/>
                <w:lang w:val="en-US" w:eastAsia="ru-RU"/>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Составление расписания уроков, занятий </w:t>
            </w:r>
            <w:proofErr w:type="gramStart"/>
            <w:r w:rsidRPr="00202FC9">
              <w:rPr>
                <w:rFonts w:ascii="Times New Roman" w:eastAsia="Calibri" w:hAnsi="Times New Roman" w:cs="Times New Roman"/>
                <w:sz w:val="24"/>
                <w:szCs w:val="24"/>
                <w:lang w:eastAsia="ar-SA"/>
              </w:rPr>
              <w:t>ДО</w:t>
            </w:r>
            <w:proofErr w:type="gramEnd"/>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август</w:t>
            </w: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сентябрь</w:t>
            </w: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декабрь</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sz w:val="20"/>
                <w:szCs w:val="20"/>
                <w:lang w:eastAsia="ar-SA"/>
              </w:rPr>
              <w:t>апрель</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мероприятий по соблюдению санитарно-гигиенических норм и правил, изучению ПДД и ТБ</w:t>
            </w:r>
          </w:p>
        </w:tc>
        <w:tc>
          <w:tcPr>
            <w:tcW w:w="1323"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Реализация индивидуальных образовательных программ для детей с ограниченными возможностями здоровья</w:t>
            </w:r>
          </w:p>
        </w:tc>
        <w:tc>
          <w:tcPr>
            <w:tcW w:w="1323"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Директор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tc>
      </w:tr>
      <w:tr w:rsidR="00AF083C" w:rsidRPr="00202FC9" w:rsidTr="00AF083C">
        <w:trPr>
          <w:trHeight w:val="2751"/>
        </w:trPr>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Организация методических семинаров, совещаний:</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«Требования к результатам освоения ОП НОО</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«Реализация блока внеурочной деятельности базисного учебного плана»;</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«Формирование культуры здоровья»;</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«Двигательная         активность детей»</w:t>
            </w: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p>
          <w:p w:rsidR="00AF083C"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ноябрь</w:t>
            </w:r>
          </w:p>
          <w:p w:rsidR="00AF083C" w:rsidRDefault="00AF083C" w:rsidP="00AF083C">
            <w:pPr>
              <w:rPr>
                <w:rFonts w:ascii="Times New Roman" w:eastAsia="Calibri" w:hAnsi="Times New Roman" w:cs="Times New Roman"/>
                <w:sz w:val="20"/>
                <w:szCs w:val="20"/>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февраль</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педагогических советов:</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«Система работы по формированию здорового образа жизни и укрепления здоровья учащихся»</w:t>
            </w: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март</w:t>
            </w:r>
          </w:p>
        </w:tc>
        <w:tc>
          <w:tcPr>
            <w:tcW w:w="2447"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Администрация</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образовательного процесса строится с учетом гигиенических норм и требований к орга</w:t>
      </w:r>
      <w:r w:rsidRPr="00202FC9">
        <w:rPr>
          <w:rFonts w:ascii="Times New Roman" w:eastAsia="Calibri" w:hAnsi="Times New Roman" w:cs="Times New Roman"/>
          <w:sz w:val="24"/>
          <w:szCs w:val="24"/>
          <w:lang w:eastAsia="ar-SA"/>
        </w:rPr>
        <w:softHyphen/>
        <w:t xml:space="preserve">низации и объёму учебной и </w:t>
      </w:r>
      <w:proofErr w:type="spellStart"/>
      <w:r w:rsidRPr="00202FC9">
        <w:rPr>
          <w:rFonts w:ascii="Times New Roman" w:eastAsia="Calibri" w:hAnsi="Times New Roman" w:cs="Times New Roman"/>
          <w:sz w:val="24"/>
          <w:szCs w:val="24"/>
          <w:lang w:eastAsia="ar-SA"/>
        </w:rPr>
        <w:t>внеучебной</w:t>
      </w:r>
      <w:proofErr w:type="spellEnd"/>
      <w:r w:rsidRPr="00202FC9">
        <w:rPr>
          <w:rFonts w:ascii="Times New Roman" w:eastAsia="Calibri" w:hAnsi="Times New Roman" w:cs="Times New Roman"/>
          <w:sz w:val="24"/>
          <w:szCs w:val="24"/>
          <w:lang w:eastAsia="ar-SA"/>
        </w:rPr>
        <w:t xml:space="preserve"> нагрузки (выполнение домашних заданий, занятия в кружках и спортивных секциях).</w:t>
      </w:r>
    </w:p>
    <w:p w:rsidR="00202FC9" w:rsidRPr="00202FC9" w:rsidRDefault="00202FC9" w:rsidP="00202FC9">
      <w:pPr>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В образовательном процессе педагоги применяют методы и методики обучения, адекватные возрастным возможностям и особенностям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(Используемые в школе учебно-методический комплексы должны будут  содержать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В образовательной организации строго соблюдаются все требования к использованию технических средств обучения, в том числе компьютеров и аудиовизуальных средств.</w:t>
      </w: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Педагогический коллектив учитывает в образовательной деятельности индивидуальные</w:t>
      </w:r>
      <w:r w:rsidRPr="00202FC9">
        <w:rPr>
          <w:rFonts w:ascii="Times New Roman" w:eastAsia="Calibri" w:hAnsi="Times New Roman" w:cs="Times New Roman"/>
          <w:b/>
          <w:i/>
          <w:sz w:val="24"/>
          <w:szCs w:val="24"/>
          <w:lang w:eastAsia="ar-SA"/>
        </w:rPr>
        <w:t xml:space="preserve"> </w:t>
      </w:r>
      <w:r w:rsidRPr="00202FC9">
        <w:rPr>
          <w:rFonts w:ascii="Times New Roman" w:eastAsia="Calibri" w:hAnsi="Times New Roman" w:cs="Times New Roman"/>
          <w:sz w:val="24"/>
          <w:szCs w:val="24"/>
          <w:lang w:eastAsia="ar-SA"/>
        </w:rPr>
        <w:t>осо</w:t>
      </w:r>
      <w:r w:rsidRPr="00202FC9">
        <w:rPr>
          <w:rFonts w:ascii="Times New Roman" w:eastAsia="Calibri" w:hAnsi="Times New Roman" w:cs="Times New Roman"/>
          <w:sz w:val="24"/>
          <w:szCs w:val="24"/>
          <w:lang w:eastAsia="ar-SA"/>
        </w:rPr>
        <w:softHyphen/>
        <w:t xml:space="preserve">бенности развития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темпа развития и темп деятельности. Должны быть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202FC9">
        <w:rPr>
          <w:rFonts w:ascii="Times New Roman" w:eastAsia="Calibri" w:hAnsi="Times New Roman" w:cs="Times New Roman"/>
          <w:sz w:val="24"/>
          <w:szCs w:val="24"/>
          <w:lang w:eastAsia="ar-SA"/>
        </w:rPr>
        <w:t>к</w:t>
      </w:r>
      <w:proofErr w:type="gramEnd"/>
      <w:r w:rsidRPr="00202FC9">
        <w:rPr>
          <w:rFonts w:ascii="Times New Roman" w:eastAsia="Calibri" w:hAnsi="Times New Roman" w:cs="Times New Roman"/>
          <w:sz w:val="24"/>
          <w:szCs w:val="24"/>
          <w:lang w:eastAsia="ar-SA"/>
        </w:rPr>
        <w:t xml:space="preserve"> учебной.</w:t>
      </w:r>
    </w:p>
    <w:p w:rsidR="00202FC9" w:rsidRPr="00202FC9" w:rsidRDefault="00202FC9" w:rsidP="00145C44">
      <w:pPr>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ab/>
      </w:r>
      <w:r w:rsidRPr="00202FC9">
        <w:rPr>
          <w:rFonts w:ascii="Times New Roman" w:eastAsia="Calibri" w:hAnsi="Times New Roman" w:cs="Times New Roman"/>
          <w:b/>
          <w:sz w:val="24"/>
          <w:szCs w:val="24"/>
          <w:lang w:eastAsia="ar-SA"/>
        </w:rPr>
        <w:t xml:space="preserve">4.3.2.Организация физкультурно-оздоровительной работы </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iCs/>
          <w:sz w:val="24"/>
          <w:szCs w:val="24"/>
          <w:lang w:eastAsia="ru-RU"/>
        </w:rPr>
      </w:pPr>
      <w:r w:rsidRPr="00202FC9">
        <w:rPr>
          <w:rFonts w:ascii="Times New Roman" w:eastAsia="@Arial Unicode MS" w:hAnsi="Times New Roman" w:cs="Times New Roman"/>
          <w:iCs/>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 полноценную и эффективную работу с </w:t>
      </w:r>
      <w:proofErr w:type="gramStart"/>
      <w:r w:rsidRPr="00202FC9">
        <w:rPr>
          <w:rFonts w:ascii="Times New Roman" w:eastAsia="@Arial Unicode MS" w:hAnsi="Times New Roman" w:cs="Times New Roman"/>
          <w:sz w:val="24"/>
          <w:szCs w:val="24"/>
          <w:lang w:eastAsia="ar-SA"/>
        </w:rPr>
        <w:t>обучающимися</w:t>
      </w:r>
      <w:proofErr w:type="gramEnd"/>
      <w:r w:rsidRPr="00202FC9">
        <w:rPr>
          <w:rFonts w:ascii="Times New Roman" w:eastAsia="@Arial Unicode MS" w:hAnsi="Times New Roman" w:cs="Times New Roman"/>
          <w:sz w:val="24"/>
          <w:szCs w:val="24"/>
          <w:lang w:eastAsia="ar-SA"/>
        </w:rPr>
        <w:t xml:space="preserve"> всех групп здоровья (на уроках физкультуры, в секциях и т. п.);</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lastRenderedPageBreak/>
        <w:t>- 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часа активных движений (динамической паузы) между 3</w:t>
      </w:r>
      <w:r w:rsidRPr="00202FC9">
        <w:rPr>
          <w:rFonts w:ascii="Times New Roman" w:eastAsia="@Arial Unicode MS" w:hAnsi="Times New Roman" w:cs="Times New Roman"/>
          <w:sz w:val="24"/>
          <w:szCs w:val="24"/>
          <w:lang w:eastAsia="ar-SA"/>
        </w:rPr>
        <w:noBreakHyphen/>
        <w:t>м и 4</w:t>
      </w:r>
      <w:r w:rsidRPr="00202FC9">
        <w:rPr>
          <w:rFonts w:ascii="Times New Roman" w:eastAsia="@Arial Unicode MS" w:hAnsi="Times New Roman" w:cs="Times New Roman"/>
          <w:sz w:val="24"/>
          <w:szCs w:val="24"/>
          <w:lang w:eastAsia="ar-SA"/>
        </w:rPr>
        <w:noBreakHyphen/>
        <w:t>м уроками;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работы спортивных секций и создание условий для их эффективного функционирования;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регулярное проведение спортивно-оздоровительных мероприятий (дней спорта, соревнований, олимпиад, походов и т. п.).</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Реализация этого блока зависит от администрации образовательной организации, учителя физической культуры, а также всех педагогов.</w:t>
      </w:r>
    </w:p>
    <w:p w:rsid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tbl>
      <w:tblPr>
        <w:tblW w:w="9152"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07"/>
        <w:gridCol w:w="2592"/>
      </w:tblGrid>
      <w:tr w:rsidR="00202FC9" w:rsidRPr="00202FC9" w:rsidTr="00145C44">
        <w:tc>
          <w:tcPr>
            <w:tcW w:w="5353" w:type="dxa"/>
            <w:shd w:val="clear" w:color="auto" w:fill="auto"/>
          </w:tcPr>
          <w:p w:rsidR="00202FC9" w:rsidRPr="00202FC9"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207"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Сроки</w:t>
            </w:r>
            <w:proofErr w:type="spellEnd"/>
          </w:p>
        </w:tc>
        <w:tc>
          <w:tcPr>
            <w:tcW w:w="2592"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Ответственные</w:t>
            </w:r>
            <w:proofErr w:type="spellEnd"/>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207" w:type="dxa"/>
            <w:shd w:val="clear" w:color="auto" w:fill="auto"/>
          </w:tcPr>
          <w:p w:rsidR="00145C44" w:rsidRPr="00202FC9" w:rsidRDefault="00145C44" w:rsidP="00145C44">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Pr>
                <w:rFonts w:ascii="Times New Roman" w:eastAsia="Calibri" w:hAnsi="Times New Roman" w:cs="Times New Roman"/>
                <w:b/>
                <w:sz w:val="20"/>
                <w:szCs w:val="20"/>
                <w:lang w:eastAsia="ar-SA"/>
              </w:rPr>
              <w:t>8</w:t>
            </w:r>
            <w:r w:rsidRPr="00202FC9">
              <w:rPr>
                <w:rFonts w:ascii="Times New Roman" w:eastAsia="Calibri" w:hAnsi="Times New Roman" w:cs="Times New Roman"/>
                <w:b/>
                <w:sz w:val="20"/>
                <w:szCs w:val="20"/>
                <w:lang w:eastAsia="ar-SA"/>
              </w:rPr>
              <w:t>- 201</w:t>
            </w:r>
            <w:r>
              <w:rPr>
                <w:rFonts w:ascii="Times New Roman" w:eastAsia="Calibri" w:hAnsi="Times New Roman" w:cs="Times New Roman"/>
                <w:b/>
                <w:sz w:val="20"/>
                <w:szCs w:val="20"/>
                <w:lang w:eastAsia="ar-SA"/>
              </w:rPr>
              <w:t>9</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динамических пауз, физкультминуток на уроках, динамических перемен</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работы кружков, секций спортивной направленности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ФК</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Педагоги </w:t>
            </w:r>
            <w:proofErr w:type="gramStart"/>
            <w:r w:rsidRPr="00202FC9">
              <w:rPr>
                <w:rFonts w:ascii="Times New Roman" w:eastAsia="Calibri" w:hAnsi="Times New Roman" w:cs="Times New Roman"/>
                <w:sz w:val="24"/>
                <w:szCs w:val="24"/>
                <w:lang w:eastAsia="ar-SA"/>
              </w:rPr>
              <w:t>ДО</w:t>
            </w:r>
            <w:proofErr w:type="gramEnd"/>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Дни здоровья (по отдельному плану)</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утренней зарядки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ежедневно</w:t>
            </w:r>
          </w:p>
        </w:tc>
        <w:tc>
          <w:tcPr>
            <w:tcW w:w="2592" w:type="dxa"/>
            <w:shd w:val="clear" w:color="auto" w:fill="auto"/>
          </w:tcPr>
          <w:p w:rsidR="00145C44" w:rsidRPr="00202FC9" w:rsidRDefault="00145C44"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начальной школы</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бесед в классах о режиме дня, правильном питании, здоровом образе жизни, значении спорта в жизни человека и др.</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Оформление уголков здоровья</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Рейды:</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-«Утренняя зарядка»;</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-«Чистый класс»;</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-«Внешний вид»</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 директора по ВР</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спортивно - массовых мероприятий (по отдельному плану)</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ФК</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Походы, прогулки, экскурсии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4.3.3. Просветительская работа с родителями (законными представителями)</w:t>
      </w:r>
    </w:p>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02FC9" w:rsidRPr="00202FC9" w:rsidRDefault="00202FC9" w:rsidP="00542440">
      <w:pPr>
        <w:numPr>
          <w:ilvl w:val="0"/>
          <w:numId w:val="15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т.д.;</w:t>
      </w:r>
    </w:p>
    <w:p w:rsidR="00202FC9" w:rsidRPr="00202FC9" w:rsidRDefault="00202FC9" w:rsidP="00542440">
      <w:pPr>
        <w:numPr>
          <w:ilvl w:val="0"/>
          <w:numId w:val="15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tbl>
      <w:tblPr>
        <w:tblW w:w="91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656"/>
        <w:gridCol w:w="2263"/>
      </w:tblGrid>
      <w:tr w:rsidR="00202FC9" w:rsidRPr="00202FC9" w:rsidTr="00E941EA">
        <w:tc>
          <w:tcPr>
            <w:tcW w:w="5244" w:type="dxa"/>
            <w:shd w:val="clear" w:color="auto" w:fill="auto"/>
          </w:tcPr>
          <w:p w:rsidR="00202FC9" w:rsidRPr="00202FC9"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656"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Сроки</w:t>
            </w:r>
            <w:proofErr w:type="spellEnd"/>
          </w:p>
        </w:tc>
        <w:tc>
          <w:tcPr>
            <w:tcW w:w="2263"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Ответственные</w:t>
            </w:r>
            <w:proofErr w:type="spellEnd"/>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656" w:type="dxa"/>
            <w:shd w:val="clear" w:color="auto" w:fill="auto"/>
          </w:tcPr>
          <w:p w:rsidR="00E941EA" w:rsidRPr="00202FC9" w:rsidRDefault="00E941EA" w:rsidP="00E941EA">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Pr>
                <w:rFonts w:ascii="Times New Roman" w:eastAsia="Calibri" w:hAnsi="Times New Roman" w:cs="Times New Roman"/>
                <w:b/>
                <w:sz w:val="20"/>
                <w:szCs w:val="20"/>
                <w:lang w:eastAsia="ar-SA"/>
              </w:rPr>
              <w:t>8</w:t>
            </w:r>
            <w:r w:rsidRPr="00202FC9">
              <w:rPr>
                <w:rFonts w:ascii="Times New Roman" w:eastAsia="Calibri" w:hAnsi="Times New Roman" w:cs="Times New Roman"/>
                <w:b/>
                <w:sz w:val="20"/>
                <w:szCs w:val="20"/>
                <w:lang w:eastAsia="ar-SA"/>
              </w:rPr>
              <w:t xml:space="preserve"> - 201</w:t>
            </w:r>
            <w:r>
              <w:rPr>
                <w:rFonts w:ascii="Times New Roman" w:eastAsia="Calibri" w:hAnsi="Times New Roman" w:cs="Times New Roman"/>
                <w:b/>
                <w:sz w:val="20"/>
                <w:szCs w:val="20"/>
                <w:lang w:eastAsia="ar-SA"/>
              </w:rPr>
              <w:t>9</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Педагогический лекторий (по отдельному плану)</w:t>
            </w:r>
          </w:p>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656"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E941EA" w:rsidRPr="00202FC9" w:rsidRDefault="00E941EA"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совместной работы педагогов и родителей по проведению спортивных соревнований, дней здоровья, походов, экскурсий</w:t>
            </w:r>
          </w:p>
        </w:tc>
        <w:tc>
          <w:tcPr>
            <w:tcW w:w="1656"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bl>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sz w:val="24"/>
          <w:szCs w:val="24"/>
          <w:lang w:eastAsia="ar-SA"/>
        </w:rPr>
        <w:t>4.3.4. В</w:t>
      </w:r>
      <w:r w:rsidRPr="00202FC9">
        <w:rPr>
          <w:rFonts w:ascii="Times New Roman" w:eastAsia="Calibri" w:hAnsi="Times New Roman" w:cs="Times New Roman"/>
          <w:b/>
          <w:bCs/>
          <w:sz w:val="24"/>
          <w:szCs w:val="24"/>
          <w:lang w:eastAsia="ar-SA"/>
        </w:rPr>
        <w:t>оспитание у школьника экологической культуры</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Для решения этой задачи необходимо формирование следующих умений:</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устанавливать взаимосвязи и взаимозависимости между разными природными процессами и явлениями;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устанавливать взаимосвязи и взаимозависимости между природными процессами и явлениями и деятельностью людей;</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не только видеть в природе источник всех возможных ресурсов, но и осознавать её эстетическую и нравственную ценность; </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доказывать необходимость бережного отношения людей к живым организмам;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сочувствовать природе и её обитателям.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02FC9">
        <w:rPr>
          <w:rFonts w:ascii="Times New Roman" w:eastAsia="Calibri" w:hAnsi="Times New Roman" w:cs="Times New Roman"/>
          <w:b/>
          <w:bCs/>
          <w:sz w:val="24"/>
          <w:szCs w:val="24"/>
          <w:lang w:eastAsia="ar-SA"/>
        </w:rPr>
        <w:t xml:space="preserve">– </w:t>
      </w:r>
      <w:r w:rsidRPr="00202FC9">
        <w:rPr>
          <w:rFonts w:ascii="Times New Roman" w:eastAsia="Calibri" w:hAnsi="Times New Roman" w:cs="Times New Roman"/>
          <w:bCs/>
          <w:sz w:val="24"/>
          <w:szCs w:val="24"/>
          <w:lang w:eastAsia="ar-SA"/>
        </w:rPr>
        <w:t xml:space="preserve">формирование элементарных </w:t>
      </w:r>
      <w:proofErr w:type="spellStart"/>
      <w:r w:rsidRPr="00202FC9">
        <w:rPr>
          <w:rFonts w:ascii="Times New Roman" w:eastAsia="Calibri" w:hAnsi="Times New Roman" w:cs="Times New Roman"/>
          <w:bCs/>
          <w:sz w:val="24"/>
          <w:szCs w:val="24"/>
          <w:lang w:eastAsia="ar-SA"/>
        </w:rPr>
        <w:t>природосберегающих</w:t>
      </w:r>
      <w:proofErr w:type="spellEnd"/>
      <w:r w:rsidRPr="00202FC9">
        <w:rPr>
          <w:rFonts w:ascii="Times New Roman" w:eastAsia="Calibri" w:hAnsi="Times New Roman" w:cs="Times New Roman"/>
          <w:bCs/>
          <w:sz w:val="24"/>
          <w:szCs w:val="24"/>
          <w:lang w:eastAsia="ar-SA"/>
        </w:rPr>
        <w:t xml:space="preserve"> умений, доступных каждому человеку.</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К элементарным </w:t>
      </w:r>
      <w:proofErr w:type="spellStart"/>
      <w:r w:rsidRPr="00202FC9">
        <w:rPr>
          <w:rFonts w:ascii="Times New Roman" w:eastAsia="Calibri" w:hAnsi="Times New Roman" w:cs="Times New Roman"/>
          <w:sz w:val="24"/>
          <w:szCs w:val="24"/>
          <w:lang w:eastAsia="ar-SA"/>
        </w:rPr>
        <w:t>природосберегающим</w:t>
      </w:r>
      <w:proofErr w:type="spellEnd"/>
      <w:r w:rsidRPr="00202FC9">
        <w:rPr>
          <w:rFonts w:ascii="Times New Roman" w:eastAsia="Calibri" w:hAnsi="Times New Roman" w:cs="Times New Roman"/>
          <w:sz w:val="24"/>
          <w:szCs w:val="24"/>
          <w:lang w:eastAsia="ar-SA"/>
        </w:rPr>
        <w:t xml:space="preserve"> умениям, которые необходимо формировать следует отнести умения: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оценивать правильность поведения людей в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вести себя в природе, руководствуясь принципом «Не навреди»;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находить противоречия между природой и хозяйством человека,</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предлагать способы их устранения.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iCs/>
          <w:sz w:val="24"/>
          <w:szCs w:val="24"/>
          <w:lang w:eastAsia="ar-SA"/>
        </w:rPr>
      </w:pPr>
      <w:r w:rsidRPr="00202FC9">
        <w:rPr>
          <w:rFonts w:ascii="Times New Roman" w:eastAsia="Calibri" w:hAnsi="Times New Roman" w:cs="Times New Roman"/>
          <w:iCs/>
          <w:sz w:val="24"/>
          <w:szCs w:val="24"/>
          <w:lang w:eastAsia="ar-SA"/>
        </w:rPr>
        <w:t xml:space="preserve">                Какие направления деятельности позволят обеспечить формирование экологической культуры, здорового и безопасного образа жизни младших школьников? Как учитывать специфику возраста младшего школьника?</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b/>
          <w:bCs/>
          <w:iCs/>
          <w:sz w:val="24"/>
          <w:szCs w:val="24"/>
          <w:lang w:eastAsia="ar-SA"/>
        </w:rPr>
        <w:t>«Повторение — мать учения»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Самые важные сведения, способствующие пониманию насущных проблем человечества, </w:t>
      </w:r>
      <w:r w:rsidRPr="00202FC9">
        <w:rPr>
          <w:rFonts w:ascii="Times New Roman" w:eastAsia="Calibri" w:hAnsi="Times New Roman" w:cs="Times New Roman"/>
          <w:iCs/>
          <w:sz w:val="24"/>
          <w:szCs w:val="24"/>
          <w:lang w:eastAsia="ar-SA"/>
        </w:rPr>
        <w:t>необходимо воспроизводить в процессе школьного образования неоднократно, начиная с самого простого уровня изложения и постепенно углубляя по мере взросления учеников</w:t>
      </w:r>
      <w:r w:rsidRPr="00202FC9">
        <w:rPr>
          <w:rFonts w:ascii="Times New Roman" w:eastAsia="Calibri" w:hAnsi="Times New Roman" w:cs="Times New Roman"/>
          <w:sz w:val="24"/>
          <w:szCs w:val="24"/>
          <w:lang w:eastAsia="ar-SA"/>
        </w:rPr>
        <w:t>.</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Причём нужно начинать знакомить с жизненно важными сведениями в период становления основ мировоззрения ученика. Именно по этой причине в учебниках «Окружающий мир» – главных носителях идей этой программы знакомство с экологической культурой начинается с первого класса, где внимание акцентируется на бережном отношении к природе (на примере правил поведения в парке). От класса к классу по мере знакомства с устройством окружающего мира ученики учатся беречь природу во всех её проявлениях при всех видах деятельности. При этом завершает каждый учебный год тема, посвящённая сохранению бога</w:t>
      </w:r>
      <w:proofErr w:type="gramStart"/>
      <w:r w:rsidRPr="00202FC9">
        <w:rPr>
          <w:rFonts w:ascii="Times New Roman" w:eastAsia="Calibri" w:hAnsi="Times New Roman" w:cs="Times New Roman"/>
          <w:sz w:val="24"/>
          <w:szCs w:val="24"/>
          <w:lang w:eastAsia="ar-SA"/>
        </w:rPr>
        <w:t>тств пр</w:t>
      </w:r>
      <w:proofErr w:type="gramEnd"/>
      <w:r w:rsidRPr="00202FC9">
        <w:rPr>
          <w:rFonts w:ascii="Times New Roman" w:eastAsia="Calibri" w:hAnsi="Times New Roman" w:cs="Times New Roman"/>
          <w:sz w:val="24"/>
          <w:szCs w:val="24"/>
          <w:lang w:eastAsia="ar-SA"/>
        </w:rPr>
        <w:t>ироды. При изучении этой темы школьники используют все полученные знания и умения. Задача других предметов – развивать знания и умения, полученные на уроках по предмету «Окружающий мир», и научить применять их в различных ситуациях.</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bCs/>
          <w:iCs/>
          <w:sz w:val="24"/>
          <w:szCs w:val="24"/>
          <w:lang w:eastAsia="ar-SA"/>
        </w:rPr>
        <w:lastRenderedPageBreak/>
        <w:t>«Что такое хорошо и что такое плохо» для природы. Формирование представлений об основах экологической культуры на примере безопасного для человека и окружающей среды поведения в быту и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Природа – источник всех ресурсов, поэтому относиться к ней надо бережно: что хорошо для природы, хорошо и для человека. Фундамент экологической культуры составляет учение В.И. Вернадского о биосфере. Глобальный круговорот веществ – главная функция биосферы. Замкнутость круговорота – главный итог эволюции биосферы, обеспечивающей поддержание устойчивости основных её параметров. Нарушение круговорота в результате хозяйственной деятельности угрожает не только биосфере, но и человечеству, являющемуся её составной частью. Классическим примером незамкнутого круговорота служат сельскохозяйственные угодья, из которых изымаются большие массы вещества в виде урожая. В результате снижается плодородие почв, которое необходимо компенсировать внесением удобрений, чередованием разных культур на одном поле, отводя часть полей под пар, и т.п.</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Очевидно, что охарактеризованное выше ядро экологической культуры должно вводиться лишь постепенно и получить окончательное развитие в основной школе. В начальной же школе учение о биосфере должно начинаться с простых элементов, знакомых детям из опыта повседневной жизни. Все живые существа обмениваются веществом с окружающей средой. </w:t>
      </w:r>
      <w:proofErr w:type="gramStart"/>
      <w:r w:rsidRPr="00202FC9">
        <w:rPr>
          <w:rFonts w:ascii="Times New Roman" w:eastAsia="Calibri" w:hAnsi="Times New Roman" w:cs="Times New Roman"/>
          <w:sz w:val="24"/>
          <w:szCs w:val="24"/>
          <w:lang w:eastAsia="ar-SA"/>
        </w:rPr>
        <w:t>Наше домашнее хозяйство построено по такому же принципу: в него поступает извне всё необходимое для жизни пища, воздух, вода) и выводятся отходы жизнедеятельности (то, что можно назвать мусором).</w:t>
      </w:r>
      <w:proofErr w:type="gramEnd"/>
      <w:r w:rsidRPr="00202FC9">
        <w:rPr>
          <w:rFonts w:ascii="Times New Roman" w:eastAsia="Calibri" w:hAnsi="Times New Roman" w:cs="Times New Roman"/>
          <w:sz w:val="24"/>
          <w:szCs w:val="24"/>
          <w:lang w:eastAsia="ar-SA"/>
        </w:rPr>
        <w:t xml:space="preserve"> Эти отходы </w:t>
      </w:r>
      <w:proofErr w:type="gramStart"/>
      <w:r w:rsidRPr="00202FC9">
        <w:rPr>
          <w:rFonts w:ascii="Times New Roman" w:eastAsia="Calibri" w:hAnsi="Times New Roman" w:cs="Times New Roman"/>
          <w:sz w:val="24"/>
          <w:szCs w:val="24"/>
          <w:lang w:eastAsia="ar-SA"/>
        </w:rPr>
        <w:t>возвращаются</w:t>
      </w:r>
      <w:proofErr w:type="gramEnd"/>
      <w:r w:rsidRPr="00202FC9">
        <w:rPr>
          <w:rFonts w:ascii="Times New Roman" w:eastAsia="Calibri" w:hAnsi="Times New Roman" w:cs="Times New Roman"/>
          <w:sz w:val="24"/>
          <w:szCs w:val="24"/>
          <w:lang w:eastAsia="ar-SA"/>
        </w:rPr>
        <w:t xml:space="preserve"> в конечном счёте в природный круговорот, в котором вновь превращаются в то, что необходимо для нашей жизни. Человек может лишь помочь природе справиться с нашими отходами. Когда природный круговорот не справляется с этой важнейшей функцией оздоровления внешней среды, от загрязнения начинает страдать не только природа, но и люди. Сельские школы пристальное внимание могут уделить примерам, знакомым детям из жизни. Объясняя выработанные человечеством приёмы повышения устойчивости сельскохозяйственных экосистем, учитель на понятных примерах может иллюстрировать взаимосвязи и взаимозависимости в природе, необходимость бережного к ней отношения. Очень важно также не забывать проводить экологически ориентированные беседы с родителями. Бессмысленно объяснять детям необходимость охраны природы, если родители каждый день приносят из парка и выбрасывают охапки завядших диких цветов.</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b/>
          <w:bCs/>
          <w:iCs/>
          <w:sz w:val="24"/>
          <w:szCs w:val="24"/>
          <w:lang w:eastAsia="ar-SA"/>
        </w:rPr>
        <w:t xml:space="preserve">«Чтобы поступать хорошо, надо знать». </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bCs/>
          <w:iCs/>
          <w:sz w:val="24"/>
          <w:szCs w:val="24"/>
          <w:lang w:eastAsia="ar-SA"/>
        </w:rPr>
        <w:t>Формирование познавательного интереса и бережного отношения к природе.</w:t>
      </w:r>
    </w:p>
    <w:p w:rsidR="00202FC9" w:rsidRPr="00202FC9" w:rsidRDefault="00202FC9" w:rsidP="00202FC9">
      <w:pPr>
        <w:spacing w:after="0" w:line="240" w:lineRule="auto"/>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         Бережное природопользование невозможно без знания природы. Поэтому предмет «Окружающий мир» является важным элементом образования в начальной школе. Знакомство с природой   начинается с ближайшего окружения, в том числе и сельского. В младших классах особенно важно не противопоставлять изучение природы и жизни в ней, постоянно подчёркивая тесную связь природы с жизнью людей. Переход к природе в более широком смысле легко начать опять-таки с ближайшего окружения: продукты из магазина, хлеб в магазине из пекарни, мука с мукомольной фабрики, пшеница вырастает в поле из таких же семян, из каких делают муку.</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И всё это  сопровождать объяснением участия людей разных профессий на всём пути хлеба от поля до обеденного стола. </w:t>
      </w:r>
      <w:proofErr w:type="gramStart"/>
      <w:r w:rsidRPr="00202FC9">
        <w:rPr>
          <w:rFonts w:ascii="Times New Roman" w:eastAsia="Calibri" w:hAnsi="Times New Roman" w:cs="Times New Roman"/>
          <w:sz w:val="24"/>
          <w:szCs w:val="24"/>
          <w:lang w:eastAsia="ar-SA"/>
        </w:rPr>
        <w:t xml:space="preserve">Важнейшее, если не самое главное, чувство ученика начальной школы – это любовь ко всему окружающему: к родным, друзьям, кошке, собаке, голубю, дому, школе, жизни, своей малой родине. </w:t>
      </w:r>
      <w:proofErr w:type="gramEnd"/>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Горе, если это самое сильное чувство человека вовремя не пробуждается. Любовь к природе и всему живому – главная эмоциональная основа бережного к ним отношения. Препятствием на пути к чувственному отношению к природе часто оказываются «каменные джунгли» города. В сельской местности этот путь оказывается более непосредственным. Говоря с учениками о животных и растениях, необходимо подчёркивать их способность чувствовать.</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b/>
          <w:bCs/>
          <w:iCs/>
          <w:sz w:val="24"/>
          <w:szCs w:val="24"/>
          <w:lang w:eastAsia="ar-SA"/>
        </w:rPr>
        <w:t>Формирование основ экологической культуры и бережного отношения к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iCs/>
          <w:sz w:val="24"/>
          <w:szCs w:val="24"/>
          <w:lang w:eastAsia="ar-SA"/>
        </w:rPr>
      </w:pPr>
      <w:r w:rsidRPr="00202FC9">
        <w:rPr>
          <w:rFonts w:ascii="Times New Roman" w:eastAsia="Calibri" w:hAnsi="Times New Roman" w:cs="Times New Roman"/>
          <w:iCs/>
          <w:sz w:val="24"/>
          <w:szCs w:val="24"/>
          <w:lang w:eastAsia="ar-SA"/>
        </w:rPr>
        <w:t xml:space="preserve">                  Как организовать деятельность младших школьников, чтобы обеспечить формирование экологической культуры?</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 xml:space="preserve">                    Главный принцип организации работы по формированию экологической культуры – </w:t>
      </w:r>
      <w:r w:rsidRPr="00202FC9">
        <w:rPr>
          <w:rFonts w:ascii="Times New Roman" w:eastAsia="Calibri" w:hAnsi="Times New Roman" w:cs="Times New Roman"/>
          <w:iCs/>
          <w:sz w:val="24"/>
          <w:szCs w:val="24"/>
          <w:lang w:eastAsia="ar-SA"/>
        </w:rPr>
        <w:t>гармоничное сочетание</w:t>
      </w:r>
      <w:r w:rsidRPr="00202FC9">
        <w:rPr>
          <w:rFonts w:ascii="Times New Roman" w:eastAsia="Calibri" w:hAnsi="Times New Roman" w:cs="Times New Roman"/>
          <w:i/>
          <w:iCs/>
          <w:sz w:val="24"/>
          <w:szCs w:val="24"/>
          <w:lang w:eastAsia="ar-SA"/>
        </w:rPr>
        <w:t xml:space="preserve"> </w:t>
      </w:r>
      <w:r w:rsidRPr="00202FC9">
        <w:rPr>
          <w:rFonts w:ascii="Times New Roman" w:eastAsia="Calibri" w:hAnsi="Times New Roman" w:cs="Times New Roman"/>
          <w:sz w:val="24"/>
          <w:szCs w:val="24"/>
          <w:lang w:eastAsia="ar-SA"/>
        </w:rPr>
        <w:t xml:space="preserve">экологических идей в курсе «Окружающий мир», воспитания любви к природе на уроках литературного чтения и искусства с практической деятельностью в природе, с правильным </w:t>
      </w:r>
      <w:proofErr w:type="spellStart"/>
      <w:r w:rsidRPr="00202FC9">
        <w:rPr>
          <w:rFonts w:ascii="Times New Roman" w:eastAsia="Calibri" w:hAnsi="Times New Roman" w:cs="Times New Roman"/>
          <w:sz w:val="24"/>
          <w:szCs w:val="24"/>
          <w:lang w:eastAsia="ar-SA"/>
        </w:rPr>
        <w:t>природосообразным</w:t>
      </w:r>
      <w:proofErr w:type="spellEnd"/>
      <w:r w:rsidRPr="00202FC9">
        <w:rPr>
          <w:rFonts w:ascii="Times New Roman" w:eastAsia="Calibri" w:hAnsi="Times New Roman" w:cs="Times New Roman"/>
          <w:sz w:val="24"/>
          <w:szCs w:val="24"/>
          <w:lang w:eastAsia="ar-SA"/>
        </w:rPr>
        <w:t xml:space="preserve"> поведением. Крайне важно для этого организовать непосредственное общение детей с природой на экскурсиях и при других видах деятельности.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Экологическое образование осуществляется на уроках предмета «Окружающий мир», где ученики знакомятся с главной сквозной идеей курса: «Природа – источник всех ресурсов и средств существования для человечества. </w:t>
      </w:r>
      <w:proofErr w:type="gramStart"/>
      <w:r w:rsidRPr="00202FC9">
        <w:rPr>
          <w:rFonts w:ascii="Times New Roman" w:eastAsia="Calibri" w:hAnsi="Times New Roman" w:cs="Times New Roman"/>
          <w:sz w:val="24"/>
          <w:szCs w:val="24"/>
          <w:lang w:eastAsia="ar-SA"/>
        </w:rPr>
        <w:t>Разрушение природы</w:t>
      </w:r>
      <w:proofErr w:type="gramEnd"/>
      <w:r w:rsidRPr="00202FC9">
        <w:rPr>
          <w:rFonts w:ascii="Times New Roman" w:eastAsia="Calibri" w:hAnsi="Times New Roman" w:cs="Times New Roman"/>
          <w:sz w:val="24"/>
          <w:szCs w:val="24"/>
          <w:lang w:eastAsia="ar-SA"/>
        </w:rPr>
        <w:t xml:space="preserve"> – путь к гибели человечества». Ключевыми понятиями на уроках становятся понятия о круговороте веществ и взаимосвязи между обитателями экосистем.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 этом основное внимание уделено не только закономерностям устройства природы, но и правилам </w:t>
      </w:r>
      <w:proofErr w:type="spellStart"/>
      <w:r w:rsidRPr="00202FC9">
        <w:rPr>
          <w:rFonts w:ascii="Times New Roman" w:eastAsia="Calibri" w:hAnsi="Times New Roman" w:cs="Times New Roman"/>
          <w:sz w:val="24"/>
          <w:szCs w:val="24"/>
          <w:lang w:eastAsia="ar-SA"/>
        </w:rPr>
        <w:t>природосберегающего</w:t>
      </w:r>
      <w:proofErr w:type="spellEnd"/>
      <w:r w:rsidRPr="00202FC9">
        <w:rPr>
          <w:rFonts w:ascii="Times New Roman" w:eastAsia="Calibri" w:hAnsi="Times New Roman" w:cs="Times New Roman"/>
          <w:sz w:val="24"/>
          <w:szCs w:val="24"/>
          <w:lang w:eastAsia="ar-SA"/>
        </w:rPr>
        <w:t xml:space="preserve"> поведения, которым каждый школьник учится в своей местности. </w:t>
      </w:r>
      <w:proofErr w:type="gramStart"/>
      <w:r w:rsidRPr="00202FC9">
        <w:rPr>
          <w:rFonts w:ascii="Times New Roman" w:eastAsia="Calibri" w:hAnsi="Times New Roman" w:cs="Times New Roman"/>
          <w:sz w:val="24"/>
          <w:szCs w:val="24"/>
          <w:lang w:eastAsia="ar-SA"/>
        </w:rPr>
        <w:t>Для этого последние уроки в учебном году перед летними каникулами в учебниках по предмету</w:t>
      </w:r>
      <w:proofErr w:type="gramEnd"/>
      <w:r w:rsidRPr="00202FC9">
        <w:rPr>
          <w:rFonts w:ascii="Times New Roman" w:eastAsia="Calibri" w:hAnsi="Times New Roman" w:cs="Times New Roman"/>
          <w:sz w:val="24"/>
          <w:szCs w:val="24"/>
          <w:lang w:eastAsia="ar-SA"/>
        </w:rPr>
        <w:t xml:space="preserve"> «Окружающий мир» посвящены обучению детей правилам поведения в парке, населённом пункте, собственной квартире.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Не менее, а скорее даже более важную роль в младшей школе играет эмоциональное восприятие природы на уроках литературного чтения, искусства и других предметов, при котором причинение вреда живым существам является безнравственным поступком. Главная идея воспитания младшего школьника – не наносить вред природе (принцип «Не навреди!»).</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Во внеурочной деятельности особую роль играет практическая деятельность школьников в природе: выполнение экологически ориентированных проектов, организация экскурсий на природу (в парк, лес, водоём), участие в работе кружков юного натуралиста, забота о растениях пришкольного  участка, зимняя подкормка птиц, проведение Дня птиц и т.п.  Эти виды деятельности позволяют не только в теории, но и на практике почувствовать красоту  природы и её уязвимость. Особенно сильное воспитательное воздействие  на школьников оказывает участие в настоящих делах. Например,  участие в субботниках, днях  древонасаждений и т.п.</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Каковы критерии  деятельности по формированию  экологической культуры?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proofErr w:type="gramStart"/>
      <w:r w:rsidRPr="00202FC9">
        <w:rPr>
          <w:rFonts w:ascii="Times New Roman" w:eastAsia="Calibri" w:hAnsi="Times New Roman" w:cs="Times New Roman"/>
          <w:sz w:val="24"/>
          <w:szCs w:val="24"/>
          <w:lang w:eastAsia="ar-SA"/>
        </w:rPr>
        <w:t>Во-первых,  каждый младший школьник должен быть подкован теоретически, т.е. обладать определенным знаниями, позволяющими понять роль природы в жизни человека, необходимость бережного отношения к ней.</w:t>
      </w:r>
      <w:proofErr w:type="gramEnd"/>
      <w:r w:rsidRPr="00202FC9">
        <w:rPr>
          <w:rFonts w:ascii="Times New Roman" w:eastAsia="Calibri" w:hAnsi="Times New Roman" w:cs="Times New Roman"/>
          <w:sz w:val="24"/>
          <w:szCs w:val="24"/>
          <w:lang w:eastAsia="ar-SA"/>
        </w:rPr>
        <w:t xml:space="preserve"> Эти знания ученики получают на уроках по предмету  «Окружающий мир», поэтому один из возможных критериев –  результаты выполнения контрольных работ и успеваемость учеников по овладению знаниями</w:t>
      </w:r>
      <w:proofErr w:type="gramStart"/>
      <w:r w:rsidRPr="00202FC9">
        <w:rPr>
          <w:rFonts w:ascii="Times New Roman" w:eastAsia="Calibri" w:hAnsi="Times New Roman" w:cs="Times New Roman"/>
          <w:sz w:val="24"/>
          <w:szCs w:val="24"/>
          <w:lang w:eastAsia="ar-SA"/>
        </w:rPr>
        <w:t xml:space="preserve"> ,</w:t>
      </w:r>
      <w:proofErr w:type="gramEnd"/>
      <w:r w:rsidRPr="00202FC9">
        <w:rPr>
          <w:rFonts w:ascii="Times New Roman" w:eastAsia="Calibri" w:hAnsi="Times New Roman" w:cs="Times New Roman"/>
          <w:sz w:val="24"/>
          <w:szCs w:val="24"/>
          <w:lang w:eastAsia="ar-SA"/>
        </w:rPr>
        <w:t xml:space="preserve"> направленными на понимание важности природы в жизни человека,  формирование бережного отношения к ней, знание правил поведения на природе.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Во-вторых, важно эмоциональное отношение учеников к природе и понимание значимости  её охраны. Лучшим критерием успешности этой работы является желание школьников выбирать темы проектов и докладов, нацеленных на познание устройства природы, взаимосвязи человека и природы, охрану природы.</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Также можно определить отношение к проблеме сохранения  природы, по желанию обсуждать на уроках литературного чтения произведения, посвящённые этой проблеме, выбор такой темы рисунка на уроках рисования и т.п.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В-третьих, использование полученных знаний и умений на практике, в жизни. Узнать об этом можно с помощью педагогических наблюдений за деятельностью детей на природе и их взаимоотношениями с живыми организмами в классе  (уход за комнатными растениями) и особенно в процессе экскурсий и походов.</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 этом обращать внимание </w:t>
      </w:r>
      <w:proofErr w:type="gramStart"/>
      <w:r w:rsidRPr="00202FC9">
        <w:rPr>
          <w:rFonts w:ascii="Times New Roman" w:eastAsia="Calibri" w:hAnsi="Times New Roman" w:cs="Times New Roman"/>
          <w:sz w:val="24"/>
          <w:szCs w:val="24"/>
          <w:lang w:eastAsia="ar-SA"/>
        </w:rPr>
        <w:t>следует</w:t>
      </w:r>
      <w:proofErr w:type="gramEnd"/>
      <w:r w:rsidRPr="00202FC9">
        <w:rPr>
          <w:rFonts w:ascii="Times New Roman" w:eastAsia="Calibri" w:hAnsi="Times New Roman" w:cs="Times New Roman"/>
          <w:sz w:val="24"/>
          <w:szCs w:val="24"/>
          <w:lang w:eastAsia="ar-SA"/>
        </w:rPr>
        <w:t xml:space="preserve"> прежде всего не столько на знания правил поведения на природе, сколько на эмоциональное отношение к ним, навыки их использования в жизни.</w:t>
      </w:r>
    </w:p>
    <w:p w:rsidR="00202FC9" w:rsidRPr="00202FC9" w:rsidRDefault="00202FC9" w:rsidP="00202FC9">
      <w:pPr>
        <w:spacing w:after="0" w:line="240" w:lineRule="auto"/>
        <w:ind w:left="567"/>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bCs/>
          <w:sz w:val="24"/>
          <w:szCs w:val="24"/>
          <w:lang w:eastAsia="ar-SA"/>
        </w:rPr>
        <w:t>4.4.Ожидаемые результаты</w:t>
      </w:r>
    </w:p>
    <w:p w:rsidR="00202FC9" w:rsidRPr="00202FC9" w:rsidRDefault="00202FC9" w:rsidP="00202FC9">
      <w:pPr>
        <w:spacing w:after="0" w:line="240" w:lineRule="auto"/>
        <w:ind w:left="567"/>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bCs/>
          <w:sz w:val="24"/>
          <w:szCs w:val="24"/>
          <w:lang w:eastAsia="ar-SA"/>
        </w:rPr>
        <w:t xml:space="preserve">В результате реализации </w:t>
      </w:r>
      <w:proofErr w:type="gramStart"/>
      <w:r w:rsidRPr="00202FC9">
        <w:rPr>
          <w:rFonts w:ascii="Times New Roman" w:eastAsia="Calibri" w:hAnsi="Times New Roman" w:cs="Times New Roman"/>
          <w:b/>
          <w:bCs/>
          <w:sz w:val="24"/>
          <w:szCs w:val="24"/>
          <w:lang w:eastAsia="ar-SA"/>
        </w:rPr>
        <w:t>программы</w:t>
      </w:r>
      <w:proofErr w:type="gramEnd"/>
      <w:r w:rsidRPr="00202FC9">
        <w:rPr>
          <w:rFonts w:ascii="Times New Roman" w:eastAsia="Calibri" w:hAnsi="Times New Roman" w:cs="Times New Roman"/>
          <w:b/>
          <w:bCs/>
          <w:sz w:val="24"/>
          <w:szCs w:val="24"/>
          <w:lang w:eastAsia="ar-SA"/>
        </w:rPr>
        <w:t xml:space="preserve"> обучающиеся должны приобрести:</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 знание о взаимозависимости здоровья физического и нравственного, здоровья человека и среды, его окружающей;</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знание о важности спорта и физкультуры для сохранения и укрепления здоровья; </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знание о положительном влиянии незагрязнённой природы на здоровье; </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знание о возможном вреде для здоровья компьютерных игр, телевидения, рекламы и т.п.;</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отрицательная оценка неподвижного образа жизни, нарушения гигиены;</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понимание влияния слова на физическое состояние, настроение человека.</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соблюдение правил гигиены и здорового режима дня;</w:t>
      </w:r>
    </w:p>
    <w:p w:rsidR="00202FC9" w:rsidRPr="00202FC9" w:rsidRDefault="00202FC9" w:rsidP="00542440">
      <w:pPr>
        <w:widowControl w:val="0"/>
        <w:numPr>
          <w:ilvl w:val="0"/>
          <w:numId w:val="155"/>
        </w:numPr>
        <w:suppressAutoHyphens/>
        <w:spacing w:after="0" w:line="240" w:lineRule="auto"/>
        <w:ind w:left="567" w:firstLine="0"/>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подвижный образ жизни (прогулки, подвижные игры, соревнования, занятие спортом и т.п.).</w:t>
      </w:r>
    </w:p>
    <w:p w:rsidR="00202FC9" w:rsidRPr="00202FC9" w:rsidRDefault="00202FC9" w:rsidP="00202FC9">
      <w:pPr>
        <w:spacing w:after="0" w:line="240" w:lineRule="auto"/>
        <w:ind w:left="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4.5.Оценка эффективности реализации программы</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Развиваемые у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в образовательном процессе компетенции в области </w:t>
      </w:r>
      <w:proofErr w:type="spellStart"/>
      <w:r w:rsidRPr="00202FC9">
        <w:rPr>
          <w:rFonts w:ascii="Times New Roman" w:eastAsia="Calibri" w:hAnsi="Times New Roman" w:cs="Times New Roman"/>
          <w:sz w:val="24"/>
          <w:szCs w:val="24"/>
          <w:lang w:eastAsia="ar-SA"/>
        </w:rPr>
        <w:t>здоровьсбережения</w:t>
      </w:r>
      <w:proofErr w:type="spellEnd"/>
      <w:r w:rsidRPr="00202FC9">
        <w:rPr>
          <w:rFonts w:ascii="Times New Roman" w:eastAsia="Calibri" w:hAnsi="Times New Roman" w:cs="Times New Roman"/>
          <w:sz w:val="24"/>
          <w:szCs w:val="24"/>
          <w:lang w:eastAsia="ar-SA"/>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2C7ACD" w:rsidRPr="002C7ACD" w:rsidRDefault="002C7ACD" w:rsidP="002C7ACD">
      <w:pPr>
        <w:spacing w:after="0" w:line="240" w:lineRule="auto"/>
        <w:jc w:val="center"/>
        <w:rPr>
          <w:rFonts w:ascii="Times New Roman" w:eastAsia="Times New Roman" w:hAnsi="Times New Roman" w:cs="Times New Roman"/>
          <w:b/>
          <w:sz w:val="28"/>
          <w:szCs w:val="28"/>
          <w:lang w:eastAsia="ru-RU"/>
        </w:rPr>
      </w:pPr>
      <w:r w:rsidRPr="002C7ACD">
        <w:rPr>
          <w:rFonts w:ascii="Times New Roman" w:eastAsia="Times New Roman" w:hAnsi="Times New Roman" w:cs="Times New Roman"/>
          <w:b/>
          <w:sz w:val="28"/>
          <w:szCs w:val="28"/>
          <w:lang w:eastAsia="ru-RU"/>
        </w:rPr>
        <w:t>5. Программа коррекционной работы</w:t>
      </w:r>
    </w:p>
    <w:p w:rsidR="002C7ACD" w:rsidRPr="002C7ACD" w:rsidRDefault="002C7ACD" w:rsidP="002C7ACD">
      <w:pPr>
        <w:spacing w:after="0" w:line="240" w:lineRule="auto"/>
        <w:ind w:left="10" w:right="-15"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3"/>
          <w:lang w:eastAsia="ru-RU"/>
        </w:rPr>
        <w:t>5.</w:t>
      </w:r>
      <w:r w:rsidRPr="002C7ACD">
        <w:rPr>
          <w:rFonts w:ascii="Times New Roman" w:eastAsia="Times New Roman" w:hAnsi="Times New Roman" w:cs="Times New Roman"/>
          <w:b/>
          <w:color w:val="000000"/>
          <w:sz w:val="23"/>
          <w:lang w:eastAsia="ru-RU"/>
        </w:rPr>
        <w:t xml:space="preserve">1.Пояснительная записка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Забота о реализации права ребёнка на полноценное и свободное развитие становится сегодня в Российской Федерации неотъемлемой целью деятельности каждой образовательной организации в национальной системе образования. Качество образования в общественном сознании связано с такими понятиями, как здоровье, благополучие, защищённость, самореализация, уважение. Тенденции перехода российской системы образования на новую содержательную и технологическую модель, диктуют настоятельную необходимость построения в образовательных организациях адекватной системы психолого-педагогического, медицинского и социального сопровождения (далее – ППМС сопровождение), способной обеспечить полноценную реализацию комплексных мер, направленных на своевременное предоставление каждому ребенку адекватных условий для развития, воспитания, получения полноценного образования.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Программа психолого-медико-педагогического сопровождения </w:t>
      </w:r>
      <w:proofErr w:type="gramStart"/>
      <w:r w:rsidRPr="002C7ACD">
        <w:rPr>
          <w:rFonts w:ascii="Times New Roman" w:eastAsia="Times New Roman" w:hAnsi="Times New Roman" w:cs="Times New Roman"/>
          <w:color w:val="000000"/>
          <w:sz w:val="24"/>
          <w:lang w:eastAsia="ru-RU"/>
        </w:rPr>
        <w:t>обучающихся</w:t>
      </w:r>
      <w:proofErr w:type="gramEnd"/>
      <w:r w:rsidRPr="002C7ACD">
        <w:rPr>
          <w:rFonts w:ascii="Times New Roman" w:eastAsia="Times New Roman" w:hAnsi="Times New Roman" w:cs="Times New Roman"/>
          <w:color w:val="000000"/>
          <w:sz w:val="24"/>
          <w:lang w:eastAsia="ru-RU"/>
        </w:rPr>
        <w:t xml:space="preserve"> с ограниченными возможностями здоровья в школе предназначена для качественной организации работы,  активного сотрудничества с администрацией школы, педагогами, учащимися и родителями между собой и с внешними социальными структурами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  </w:t>
      </w:r>
    </w:p>
    <w:p w:rsidR="002C7ACD" w:rsidRPr="002C7ACD" w:rsidRDefault="002C7ACD" w:rsidP="002C7ACD">
      <w:pPr>
        <w:spacing w:after="227"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 </w:t>
      </w:r>
      <w:r w:rsidRPr="002C7ACD">
        <w:rPr>
          <w:rFonts w:ascii="Times New Roman" w:eastAsia="Times New Roman" w:hAnsi="Times New Roman" w:cs="Times New Roman"/>
          <w:b/>
          <w:color w:val="000000"/>
          <w:sz w:val="24"/>
          <w:lang w:eastAsia="ru-RU"/>
        </w:rPr>
        <w:t xml:space="preserve">Сопровождение </w:t>
      </w:r>
      <w:r w:rsidRPr="002C7ACD">
        <w:rPr>
          <w:rFonts w:ascii="Times New Roman" w:eastAsia="Times New Roman" w:hAnsi="Times New Roman" w:cs="Times New Roman"/>
          <w:color w:val="000000"/>
          <w:sz w:val="24"/>
          <w:lang w:eastAsia="ru-RU"/>
        </w:rPr>
        <w:t xml:space="preserve">– это метод, обеспечивающий создание условий для принятия субъектом развития оптимальных решений в различных ситуациях жизненного выбора. (Упрощенная трактовка: </w:t>
      </w:r>
      <w:r w:rsidRPr="002C7ACD">
        <w:rPr>
          <w:rFonts w:ascii="Times New Roman" w:eastAsia="Times New Roman" w:hAnsi="Times New Roman" w:cs="Times New Roman"/>
          <w:b/>
          <w:color w:val="000000"/>
          <w:sz w:val="24"/>
          <w:lang w:eastAsia="ru-RU"/>
        </w:rPr>
        <w:t xml:space="preserve">сопровождение </w:t>
      </w:r>
      <w:r w:rsidRPr="002C7ACD">
        <w:rPr>
          <w:rFonts w:ascii="Times New Roman" w:eastAsia="Times New Roman" w:hAnsi="Times New Roman" w:cs="Times New Roman"/>
          <w:color w:val="000000"/>
          <w:sz w:val="24"/>
          <w:lang w:eastAsia="ru-RU"/>
        </w:rPr>
        <w:t>– это помощь субъекту в принятии решения в сложных жизненных ситуациях).</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его проблем развития.  </w:t>
      </w:r>
    </w:p>
    <w:p w:rsidR="002C7ACD" w:rsidRPr="002C7ACD" w:rsidRDefault="002C7ACD" w:rsidP="002C7ACD">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Для семьи, воспитывающей ребенка с ограниченными возможностями, важным является максимальное развитие потенциальных возможностей ребенка и успешная интеграция его в обществе. Поэтому родителям необходимо своевременная помощь в воспитании этой категории детей, в том числе социально-психологическая по преодолению их отчужденности в обществе.         Данная программа психолого-педагогического и медико-социального сопровождения </w:t>
      </w:r>
      <w:proofErr w:type="gramStart"/>
      <w:r w:rsidRPr="002C7ACD">
        <w:rPr>
          <w:rFonts w:ascii="Times New Roman" w:eastAsia="Times New Roman" w:hAnsi="Times New Roman" w:cs="Times New Roman"/>
          <w:color w:val="000000"/>
          <w:sz w:val="24"/>
          <w:lang w:eastAsia="ru-RU"/>
        </w:rPr>
        <w:t>обучающихся</w:t>
      </w:r>
      <w:proofErr w:type="gramEnd"/>
      <w:r w:rsidRPr="002C7ACD">
        <w:rPr>
          <w:rFonts w:ascii="Times New Roman" w:eastAsia="Times New Roman" w:hAnsi="Times New Roman" w:cs="Times New Roman"/>
          <w:color w:val="000000"/>
          <w:sz w:val="24"/>
          <w:lang w:eastAsia="ru-RU"/>
        </w:rPr>
        <w:t xml:space="preserve"> с ОВЗ в МБОУ «КССОШ» составлена в соответствии о следующими нормативными актами: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Конвенцией о правах ребенка;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Законом  «Об образовании в РФ»;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Федеральным законом  от 24.11.1995 № 181-ФЗ О  социальной защите инвалидов в Российской Федерации;  </w:t>
      </w:r>
    </w:p>
    <w:p w:rsidR="002C7ACD" w:rsidRDefault="002C7ACD" w:rsidP="00542440">
      <w:pPr>
        <w:numPr>
          <w:ilvl w:val="0"/>
          <w:numId w:val="156"/>
        </w:numPr>
        <w:spacing w:after="0" w:line="243"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утвержденного   приказом </w:t>
      </w:r>
      <w:proofErr w:type="spellStart"/>
      <w:r w:rsidRPr="002C7ACD">
        <w:rPr>
          <w:rFonts w:ascii="Times New Roman" w:eastAsia="Times New Roman" w:hAnsi="Times New Roman" w:cs="Times New Roman"/>
          <w:color w:val="000000"/>
          <w:sz w:val="24"/>
          <w:lang w:eastAsia="ru-RU"/>
        </w:rPr>
        <w:t>МОиН</w:t>
      </w:r>
      <w:proofErr w:type="spellEnd"/>
      <w:r w:rsidRPr="002C7ACD">
        <w:rPr>
          <w:rFonts w:ascii="Times New Roman" w:eastAsia="Times New Roman" w:hAnsi="Times New Roman" w:cs="Times New Roman"/>
          <w:color w:val="000000"/>
          <w:sz w:val="24"/>
          <w:lang w:eastAsia="ru-RU"/>
        </w:rPr>
        <w:t xml:space="preserve"> РФ №1598 от 19 декабря 2014 года; </w:t>
      </w:r>
    </w:p>
    <w:p w:rsidR="002C7ACD" w:rsidRPr="002C7ACD" w:rsidRDefault="002C7ACD" w:rsidP="00542440">
      <w:pPr>
        <w:numPr>
          <w:ilvl w:val="0"/>
          <w:numId w:val="156"/>
        </w:numPr>
        <w:spacing w:after="0" w:line="243" w:lineRule="auto"/>
        <w:ind w:hanging="420"/>
        <w:jc w:val="both"/>
        <w:rPr>
          <w:rFonts w:ascii="Times New Roman" w:eastAsia="Times New Roman" w:hAnsi="Times New Roman" w:cs="Times New Roman"/>
          <w:color w:val="000000"/>
          <w:sz w:val="24"/>
          <w:lang w:eastAsia="ru-RU"/>
        </w:rPr>
      </w:pPr>
      <w:proofErr w:type="gramStart"/>
      <w:r w:rsidRPr="002C7ACD">
        <w:rPr>
          <w:rFonts w:ascii="Times New Roman" w:eastAsia="Times New Roman" w:hAnsi="Times New Roman" w:cs="Times New Roman"/>
          <w:color w:val="000000"/>
          <w:sz w:val="24"/>
          <w:lang w:eastAsia="ru-RU"/>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утвержденного   приказом </w:t>
      </w:r>
      <w:proofErr w:type="spellStart"/>
      <w:r w:rsidRPr="002C7ACD">
        <w:rPr>
          <w:rFonts w:ascii="Times New Roman" w:eastAsia="Times New Roman" w:hAnsi="Times New Roman" w:cs="Times New Roman"/>
          <w:color w:val="000000"/>
          <w:sz w:val="24"/>
          <w:lang w:eastAsia="ru-RU"/>
        </w:rPr>
        <w:t>МОиН</w:t>
      </w:r>
      <w:proofErr w:type="spellEnd"/>
      <w:r w:rsidRPr="002C7ACD">
        <w:rPr>
          <w:rFonts w:ascii="Times New Roman" w:eastAsia="Times New Roman" w:hAnsi="Times New Roman" w:cs="Times New Roman"/>
          <w:color w:val="000000"/>
          <w:sz w:val="24"/>
          <w:lang w:eastAsia="ru-RU"/>
        </w:rPr>
        <w:t xml:space="preserve"> РФ №1599 от 19 декабря 2014 года; </w:t>
      </w:r>
      <w:proofErr w:type="gramEnd"/>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Письмом Министерства образования Российской Федерации от 27.03.2000     № 27/901-6 «О психолого-медико-педагогическом консилиуме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образовательного учреждения»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Положением МБОУ «КССОШ» о «Психолого-медико-педагогическом консилиуме» </w:t>
      </w:r>
    </w:p>
    <w:p w:rsidR="002C7ACD" w:rsidRPr="002C7ACD" w:rsidRDefault="002C7ACD" w:rsidP="002C7ACD">
      <w:pPr>
        <w:spacing w:after="0"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Объект ППМС сопровождения</w:t>
      </w:r>
      <w:r w:rsidRPr="002C7ACD">
        <w:rPr>
          <w:rFonts w:ascii="Times New Roman" w:eastAsia="Times New Roman" w:hAnsi="Times New Roman" w:cs="Times New Roman"/>
          <w:color w:val="000000"/>
          <w:sz w:val="24"/>
          <w:lang w:eastAsia="ru-RU"/>
        </w:rPr>
        <w:t xml:space="preserve"> - учебно-воспитательный процесс и социокультурная ситуация развития ребёнка. Объектом работы социального педагога и педагога-психолога является каждый учащийся школы и особое место занимает социально </w:t>
      </w:r>
      <w:proofErr w:type="spellStart"/>
      <w:r w:rsidRPr="002C7ACD">
        <w:rPr>
          <w:rFonts w:ascii="Times New Roman" w:eastAsia="Times New Roman" w:hAnsi="Times New Roman" w:cs="Times New Roman"/>
          <w:color w:val="000000"/>
          <w:sz w:val="24"/>
          <w:lang w:eastAsia="ru-RU"/>
        </w:rPr>
        <w:t>дезадаптированный</w:t>
      </w:r>
      <w:proofErr w:type="spellEnd"/>
      <w:r w:rsidRPr="002C7ACD">
        <w:rPr>
          <w:rFonts w:ascii="Times New Roman" w:eastAsia="Times New Roman" w:hAnsi="Times New Roman" w:cs="Times New Roman"/>
          <w:color w:val="000000"/>
          <w:sz w:val="24"/>
          <w:lang w:eastAsia="ru-RU"/>
        </w:rPr>
        <w:t xml:space="preserve"> ребенок и подросток, для которого значимыми могут быть только конструктивные контакты </w:t>
      </w:r>
      <w:proofErr w:type="gramStart"/>
      <w:r w:rsidRPr="002C7ACD">
        <w:rPr>
          <w:rFonts w:ascii="Times New Roman" w:eastAsia="Times New Roman" w:hAnsi="Times New Roman" w:cs="Times New Roman"/>
          <w:color w:val="000000"/>
          <w:sz w:val="24"/>
          <w:lang w:eastAsia="ru-RU"/>
        </w:rPr>
        <w:t>со</w:t>
      </w:r>
      <w:proofErr w:type="gramEnd"/>
      <w:r w:rsidRPr="002C7ACD">
        <w:rPr>
          <w:rFonts w:ascii="Times New Roman" w:eastAsia="Times New Roman" w:hAnsi="Times New Roman" w:cs="Times New Roman"/>
          <w:color w:val="000000"/>
          <w:sz w:val="24"/>
          <w:lang w:eastAsia="ru-RU"/>
        </w:rPr>
        <w:t xml:space="preserve">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 </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  </w:t>
      </w:r>
    </w:p>
    <w:p w:rsidR="00AB657E" w:rsidRDefault="00AB657E" w:rsidP="002C7ACD">
      <w:pPr>
        <w:spacing w:after="225" w:line="242" w:lineRule="auto"/>
        <w:ind w:left="355" w:hanging="10"/>
        <w:jc w:val="both"/>
        <w:rPr>
          <w:rFonts w:ascii="Times New Roman" w:eastAsia="Times New Roman" w:hAnsi="Times New Roman" w:cs="Times New Roman"/>
          <w:b/>
          <w:color w:val="000000"/>
          <w:sz w:val="24"/>
          <w:lang w:eastAsia="ru-RU"/>
        </w:rPr>
      </w:pPr>
    </w:p>
    <w:p w:rsidR="00AB657E" w:rsidRDefault="00AB657E" w:rsidP="002C7ACD">
      <w:pPr>
        <w:spacing w:after="225" w:line="242" w:lineRule="auto"/>
        <w:ind w:left="355" w:hanging="10"/>
        <w:jc w:val="both"/>
        <w:rPr>
          <w:rFonts w:ascii="Times New Roman" w:eastAsia="Times New Roman" w:hAnsi="Times New Roman" w:cs="Times New Roman"/>
          <w:b/>
          <w:color w:val="000000"/>
          <w:sz w:val="24"/>
          <w:lang w:eastAsia="ru-RU"/>
        </w:rPr>
      </w:pPr>
    </w:p>
    <w:p w:rsidR="002C7ACD" w:rsidRPr="002C7ACD" w:rsidRDefault="002C7ACD" w:rsidP="00AB657E">
      <w:pPr>
        <w:spacing w:after="0" w:line="242" w:lineRule="auto"/>
        <w:ind w:left="35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lastRenderedPageBreak/>
        <w:t>5.2</w:t>
      </w:r>
      <w:r w:rsidR="00AB657E">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Характеристика содержания программы, ц</w:t>
      </w:r>
      <w:r w:rsidRPr="002C7ACD">
        <w:rPr>
          <w:rFonts w:ascii="Times New Roman" w:eastAsia="Times New Roman" w:hAnsi="Times New Roman" w:cs="Times New Roman"/>
          <w:b/>
          <w:color w:val="000000"/>
          <w:sz w:val="24"/>
          <w:lang w:eastAsia="ru-RU"/>
        </w:rPr>
        <w:t xml:space="preserve">ели и задачи психолого-педагогического сопровождения </w:t>
      </w:r>
      <w:proofErr w:type="gramStart"/>
      <w:r w:rsidRPr="002C7ACD">
        <w:rPr>
          <w:rFonts w:ascii="Times New Roman" w:eastAsia="Times New Roman" w:hAnsi="Times New Roman" w:cs="Times New Roman"/>
          <w:b/>
          <w:color w:val="000000"/>
          <w:sz w:val="24"/>
          <w:lang w:eastAsia="ru-RU"/>
        </w:rPr>
        <w:t>обучающихся</w:t>
      </w:r>
      <w:proofErr w:type="gramEnd"/>
      <w:r w:rsidRPr="002C7ACD">
        <w:rPr>
          <w:rFonts w:ascii="Times New Roman" w:eastAsia="Times New Roman" w:hAnsi="Times New Roman" w:cs="Times New Roman"/>
          <w:b/>
          <w:color w:val="000000"/>
          <w:sz w:val="24"/>
          <w:lang w:eastAsia="ru-RU"/>
        </w:rPr>
        <w:t xml:space="preserve"> с ОВЗ </w:t>
      </w:r>
    </w:p>
    <w:p w:rsidR="002C7ACD" w:rsidRPr="002C7ACD" w:rsidRDefault="002C7ACD" w:rsidP="00AB657E">
      <w:pPr>
        <w:spacing w:after="0"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Целью </w:t>
      </w:r>
      <w:r w:rsidRPr="002C7ACD">
        <w:rPr>
          <w:rFonts w:ascii="Times New Roman" w:eastAsia="Times New Roman" w:hAnsi="Times New Roman" w:cs="Times New Roman"/>
          <w:color w:val="000000"/>
          <w:sz w:val="24"/>
          <w:lang w:eastAsia="ru-RU"/>
        </w:rPr>
        <w:t>психолого-педагогического сопровождения является создание оптимальных  социально – психологических условий  для полноценного развития личности, обеспечение успешной социализации, сохранение и укрепление здоровья, защита прав детей и подростков.</w:t>
      </w:r>
      <w:r w:rsidRPr="002C7ACD">
        <w:rPr>
          <w:rFonts w:ascii="Times New Roman" w:eastAsia="Times New Roman" w:hAnsi="Times New Roman" w:cs="Times New Roman"/>
          <w:b/>
          <w:color w:val="000000"/>
          <w:sz w:val="24"/>
          <w:lang w:eastAsia="ru-RU"/>
        </w:rPr>
        <w:t xml:space="preserve"> </w:t>
      </w:r>
    </w:p>
    <w:p w:rsidR="002C7ACD" w:rsidRPr="002C7ACD" w:rsidRDefault="002C7ACD" w:rsidP="00AB657E">
      <w:pPr>
        <w:spacing w:after="0" w:line="242"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Задачи: </w:t>
      </w:r>
      <w:r w:rsidRPr="002C7ACD">
        <w:rPr>
          <w:rFonts w:ascii="Times New Roman" w:eastAsia="Times New Roman" w:hAnsi="Times New Roman" w:cs="Times New Roman"/>
          <w:color w:val="000000"/>
          <w:sz w:val="24"/>
          <w:lang w:eastAsia="ru-RU"/>
        </w:rPr>
        <w:t xml:space="preserve">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формировать у </w:t>
      </w:r>
      <w:proofErr w:type="gramStart"/>
      <w:r w:rsidRPr="002C7ACD">
        <w:rPr>
          <w:rFonts w:ascii="Times New Roman" w:eastAsia="Times New Roman" w:hAnsi="Times New Roman" w:cs="Times New Roman"/>
          <w:color w:val="000000"/>
          <w:sz w:val="24"/>
          <w:lang w:eastAsia="ru-RU"/>
        </w:rPr>
        <w:t>обучающихся</w:t>
      </w:r>
      <w:proofErr w:type="gramEnd"/>
      <w:r w:rsidRPr="002C7ACD">
        <w:rPr>
          <w:rFonts w:ascii="Times New Roman" w:eastAsia="Times New Roman" w:hAnsi="Times New Roman" w:cs="Times New Roman"/>
          <w:color w:val="000000"/>
          <w:sz w:val="24"/>
          <w:lang w:eastAsia="ru-RU"/>
        </w:rPr>
        <w:t xml:space="preserve"> способности к самопознанию, саморазвитию и самоопределению;  · создать специальные социально-психологические условия для оказания помощи детям, имеющим проблемы в психологическом развитии, обучении.  </w:t>
      </w:r>
    </w:p>
    <w:p w:rsidR="002C7ACD" w:rsidRPr="002C7ACD" w:rsidRDefault="002C7ACD" w:rsidP="00AB657E">
      <w:pPr>
        <w:spacing w:after="0"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Работа психолого-педагогической службы сопровождения обеспечивает сформированность универсальных учебных действий на каждом возрастном этапе.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Специалисты социально - психологической службы работают с отдельной личностью, с отдельным ребенком, а если с группой, то небольшой, если с семьей, то с каждой в отдельности. Основное назначение службы - это психологическая и социальная защита ребенка, подростка,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оказание ему психологической, социальной помощи, умение организовать его обучение, его реабилитацию и адаптацию в обществе.  </w:t>
      </w:r>
    </w:p>
    <w:p w:rsidR="002C7ACD" w:rsidRPr="002C7ACD" w:rsidRDefault="002C7ACD" w:rsidP="00AB657E">
      <w:pPr>
        <w:spacing w:after="0" w:line="242" w:lineRule="auto"/>
        <w:ind w:left="1078"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1.2 Функции службы: </w:t>
      </w:r>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Изучает ребенка, его состояние, отношения в семье, в школе, с группой, во дворе, его состояние в стадии конфликта.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Оказывает помощь ребенку, попавшему в беду. Важно найти пути, варианты выхода из кризиса, поддержать в трудное время.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Анализирует состояние социально - психологического воспитания в различных социальных сферах, окружающих ребенка и воздействующих на него.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Направляет деятельность учащегося на самовоспитание, самообучение и умение самостоятельно организовать свою жизнь и поступки.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Охраняет и защищает личность, ее права, интересы </w:t>
      </w:r>
      <w:proofErr w:type="spellStart"/>
      <w:r w:rsidRPr="002C7ACD">
        <w:rPr>
          <w:rFonts w:ascii="Times New Roman" w:eastAsia="Times New Roman" w:hAnsi="Times New Roman" w:cs="Times New Roman"/>
          <w:color w:val="000000"/>
          <w:sz w:val="24"/>
          <w:lang w:eastAsia="ru-RU"/>
        </w:rPr>
        <w:t>ит.д</w:t>
      </w:r>
      <w:proofErr w:type="spellEnd"/>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Создает условия для безопасной, комфортной творческой жизни учащихся.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Организует социально - психологическую и правовую консультацию для учащихся, педагогов, родителей.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Решает конфликтные ситуации между учащимися, педагогами, родителями.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Способствует здоровому образу жизни коллектива и каждого его члена.  </w:t>
      </w:r>
    </w:p>
    <w:p w:rsidR="002C7ACD" w:rsidRPr="002C7ACD" w:rsidRDefault="002C7ACD" w:rsidP="00AB657E">
      <w:pPr>
        <w:spacing w:after="48"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 Принципы работы службы: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proofErr w:type="spellStart"/>
      <w:r w:rsidRPr="002C7ACD">
        <w:rPr>
          <w:rFonts w:ascii="Times New Roman" w:eastAsia="Times New Roman" w:hAnsi="Times New Roman" w:cs="Times New Roman"/>
          <w:b/>
          <w:color w:val="000000"/>
          <w:sz w:val="24"/>
          <w:u w:val="single" w:color="000000"/>
          <w:lang w:eastAsia="ru-RU"/>
        </w:rPr>
        <w:t>ненанесение</w:t>
      </w:r>
      <w:proofErr w:type="spellEnd"/>
      <w:r w:rsidRPr="002C7ACD">
        <w:rPr>
          <w:rFonts w:ascii="Times New Roman" w:eastAsia="Times New Roman" w:hAnsi="Times New Roman" w:cs="Times New Roman"/>
          <w:b/>
          <w:color w:val="000000"/>
          <w:sz w:val="24"/>
          <w:u w:val="single" w:color="000000"/>
          <w:lang w:eastAsia="ru-RU"/>
        </w:rPr>
        <w:t xml:space="preserve"> ущерба ребёнку</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соблюдение интересов сопровождаемого, т.е. такой организации работы специалистов службы ППМС сопровождения, чтобы ни его процесс, ни его результаты не наносили вред здоровью ребёнка, состоянию или социальному положению, гарантировали защиту прав личности;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непрерывность сопровождения</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специалист службы сопровождения прекращает поддержку ребёнка только тогда, когда проблема будет решена или тенденция решения будет очевидна;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комплексность сопровождения</w:t>
      </w:r>
      <w:r w:rsidRPr="002C7ACD">
        <w:rPr>
          <w:rFonts w:ascii="Times New Roman" w:eastAsia="Times New Roman" w:hAnsi="Times New Roman" w:cs="Times New Roman"/>
          <w:color w:val="000000"/>
          <w:sz w:val="24"/>
          <w:u w:val="single" w:color="000000"/>
          <w:lang w:eastAsia="ru-RU"/>
        </w:rPr>
        <w:t xml:space="preserve"> </w:t>
      </w:r>
      <w:r w:rsidRPr="002C7ACD">
        <w:rPr>
          <w:rFonts w:ascii="Times New Roman" w:eastAsia="Times New Roman" w:hAnsi="Times New Roman" w:cs="Times New Roman"/>
          <w:color w:val="000000"/>
          <w:sz w:val="24"/>
          <w:lang w:eastAsia="ru-RU"/>
        </w:rPr>
        <w:t xml:space="preserve">предполагает: согласованную работу «команды» - специалистов разного профиля, включённых в единую организационную модель;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конфиденциальность</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материал, полученный специалистами службы ППМС сопровождения в процессе их работы на основе доверительных отношений, не подлежит сознательному или случайному разглашению вне согласованных условий и должен быть </w:t>
      </w:r>
      <w:r w:rsidRPr="002C7ACD">
        <w:rPr>
          <w:rFonts w:ascii="Times New Roman" w:eastAsia="Times New Roman" w:hAnsi="Times New Roman" w:cs="Times New Roman"/>
          <w:color w:val="000000"/>
          <w:sz w:val="24"/>
          <w:lang w:eastAsia="ru-RU"/>
        </w:rPr>
        <w:lastRenderedPageBreak/>
        <w:t xml:space="preserve">представлен таким образом, чтобы он не мог скомпрометировать ни одного из участников ППМС сопровождения.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принцип гуманности</w:t>
      </w:r>
      <w:r w:rsidRPr="002C7ACD">
        <w:rPr>
          <w:rFonts w:ascii="Times New Roman" w:eastAsia="Times New Roman" w:hAnsi="Times New Roman" w:cs="Times New Roman"/>
          <w:color w:val="000000"/>
          <w:sz w:val="24"/>
          <w:u w:val="single" w:color="000000"/>
          <w:lang w:eastAsia="ru-RU"/>
        </w:rPr>
        <w:t xml:space="preserve"> </w:t>
      </w:r>
      <w:r w:rsidRPr="002C7ACD">
        <w:rPr>
          <w:rFonts w:ascii="Times New Roman" w:eastAsia="Times New Roman" w:hAnsi="Times New Roman" w:cs="Times New Roman"/>
          <w:color w:val="000000"/>
          <w:sz w:val="24"/>
          <w:lang w:eastAsia="ru-RU"/>
        </w:rPr>
        <w:t xml:space="preserve">направлен на защиту правовых интересов семьи и ребёнка в части получения необходимых образовательных услуг. </w:t>
      </w:r>
    </w:p>
    <w:p w:rsidR="002C7ACD" w:rsidRPr="002C7ACD" w:rsidRDefault="002C7ACD" w:rsidP="00AB657E">
      <w:pPr>
        <w:spacing w:after="54"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Основные направления деятельности службы сопровождения: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профилактика;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ППМС – диагностика (индивидуальная и групповая);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консультирование (индивидуальное и групповое);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коррекционно-развивающая работа (индивидуальная и групповая); </w:t>
      </w:r>
    </w:p>
    <w:p w:rsidR="002C7ACD" w:rsidRPr="002C7ACD" w:rsidRDefault="002C7ACD" w:rsidP="00542440">
      <w:pPr>
        <w:numPr>
          <w:ilvl w:val="3"/>
          <w:numId w:val="159"/>
        </w:numPr>
        <w:spacing w:after="0"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психолого-педагогическое просвещение и образование, формирование </w:t>
      </w:r>
      <w:proofErr w:type="spellStart"/>
      <w:r w:rsidRPr="002C7ACD">
        <w:rPr>
          <w:rFonts w:ascii="Times New Roman" w:eastAsia="Times New Roman" w:hAnsi="Times New Roman" w:cs="Times New Roman"/>
          <w:color w:val="000000"/>
          <w:sz w:val="24"/>
          <w:lang w:eastAsia="ru-RU"/>
        </w:rPr>
        <w:t>психологопедагогической</w:t>
      </w:r>
      <w:proofErr w:type="spellEnd"/>
      <w:r w:rsidRPr="002C7ACD">
        <w:rPr>
          <w:rFonts w:ascii="Times New Roman" w:eastAsia="Times New Roman" w:hAnsi="Times New Roman" w:cs="Times New Roman"/>
          <w:color w:val="000000"/>
          <w:sz w:val="24"/>
          <w:lang w:eastAsia="ru-RU"/>
        </w:rPr>
        <w:t xml:space="preserve"> культуры, развитие психолого-педагогической компетентности  обучающихся, администрации образовательных организаций, педагогов, родителей (законных представителей); </w:t>
      </w:r>
    </w:p>
    <w:p w:rsidR="002C7ACD" w:rsidRPr="002C7ACD" w:rsidRDefault="002C7ACD" w:rsidP="00542440">
      <w:pPr>
        <w:numPr>
          <w:ilvl w:val="3"/>
          <w:numId w:val="159"/>
        </w:numPr>
        <w:spacing w:after="0"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помощь в разработке адаптированных основных общеобразовательных программ начального общего образования, специальных индивидуальных программ развития, учитывающих  специфические образовательные потребности обучающихся;  </w:t>
      </w:r>
    </w:p>
    <w:p w:rsidR="002C7ACD" w:rsidRPr="002C7ACD" w:rsidRDefault="002C7ACD" w:rsidP="00AB657E">
      <w:pPr>
        <w:spacing w:after="0"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экспертиза (образовательных и учебных программ, проектов, пособий, методического опыта, образовательной среды, профессиональной деятельности специалистов образовательных организаций).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Методы и формы работы службы сопровождения:</w:t>
      </w:r>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изучение документации;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беседа;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наблюдение;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эксперимент;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тестирование;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анкетирование;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консультирование;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индивидуальная работа;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групповая работа;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диагностика  </w:t>
      </w:r>
    </w:p>
    <w:p w:rsidR="002C7ACD" w:rsidRPr="002C7ACD" w:rsidRDefault="002C7ACD" w:rsidP="00AB657E">
      <w:pPr>
        <w:spacing w:after="0"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Субъекты ППМС сопровождения:</w:t>
      </w:r>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родители (законные представители);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педагоги (учителя-логопеды, педагоги-психологи, социальные педагоги и/или социальные педагоги, исполняющие дополнительные функции школьных инспекторов, обеспечивающие работу по профилактике безнадзорности и правонарушений среди несовершеннолетних, учителя-предметники, классные руководители);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администрация образовательных организаций;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специалисты системы здравоохранения, осуществляющие свою деятельность в образовательных организациях, имеющие необходимый уровень образования и квалификации.</w:t>
      </w:r>
      <w:r w:rsidRPr="002C7ACD">
        <w:rPr>
          <w:rFonts w:ascii="Times New Roman" w:eastAsia="Times New Roman" w:hAnsi="Times New Roman" w:cs="Times New Roman"/>
          <w:b/>
          <w:color w:val="000000"/>
          <w:sz w:val="24"/>
          <w:lang w:eastAsia="ru-RU"/>
        </w:rPr>
        <w:t xml:space="preserve"> </w:t>
      </w:r>
    </w:p>
    <w:p w:rsidR="002C7ACD" w:rsidRPr="002C7ACD" w:rsidRDefault="002C7ACD" w:rsidP="00AB657E">
      <w:pPr>
        <w:spacing w:after="0" w:line="240" w:lineRule="auto"/>
        <w:ind w:left="927"/>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 Планируемый результат: </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Повысить социально - психологическую устойчивость учащихся в сферах межличностного, школьного и семейного общения.  </w:t>
      </w:r>
    </w:p>
    <w:p w:rsidR="002C7ACD" w:rsidRPr="002C7ACD" w:rsidRDefault="002C7ACD" w:rsidP="00AB657E">
      <w:pPr>
        <w:spacing w:after="46"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proofErr w:type="spellStart"/>
      <w:r w:rsidRPr="002C7ACD">
        <w:rPr>
          <w:rFonts w:ascii="Times New Roman" w:eastAsia="Times New Roman" w:hAnsi="Times New Roman" w:cs="Times New Roman"/>
          <w:color w:val="000000"/>
          <w:sz w:val="24"/>
          <w:lang w:eastAsia="ru-RU"/>
        </w:rPr>
        <w:t>Смотивировать</w:t>
      </w:r>
      <w:proofErr w:type="spellEnd"/>
      <w:r w:rsidRPr="002C7ACD">
        <w:rPr>
          <w:rFonts w:ascii="Times New Roman" w:eastAsia="Times New Roman" w:hAnsi="Times New Roman" w:cs="Times New Roman"/>
          <w:color w:val="000000"/>
          <w:sz w:val="24"/>
          <w:lang w:eastAsia="ru-RU"/>
        </w:rPr>
        <w:t xml:space="preserve"> интересы учащихся к образовательному процессу. Быть способными к переменам, не замыкаясь в себе и стремиться к разнообразию контактов с окружающими людьми.  </w:t>
      </w:r>
    </w:p>
    <w:p w:rsidR="002C7ACD" w:rsidRPr="002C7ACD" w:rsidRDefault="002C7ACD" w:rsidP="00AB657E">
      <w:pPr>
        <w:spacing w:after="3"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       </w:t>
      </w:r>
      <w:r w:rsidR="00AB657E" w:rsidRPr="00AB657E">
        <w:rPr>
          <w:rFonts w:ascii="Times New Roman" w:eastAsia="Times New Roman" w:hAnsi="Times New Roman" w:cs="Times New Roman"/>
          <w:b/>
          <w:color w:val="000000"/>
          <w:sz w:val="24"/>
          <w:lang w:eastAsia="ru-RU"/>
        </w:rPr>
        <w:t>5.3</w:t>
      </w:r>
      <w:r w:rsidRPr="002C7ACD">
        <w:rPr>
          <w:rFonts w:ascii="Times New Roman" w:eastAsia="Times New Roman" w:hAnsi="Times New Roman" w:cs="Times New Roman"/>
          <w:b/>
          <w:color w:val="000000"/>
          <w:sz w:val="24"/>
          <w:lang w:eastAsia="ru-RU"/>
        </w:rPr>
        <w:t xml:space="preserve">. Этапы реализации программы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Этап подготовительный</w:t>
      </w:r>
      <w:proofErr w:type="gramStart"/>
      <w:r w:rsidRPr="002C7ACD">
        <w:rPr>
          <w:rFonts w:ascii="Times New Roman" w:eastAsia="Times New Roman" w:hAnsi="Times New Roman" w:cs="Times New Roman"/>
          <w:b/>
          <w:i/>
          <w:color w:val="000000"/>
          <w:sz w:val="24"/>
          <w:lang w:eastAsia="ru-RU"/>
        </w:rPr>
        <w:t xml:space="preserve"> .</w:t>
      </w:r>
      <w:proofErr w:type="gramEnd"/>
      <w:r w:rsidRPr="002C7ACD">
        <w:rPr>
          <w:rFonts w:ascii="Times New Roman" w:eastAsia="Times New Roman" w:hAnsi="Times New Roman" w:cs="Times New Roman"/>
          <w:b/>
          <w:i/>
          <w:color w:val="000000"/>
          <w:sz w:val="24"/>
          <w:lang w:eastAsia="ru-RU"/>
        </w:rPr>
        <w:t xml:space="preserve"> </w:t>
      </w:r>
    </w:p>
    <w:p w:rsidR="002C7ACD" w:rsidRPr="002C7ACD" w:rsidRDefault="002C7ACD" w:rsidP="00AB657E">
      <w:pPr>
        <w:spacing w:after="0" w:line="243" w:lineRule="auto"/>
        <w:ind w:left="370"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Выявление, анализ проблем и причин отклонений у ребенка при помощи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Обсуждение специалистами </w:t>
      </w:r>
      <w:r w:rsidRPr="002C7ACD">
        <w:rPr>
          <w:rFonts w:ascii="Times New Roman" w:eastAsia="Times New Roman" w:hAnsi="Times New Roman" w:cs="Times New Roman"/>
          <w:color w:val="000000"/>
          <w:sz w:val="24"/>
          <w:lang w:eastAsia="ru-RU"/>
        </w:rPr>
        <w:tab/>
        <w:t xml:space="preserve">возможных </w:t>
      </w:r>
      <w:r w:rsidRPr="002C7ACD">
        <w:rPr>
          <w:rFonts w:ascii="Times New Roman" w:eastAsia="Times New Roman" w:hAnsi="Times New Roman" w:cs="Times New Roman"/>
          <w:color w:val="000000"/>
          <w:sz w:val="24"/>
          <w:lang w:eastAsia="ru-RU"/>
        </w:rPr>
        <w:tab/>
        <w:t xml:space="preserve">вариантов </w:t>
      </w:r>
      <w:r w:rsidRPr="002C7ACD">
        <w:rPr>
          <w:rFonts w:ascii="Times New Roman" w:eastAsia="Times New Roman" w:hAnsi="Times New Roman" w:cs="Times New Roman"/>
          <w:color w:val="000000"/>
          <w:sz w:val="24"/>
          <w:lang w:eastAsia="ru-RU"/>
        </w:rPr>
        <w:tab/>
        <w:t xml:space="preserve">решения </w:t>
      </w:r>
      <w:r w:rsidRPr="002C7ACD">
        <w:rPr>
          <w:rFonts w:ascii="Times New Roman" w:eastAsia="Times New Roman" w:hAnsi="Times New Roman" w:cs="Times New Roman"/>
          <w:color w:val="000000"/>
          <w:sz w:val="24"/>
          <w:lang w:eastAsia="ru-RU"/>
        </w:rPr>
        <w:tab/>
        <w:t xml:space="preserve">проблемы, </w:t>
      </w:r>
      <w:r w:rsidRPr="002C7ACD">
        <w:rPr>
          <w:rFonts w:ascii="Times New Roman" w:eastAsia="Times New Roman" w:hAnsi="Times New Roman" w:cs="Times New Roman"/>
          <w:color w:val="000000"/>
          <w:sz w:val="24"/>
          <w:lang w:eastAsia="ru-RU"/>
        </w:rPr>
        <w:tab/>
        <w:t xml:space="preserve">составление </w:t>
      </w:r>
      <w:r w:rsidRPr="002C7ACD">
        <w:rPr>
          <w:rFonts w:ascii="Times New Roman" w:eastAsia="Times New Roman" w:hAnsi="Times New Roman" w:cs="Times New Roman"/>
          <w:color w:val="000000"/>
          <w:sz w:val="24"/>
          <w:lang w:eastAsia="ru-RU"/>
        </w:rPr>
        <w:tab/>
        <w:t xml:space="preserve">программы сопровождения. Ознакомление участников образовательного процесса с рекомендациями по работе с детьми, имеющими ОВЗ. Содействие в прохождении </w:t>
      </w:r>
      <w:proofErr w:type="gramStart"/>
      <w:r w:rsidRPr="002C7ACD">
        <w:rPr>
          <w:rFonts w:ascii="Times New Roman" w:eastAsia="Times New Roman" w:hAnsi="Times New Roman" w:cs="Times New Roman"/>
          <w:color w:val="000000"/>
          <w:sz w:val="24"/>
          <w:lang w:eastAsia="ru-RU"/>
        </w:rPr>
        <w:t>медико-социальной</w:t>
      </w:r>
      <w:proofErr w:type="gramEnd"/>
      <w:r w:rsidRPr="002C7ACD">
        <w:rPr>
          <w:rFonts w:ascii="Times New Roman" w:eastAsia="Times New Roman" w:hAnsi="Times New Roman" w:cs="Times New Roman"/>
          <w:color w:val="000000"/>
          <w:sz w:val="24"/>
          <w:lang w:eastAsia="ru-RU"/>
        </w:rPr>
        <w:t xml:space="preserve"> экспертизы.  Создание банка данных для реализации индивидуальных программ социальной реабилитации детей. </w:t>
      </w:r>
    </w:p>
    <w:p w:rsidR="002C7ACD" w:rsidRPr="002C7ACD" w:rsidRDefault="002C7ACD" w:rsidP="00AB657E">
      <w:pPr>
        <w:spacing w:after="0"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Промежуточные результаты: </w:t>
      </w:r>
    </w:p>
    <w:p w:rsidR="002C7ACD" w:rsidRPr="002C7ACD" w:rsidRDefault="002C7ACD" w:rsidP="00542440">
      <w:pPr>
        <w:numPr>
          <w:ilvl w:val="1"/>
          <w:numId w:val="162"/>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Изучение документации (диагностических протоколов, речевых карт, индивидуальной карты реабилитации, социального паспорта семьи, медицинской карты); </w:t>
      </w:r>
    </w:p>
    <w:p w:rsidR="002C7ACD" w:rsidRPr="002C7ACD" w:rsidRDefault="002C7ACD" w:rsidP="00542440">
      <w:pPr>
        <w:numPr>
          <w:ilvl w:val="1"/>
          <w:numId w:val="162"/>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Разработка индивидуальной программы сопровождения; </w:t>
      </w:r>
    </w:p>
    <w:p w:rsidR="002C7ACD" w:rsidRPr="002C7ACD" w:rsidRDefault="002C7ACD" w:rsidP="00542440">
      <w:pPr>
        <w:numPr>
          <w:ilvl w:val="1"/>
          <w:numId w:val="162"/>
        </w:numPr>
        <w:spacing w:after="52"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Разработка рекомендаций для участников образовательного процесса; </w:t>
      </w:r>
    </w:p>
    <w:p w:rsidR="002C7ACD" w:rsidRPr="002C7ACD" w:rsidRDefault="002C7ACD" w:rsidP="00542440">
      <w:pPr>
        <w:numPr>
          <w:ilvl w:val="1"/>
          <w:numId w:val="162"/>
        </w:numPr>
        <w:spacing w:after="52"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Повышение качества комплексных мероприятий; </w:t>
      </w:r>
    </w:p>
    <w:p w:rsidR="002C7ACD" w:rsidRPr="002C7ACD" w:rsidRDefault="002C7ACD" w:rsidP="00542440">
      <w:pPr>
        <w:numPr>
          <w:ilvl w:val="1"/>
          <w:numId w:val="162"/>
        </w:numPr>
        <w:spacing w:after="54" w:line="243"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Этап основной</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Обеспечение дифференцированных условий (посещение кружков и секций, вариативные формы получения образования) и специализированной помощи в соответствии с рекомендациями ПМПК и  в соответствии с его возрастными и индивидуально-типологическими особенностями. Реализация комплексного сопровождения ребенка.  Проведение специфической профилактики, учитывая индивидуальные особенности здоровья ребенка. Соблюдение санитарно-гигиенических норм, режима дня, питания ребенка, осуществление индивидуальных лечебно-профилактических действий.  Организация социально-педагогической и психологической помощи детям и их родителям. Повышение уровня родительской компетентности и активизации роли родителей в воспитании и обучении ребенка. Информирование родителей об особенностях развития ребёнка, о возможностях взаимодействия с другими социальными институтами или общественными организациями.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Промежуточные результаты</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2.1. Успешная социально-психологическая адаптация детей с ограниченными возможностями здоровья в образовательной среде, социуме, повышение уровня толерантности социума; 2.2 Расширение участия детей с ОВЗ в муниципальных, региональных, всероссийских мероприятиях, конкурсах, проектах, акциях; </w:t>
      </w:r>
    </w:p>
    <w:p w:rsidR="002C7ACD" w:rsidRPr="002C7ACD" w:rsidRDefault="002C7ACD" w:rsidP="00542440">
      <w:pPr>
        <w:numPr>
          <w:ilvl w:val="0"/>
          <w:numId w:val="163"/>
        </w:numPr>
        <w:spacing w:after="52" w:line="240" w:lineRule="auto"/>
        <w:ind w:right="1213" w:hanging="24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3.Повышение уровня родительской компетентности через консультирование; 2.4. Активное включение детей и родителей в проведение традиционных праздников. </w:t>
      </w:r>
    </w:p>
    <w:p w:rsidR="002C7ACD" w:rsidRPr="002C7ACD" w:rsidRDefault="002C7ACD" w:rsidP="00AB657E">
      <w:pPr>
        <w:spacing w:after="47"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i/>
          <w:color w:val="000000"/>
          <w:sz w:val="24"/>
          <w:lang w:eastAsia="ru-RU"/>
        </w:rPr>
        <w:t xml:space="preserve"> Этап аналитико-обобщающий</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Период </w:t>
      </w:r>
      <w:proofErr w:type="gramStart"/>
      <w:r w:rsidRPr="002C7ACD">
        <w:rPr>
          <w:rFonts w:ascii="Times New Roman" w:eastAsia="Times New Roman" w:hAnsi="Times New Roman" w:cs="Times New Roman"/>
          <w:color w:val="000000"/>
          <w:sz w:val="24"/>
          <w:lang w:eastAsia="ru-RU"/>
        </w:rPr>
        <w:t>осмысления результатов деятельности службы сопровождения</w:t>
      </w:r>
      <w:proofErr w:type="gramEnd"/>
      <w:r w:rsidRPr="002C7ACD">
        <w:rPr>
          <w:rFonts w:ascii="Times New Roman" w:eastAsia="Times New Roman" w:hAnsi="Times New Roman" w:cs="Times New Roman"/>
          <w:color w:val="000000"/>
          <w:sz w:val="24"/>
          <w:lang w:eastAsia="ru-RU"/>
        </w:rPr>
        <w:t xml:space="preserve"> по решению той или иной проблемы. Мониторинг динамики развития детей на основе реализации индивидуальных программ сопровождения. Перспективное планирование дальнейшего ППМС сопровождения </w:t>
      </w:r>
      <w:proofErr w:type="gramStart"/>
      <w:r w:rsidRPr="002C7ACD">
        <w:rPr>
          <w:rFonts w:ascii="Times New Roman" w:eastAsia="Times New Roman" w:hAnsi="Times New Roman" w:cs="Times New Roman"/>
          <w:color w:val="000000"/>
          <w:sz w:val="24"/>
          <w:lang w:eastAsia="ru-RU"/>
        </w:rPr>
        <w:t>обучающихся</w:t>
      </w:r>
      <w:proofErr w:type="gramEnd"/>
      <w:r w:rsidRPr="002C7ACD">
        <w:rPr>
          <w:rFonts w:ascii="Times New Roman" w:eastAsia="Times New Roman" w:hAnsi="Times New Roman" w:cs="Times New Roman"/>
          <w:color w:val="000000"/>
          <w:sz w:val="24"/>
          <w:lang w:eastAsia="ru-RU"/>
        </w:rPr>
        <w:t xml:space="preserve">. </w:t>
      </w:r>
    </w:p>
    <w:p w:rsidR="002C7ACD" w:rsidRPr="002C7ACD" w:rsidRDefault="002C7ACD" w:rsidP="00AB657E">
      <w:pPr>
        <w:spacing w:after="54"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i/>
          <w:color w:val="000000"/>
          <w:sz w:val="24"/>
          <w:lang w:eastAsia="ru-RU"/>
        </w:rPr>
        <w:t xml:space="preserve">Промежуточные результаты: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 результатов деятельности специалистов по работе с детьми, имеющими ОВЗ. Перспективное планирование. Корректировка программы. </w:t>
      </w:r>
      <w:r w:rsidRPr="002C7ACD">
        <w:rPr>
          <w:rFonts w:ascii="Times New Roman" w:eastAsia="Times New Roman" w:hAnsi="Times New Roman" w:cs="Times New Roman"/>
          <w:color w:val="000000"/>
          <w:sz w:val="24"/>
          <w:lang w:eastAsia="ru-RU"/>
        </w:rPr>
        <w:tab/>
        <w:t xml:space="preserve"> </w:t>
      </w:r>
    </w:p>
    <w:p w:rsidR="002C7ACD" w:rsidRPr="002C7ACD" w:rsidRDefault="002C7ACD" w:rsidP="00AB657E">
      <w:pPr>
        <w:spacing w:after="3"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 </w:t>
      </w:r>
      <w:r w:rsidRPr="002C7ACD">
        <w:rPr>
          <w:rFonts w:ascii="Times New Roman" w:eastAsia="Times New Roman" w:hAnsi="Times New Roman" w:cs="Times New Roman"/>
          <w:b/>
          <w:color w:val="000000"/>
          <w:sz w:val="24"/>
          <w:lang w:eastAsia="ru-RU"/>
        </w:rPr>
        <w:t xml:space="preserve">             </w:t>
      </w:r>
      <w:r w:rsidR="00F75C62" w:rsidRPr="00F75C62">
        <w:rPr>
          <w:rFonts w:ascii="Times New Roman" w:eastAsia="Times New Roman" w:hAnsi="Times New Roman" w:cs="Times New Roman"/>
          <w:b/>
          <w:color w:val="000000"/>
          <w:sz w:val="24"/>
          <w:lang w:eastAsia="ru-RU"/>
        </w:rPr>
        <w:t>5.4. Механизм реализации программы</w:t>
      </w:r>
      <w:r w:rsidRPr="002C7ACD">
        <w:rPr>
          <w:rFonts w:ascii="Times New Roman" w:eastAsia="Times New Roman" w:hAnsi="Times New Roman" w:cs="Times New Roman"/>
          <w:b/>
          <w:color w:val="000000"/>
          <w:sz w:val="24"/>
          <w:lang w:eastAsia="ru-RU"/>
        </w:rPr>
        <w:t xml:space="preserve">                          </w:t>
      </w:r>
    </w:p>
    <w:p w:rsidR="002C7ACD" w:rsidRPr="002C7ACD" w:rsidRDefault="002C7ACD" w:rsidP="00AB657E">
      <w:pPr>
        <w:spacing w:after="42" w:line="246" w:lineRule="auto"/>
        <w:ind w:left="585" w:right="1213"/>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Структура программы:</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0" w:line="242"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Психолого-медико-педагогический  консилиум </w:t>
      </w:r>
    </w:p>
    <w:p w:rsidR="00AB657E" w:rsidRDefault="002C7ACD" w:rsidP="002C7ACD">
      <w:pPr>
        <w:spacing w:after="52" w:line="240" w:lineRule="auto"/>
        <w:ind w:left="345" w:firstLine="708"/>
        <w:jc w:val="both"/>
        <w:rPr>
          <w:rFonts w:ascii="Times New Roman" w:eastAsia="Times New Roman" w:hAnsi="Times New Roman" w:cs="Times New Roman"/>
          <w:b/>
          <w:color w:val="000000"/>
          <w:sz w:val="24"/>
          <w:lang w:eastAsia="ru-RU"/>
        </w:rPr>
      </w:pPr>
      <w:r w:rsidRPr="002C7ACD">
        <w:rPr>
          <w:rFonts w:ascii="Times New Roman" w:eastAsia="Times New Roman" w:hAnsi="Times New Roman" w:cs="Times New Roman"/>
          <w:color w:val="000000"/>
          <w:sz w:val="24"/>
          <w:lang w:eastAsia="ru-RU"/>
        </w:rPr>
        <w:t xml:space="preserve">Под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понимается постоянно действующий, скоординированный, объединенный общими целями коллектив специалистов, реализующих ту или иную стратегию сопровождения ребенка. В подобном коллективе необходимы: понимание всеми специалистами стратегии и задач развивающей и коррекционной работы, четкая согласованность действий.</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proofErr w:type="gramStart"/>
      <w:r w:rsidRPr="002C7ACD">
        <w:rPr>
          <w:rFonts w:ascii="Times New Roman" w:eastAsia="Times New Roman" w:hAnsi="Times New Roman" w:cs="Times New Roman"/>
          <w:b/>
          <w:color w:val="000000"/>
          <w:sz w:val="24"/>
          <w:lang w:eastAsia="ru-RU"/>
        </w:rPr>
        <w:t xml:space="preserve">Цель </w:t>
      </w:r>
      <w:proofErr w:type="spell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xml:space="preserve">: </w:t>
      </w:r>
      <w:r w:rsidRPr="002C7ACD">
        <w:rPr>
          <w:rFonts w:ascii="Times New Roman" w:eastAsia="Times New Roman" w:hAnsi="Times New Roman" w:cs="Times New Roman"/>
          <w:color w:val="000000"/>
          <w:sz w:val="24"/>
          <w:lang w:eastAsia="ru-RU"/>
        </w:rPr>
        <w:t xml:space="preserve">обеспечение </w:t>
      </w:r>
      <w:proofErr w:type="spellStart"/>
      <w:r w:rsidRPr="002C7ACD">
        <w:rPr>
          <w:rFonts w:ascii="Times New Roman" w:eastAsia="Times New Roman" w:hAnsi="Times New Roman" w:cs="Times New Roman"/>
          <w:color w:val="000000"/>
          <w:sz w:val="24"/>
          <w:lang w:eastAsia="ru-RU"/>
        </w:rPr>
        <w:t>диагностико</w:t>
      </w:r>
      <w:proofErr w:type="spellEnd"/>
      <w:r w:rsidRPr="002C7ACD">
        <w:rPr>
          <w:rFonts w:ascii="Times New Roman" w:eastAsia="Times New Roman" w:hAnsi="Times New Roman" w:cs="Times New Roman"/>
          <w:color w:val="000000"/>
          <w:sz w:val="24"/>
          <w:lang w:eastAsia="ru-RU"/>
        </w:rPr>
        <w:t>-коррекционного психолого-</w:t>
      </w:r>
      <w:proofErr w:type="spellStart"/>
      <w:r w:rsidRPr="002C7ACD">
        <w:rPr>
          <w:rFonts w:ascii="Times New Roman" w:eastAsia="Times New Roman" w:hAnsi="Times New Roman" w:cs="Times New Roman"/>
          <w:color w:val="000000"/>
          <w:sz w:val="24"/>
          <w:lang w:eastAsia="ru-RU"/>
        </w:rPr>
        <w:t>медикопедагогического</w:t>
      </w:r>
      <w:proofErr w:type="spellEnd"/>
      <w:r w:rsidRPr="002C7ACD">
        <w:rPr>
          <w:rFonts w:ascii="Times New Roman" w:eastAsia="Times New Roman" w:hAnsi="Times New Roman" w:cs="Times New Roman"/>
          <w:color w:val="000000"/>
          <w:sz w:val="24"/>
          <w:lang w:eastAsia="ru-RU"/>
        </w:rPr>
        <w:t xml:space="preserve"> сопровождения обучающихся с нарушениями в развитии, исходя из реальных возможностей образовательной организации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roofErr w:type="gramEnd"/>
      <w:r w:rsidRPr="002C7ACD">
        <w:rPr>
          <w:rFonts w:ascii="Times New Roman" w:eastAsia="Times New Roman" w:hAnsi="Times New Roman" w:cs="Times New Roman"/>
          <w:b/>
          <w:color w:val="000000"/>
          <w:sz w:val="24"/>
          <w:lang w:eastAsia="ru-RU"/>
        </w:rPr>
        <w:t xml:space="preserve"> Функции </w:t>
      </w:r>
      <w:proofErr w:type="spell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xml:space="preserve">: </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1078" w:hanging="10"/>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Определение путей психолого-медико-педагогического сопровождения обучающихся.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Выработка согласованных решений по определению образовательного и </w:t>
      </w:r>
      <w:proofErr w:type="spellStart"/>
      <w:r w:rsidRPr="002C7ACD">
        <w:rPr>
          <w:rFonts w:ascii="Times New Roman" w:eastAsia="Times New Roman" w:hAnsi="Times New Roman" w:cs="Times New Roman"/>
          <w:color w:val="000000"/>
          <w:sz w:val="24"/>
          <w:lang w:eastAsia="ru-RU"/>
        </w:rPr>
        <w:t>коррекционноразвивающего</w:t>
      </w:r>
      <w:proofErr w:type="spellEnd"/>
      <w:r w:rsidRPr="002C7ACD">
        <w:rPr>
          <w:rFonts w:ascii="Times New Roman" w:eastAsia="Times New Roman" w:hAnsi="Times New Roman" w:cs="Times New Roman"/>
          <w:color w:val="000000"/>
          <w:sz w:val="24"/>
          <w:lang w:eastAsia="ru-RU"/>
        </w:rPr>
        <w:t xml:space="preserve"> маршрута.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Динамическая оценка состояния обучающегося и коррекция </w:t>
      </w:r>
      <w:proofErr w:type="gramStart"/>
      <w:r w:rsidRPr="002C7ACD">
        <w:rPr>
          <w:rFonts w:ascii="Times New Roman" w:eastAsia="Times New Roman" w:hAnsi="Times New Roman" w:cs="Times New Roman"/>
          <w:color w:val="000000"/>
          <w:sz w:val="24"/>
          <w:lang w:eastAsia="ru-RU"/>
        </w:rPr>
        <w:t>раннее</w:t>
      </w:r>
      <w:proofErr w:type="gramEnd"/>
      <w:r w:rsidRPr="002C7ACD">
        <w:rPr>
          <w:rFonts w:ascii="Times New Roman" w:eastAsia="Times New Roman" w:hAnsi="Times New Roman" w:cs="Times New Roman"/>
          <w:color w:val="000000"/>
          <w:sz w:val="24"/>
          <w:lang w:eastAsia="ru-RU"/>
        </w:rPr>
        <w:t xml:space="preserve"> намеченной программы. </w:t>
      </w:r>
    </w:p>
    <w:p w:rsidR="002C7ACD" w:rsidRPr="002C7ACD" w:rsidRDefault="002C7ACD" w:rsidP="002C7ACD">
      <w:pPr>
        <w:spacing w:after="52" w:line="240" w:lineRule="auto"/>
        <w:ind w:left="1078" w:hanging="10"/>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Принятие решения о применении экстренных мер по выявленным обстоятельствам.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Решение вопроса об изменении образовательного маршрута обучающегося (с дальнейшим обращением в центральную или территориальную психолого-</w:t>
      </w:r>
      <w:proofErr w:type="spellStart"/>
      <w:r w:rsidRPr="002C7ACD">
        <w:rPr>
          <w:rFonts w:ascii="Times New Roman" w:eastAsia="Times New Roman" w:hAnsi="Times New Roman" w:cs="Times New Roman"/>
          <w:color w:val="000000"/>
          <w:sz w:val="24"/>
          <w:lang w:eastAsia="ru-RU"/>
        </w:rPr>
        <w:t>медикопедагогическую</w:t>
      </w:r>
      <w:proofErr w:type="spellEnd"/>
      <w:r w:rsidRPr="002C7ACD">
        <w:rPr>
          <w:rFonts w:ascii="Times New Roman" w:eastAsia="Times New Roman" w:hAnsi="Times New Roman" w:cs="Times New Roman"/>
          <w:color w:val="000000"/>
          <w:sz w:val="24"/>
          <w:lang w:eastAsia="ru-RU"/>
        </w:rPr>
        <w:t xml:space="preserve"> комиссию) или направлений коррекционно-развивающей работы.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Оказание помощи педагогам в разработке адаптированных основных общеобразовательных программ начального общего образования, а также специальных индивидуальных программ развития, учитывающих  специфические образовательные потребности обучающихся.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Консультирование родителей (законных представителей) по различным вопросам обучения и воспитания ребенка с нарушениями в развитии, в том числе в условиях семьи.  </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0" w:line="242" w:lineRule="auto"/>
        <w:ind w:left="1078"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Состав </w:t>
      </w:r>
      <w:proofErr w:type="spell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xml:space="preserve">: </w:t>
      </w:r>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представитель администрации образовательной организации;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учитель-логопед и/или учитель-дефектолог;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педагог-психолог;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социальный педагог;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учителя (классные руководители) с большим опытом работы (по согласованию);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специалисты системы здравоохранения, осуществляющие свою деятельность в образовательных организациях (врач, медицинская сестра образовательного учреждения, представители участковой поликлиники), имеющие необходимый уровень образования и квалификации.  </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0" w:line="242" w:lineRule="auto"/>
        <w:ind w:left="345" w:firstLine="708"/>
        <w:rPr>
          <w:rFonts w:ascii="Times New Roman" w:eastAsia="Times New Roman" w:hAnsi="Times New Roman" w:cs="Times New Roman"/>
          <w:color w:val="000000"/>
          <w:sz w:val="24"/>
          <w:lang w:eastAsia="ru-RU"/>
        </w:rPr>
      </w:pPr>
      <w:proofErr w:type="spellStart"/>
      <w:proofErr w:type="gram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xml:space="preserve"> образовательной организации действует на основе Письма Министерства образования Российской Федерации от 27.03.2000 № 27/901-6 «О </w:t>
      </w:r>
      <w:proofErr w:type="spellStart"/>
      <w:r w:rsidRPr="002C7ACD">
        <w:rPr>
          <w:rFonts w:ascii="Times New Roman" w:eastAsia="Times New Roman" w:hAnsi="Times New Roman" w:cs="Times New Roman"/>
          <w:b/>
          <w:color w:val="000000"/>
          <w:sz w:val="24"/>
          <w:lang w:eastAsia="ru-RU"/>
        </w:rPr>
        <w:t>психологомедико</w:t>
      </w:r>
      <w:proofErr w:type="spellEnd"/>
      <w:r w:rsidRPr="002C7ACD">
        <w:rPr>
          <w:rFonts w:ascii="Times New Roman" w:eastAsia="Times New Roman" w:hAnsi="Times New Roman" w:cs="Times New Roman"/>
          <w:b/>
          <w:color w:val="000000"/>
          <w:sz w:val="24"/>
          <w:lang w:eastAsia="ru-RU"/>
        </w:rPr>
        <w:t>-педагогическом консилиуме (</w:t>
      </w:r>
      <w:proofErr w:type="spell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образовательного учреждения»)</w:t>
      </w:r>
      <w:r w:rsidRPr="002C7ACD">
        <w:rPr>
          <w:rFonts w:ascii="Times New Roman" w:eastAsia="Times New Roman" w:hAnsi="Times New Roman" w:cs="Times New Roman"/>
          <w:color w:val="000000"/>
          <w:sz w:val="24"/>
          <w:lang w:eastAsia="ru-RU"/>
        </w:rPr>
        <w:t>.</w:t>
      </w:r>
      <w:proofErr w:type="gramEnd"/>
      <w:r w:rsidRPr="002C7ACD">
        <w:rPr>
          <w:rFonts w:ascii="Times New Roman" w:eastAsia="Times New Roman" w:hAnsi="Times New Roman" w:cs="Times New Roman"/>
          <w:color w:val="000000"/>
          <w:sz w:val="24"/>
          <w:lang w:eastAsia="ru-RU"/>
        </w:rPr>
        <w:t xml:space="preserve"> В данном документе определены цели, задачи и система организации деятельности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а также даны формы учета деятельности специалистов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w:t>
      </w:r>
    </w:p>
    <w:p w:rsidR="002C7ACD" w:rsidRPr="002C7ACD" w:rsidRDefault="002C7ACD" w:rsidP="00AB657E">
      <w:pPr>
        <w:spacing w:after="54"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lastRenderedPageBreak/>
        <w:t xml:space="preserve"> Психологический блок </w:t>
      </w:r>
    </w:p>
    <w:p w:rsidR="002C7ACD" w:rsidRPr="002C7ACD" w:rsidRDefault="002C7ACD" w:rsidP="002C7ACD">
      <w:pPr>
        <w:spacing w:after="221" w:line="246" w:lineRule="auto"/>
        <w:ind w:left="355" w:right="-15" w:hanging="10"/>
        <w:rPr>
          <w:rFonts w:ascii="Times New Roman" w:eastAsia="Times New Roman" w:hAnsi="Times New Roman" w:cs="Times New Roman"/>
          <w:color w:val="000000"/>
          <w:sz w:val="24"/>
          <w:lang w:eastAsia="ru-RU"/>
        </w:rPr>
      </w:pPr>
      <w:r w:rsidRPr="002C7ACD">
        <w:rPr>
          <w:rFonts w:ascii="Calibri" w:eastAsia="Calibri" w:hAnsi="Calibri" w:cs="Calibri"/>
          <w:b/>
          <w:i/>
          <w:color w:val="000000"/>
          <w:sz w:val="28"/>
          <w:lang w:eastAsia="ru-RU"/>
        </w:rPr>
        <w:t xml:space="preserve"> </w:t>
      </w:r>
      <w:r w:rsidRPr="002C7ACD">
        <w:rPr>
          <w:rFonts w:ascii="Calibri" w:eastAsia="Calibri" w:hAnsi="Calibri" w:cs="Calibri"/>
          <w:b/>
          <w:i/>
          <w:color w:val="000000"/>
          <w:sz w:val="28"/>
          <w:lang w:eastAsia="ru-RU"/>
        </w:rPr>
        <w:tab/>
      </w:r>
      <w:r w:rsidRPr="002C7ACD">
        <w:rPr>
          <w:rFonts w:ascii="Times New Roman" w:eastAsia="Times New Roman" w:hAnsi="Times New Roman" w:cs="Times New Roman"/>
          <w:b/>
          <w:i/>
          <w:color w:val="000000"/>
          <w:sz w:val="24"/>
          <w:lang w:eastAsia="ru-RU"/>
        </w:rPr>
        <w:t xml:space="preserve">Основные направления деятельности педагога-психолога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Создание  развивающей образовательной среды, способствующей  развитию интеллектуального, личностного, творческого потенциала школьников и преподавателей.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Исследование динамики интеллектуального и личностного развития учащихся, используя современные психологические диагностики.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Создание психолого-педагогических условий для сохранения физического, психологического, психического здоровья участников образовательного процесса и их личностного самоопределения.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Содействие полноценному личностному развитию учащихся. </w:t>
      </w:r>
    </w:p>
    <w:p w:rsidR="002C7ACD" w:rsidRPr="002C7ACD" w:rsidRDefault="002C7ACD" w:rsidP="00542440">
      <w:pPr>
        <w:numPr>
          <w:ilvl w:val="0"/>
          <w:numId w:val="165"/>
        </w:numPr>
        <w:spacing w:after="52"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Организация целенаправленной адресной поддержки и помощи                                                                       школьнику в выстраивании индивидуального образовательного  маршрута. </w:t>
      </w:r>
    </w:p>
    <w:p w:rsidR="002C7ACD" w:rsidRPr="002C7ACD" w:rsidRDefault="002C7ACD" w:rsidP="00542440">
      <w:pPr>
        <w:numPr>
          <w:ilvl w:val="0"/>
          <w:numId w:val="165"/>
        </w:numPr>
        <w:spacing w:after="179"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Обеспечение индивидуального подхода к разрешению проблем  ученика в образовательном процессе.    </w:t>
      </w:r>
    </w:p>
    <w:p w:rsidR="002C7ACD" w:rsidRPr="002C7ACD" w:rsidRDefault="002C7ACD" w:rsidP="002C7ACD">
      <w:pPr>
        <w:spacing w:after="345"/>
        <w:ind w:left="504"/>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color w:val="3C3C3C"/>
          <w:sz w:val="24"/>
          <w:szCs w:val="24"/>
          <w:lang w:eastAsia="ru-RU"/>
        </w:rPr>
        <w:t xml:space="preserve">                                            </w:t>
      </w:r>
      <w:r w:rsidRPr="002C7ACD">
        <w:rPr>
          <w:rFonts w:ascii="Times New Roman" w:eastAsia="Times New Roman" w:hAnsi="Times New Roman" w:cs="Times New Roman"/>
          <w:b/>
          <w:color w:val="3C3C3C"/>
          <w:sz w:val="24"/>
          <w:szCs w:val="24"/>
          <w:lang w:eastAsia="ru-RU"/>
        </w:rPr>
        <w:t xml:space="preserve">Методическая работа. </w:t>
      </w:r>
    </w:p>
    <w:tbl>
      <w:tblPr>
        <w:tblStyle w:val="TableGrid1"/>
        <w:tblW w:w="10281" w:type="dxa"/>
        <w:tblInd w:w="252" w:type="dxa"/>
        <w:tblCellMar>
          <w:left w:w="108" w:type="dxa"/>
          <w:right w:w="56" w:type="dxa"/>
        </w:tblCellMar>
        <w:tblLook w:val="04A0" w:firstRow="1" w:lastRow="0" w:firstColumn="1" w:lastColumn="0" w:noHBand="0" w:noVBand="1"/>
      </w:tblPr>
      <w:tblGrid>
        <w:gridCol w:w="2568"/>
        <w:gridCol w:w="2571"/>
        <w:gridCol w:w="2571"/>
        <w:gridCol w:w="2571"/>
      </w:tblGrid>
      <w:tr w:rsidR="002C7ACD" w:rsidRPr="002C7ACD" w:rsidTr="000C7B14">
        <w:trPr>
          <w:trHeight w:val="960"/>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действия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3"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Сроки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деятельности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Предположительный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результат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1596"/>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Планирование деятельности, подготовка диагностического материала.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август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Аналитическая работа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План работы на год </w:t>
            </w:r>
          </w:p>
        </w:tc>
      </w:tr>
      <w:tr w:rsidR="002C7ACD" w:rsidRPr="002C7ACD" w:rsidTr="000C7B14">
        <w:trPr>
          <w:trHeight w:val="1594"/>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47"/>
              <w:jc w:val="both"/>
              <w:rPr>
                <w:rFonts w:ascii="Times New Roman" w:hAnsi="Times New Roman" w:cs="Times New Roman"/>
                <w:color w:val="000000"/>
                <w:sz w:val="24"/>
              </w:rPr>
            </w:pPr>
            <w:r w:rsidRPr="002C7ACD">
              <w:rPr>
                <w:rFonts w:ascii="Times New Roman" w:hAnsi="Times New Roman" w:cs="Times New Roman"/>
                <w:color w:val="000000"/>
                <w:sz w:val="24"/>
              </w:rPr>
              <w:t xml:space="preserve">Разработка рекомендаций для родителей и учителей по сопровождению детей.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Авгус</w:t>
            </w:r>
            <w:proofErr w:type="gramStart"/>
            <w:r w:rsidRPr="002C7ACD">
              <w:rPr>
                <w:rFonts w:ascii="Times New Roman" w:hAnsi="Times New Roman" w:cs="Times New Roman"/>
                <w:color w:val="000000"/>
                <w:sz w:val="24"/>
              </w:rPr>
              <w:t>т-</w:t>
            </w:r>
            <w:proofErr w:type="gramEnd"/>
            <w:r w:rsidRPr="002C7ACD">
              <w:rPr>
                <w:rFonts w:ascii="Times New Roman" w:hAnsi="Times New Roman" w:cs="Times New Roman"/>
                <w:color w:val="000000"/>
                <w:sz w:val="24"/>
              </w:rPr>
              <w:t xml:space="preserve"> сентябрь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Аналитическая работа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2547"/>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Расширение картотеки диагностической методики, комплектование психологического материала и инструментария.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Сентябрь-ноябрь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ind w:right="26"/>
              <w:rPr>
                <w:rFonts w:ascii="Times New Roman" w:hAnsi="Times New Roman" w:cs="Times New Roman"/>
                <w:color w:val="000000"/>
                <w:sz w:val="24"/>
              </w:rPr>
            </w:pPr>
            <w:r w:rsidRPr="002C7ACD">
              <w:rPr>
                <w:rFonts w:ascii="Times New Roman" w:hAnsi="Times New Roman" w:cs="Times New Roman"/>
                <w:color w:val="000000"/>
                <w:sz w:val="24"/>
              </w:rPr>
              <w:t xml:space="preserve">Анализ методической литературы. Сбор стимульного материала к методикам.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2230"/>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Комплектование и систематизация картотеки коррекционных, развивающих методик и программ.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Октябрь-январь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литературы. Создание стимульного материала к программам, занятиям.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для деятельности психолога.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1621"/>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3" w:line="273" w:lineRule="auto"/>
              <w:ind w:right="461"/>
              <w:jc w:val="both"/>
              <w:rPr>
                <w:rFonts w:ascii="Times New Roman" w:hAnsi="Times New Roman" w:cs="Times New Roman"/>
                <w:color w:val="000000"/>
                <w:sz w:val="24"/>
              </w:rPr>
            </w:pPr>
            <w:r w:rsidRPr="002C7ACD">
              <w:rPr>
                <w:rFonts w:ascii="Times New Roman" w:hAnsi="Times New Roman" w:cs="Times New Roman"/>
                <w:color w:val="000000"/>
                <w:sz w:val="24"/>
              </w:rPr>
              <w:lastRenderedPageBreak/>
              <w:t>Разработка карты наблюдения за учащимися с ОВЗ, дете</w:t>
            </w:r>
            <w:proofErr w:type="gramStart"/>
            <w:r w:rsidRPr="002C7ACD">
              <w:rPr>
                <w:rFonts w:ascii="Times New Roman" w:hAnsi="Times New Roman" w:cs="Times New Roman"/>
                <w:color w:val="000000"/>
                <w:sz w:val="24"/>
              </w:rPr>
              <w:t>й-</w:t>
            </w:r>
            <w:proofErr w:type="gramEnd"/>
            <w:r w:rsidRPr="002C7ACD">
              <w:rPr>
                <w:rFonts w:ascii="Times New Roman" w:hAnsi="Times New Roman" w:cs="Times New Roman"/>
                <w:color w:val="000000"/>
                <w:sz w:val="24"/>
              </w:rPr>
              <w:t xml:space="preserve"> инвалидов.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литературы, обсуждение с классными руководителями.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2" w:line="27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Координация взаимодействий педагогов и психолога.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655"/>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Накопление ИКТ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ИКТ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tc>
      </w:tr>
      <w:tr w:rsidR="002C7ACD" w:rsidRPr="002C7ACD" w:rsidTr="000C7B14">
        <w:trPr>
          <w:trHeight w:val="1313"/>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в школьных,  районных и областных методических объединениях и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2" w:line="273" w:lineRule="auto"/>
              <w:ind w:right="24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Обсуждение с педагогами вопросов совместной работы.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4" w:line="277"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Координация взаимодействий.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1315"/>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9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9" w:line="240" w:lineRule="auto"/>
              <w:rPr>
                <w:rFonts w:ascii="Times New Roman" w:hAnsi="Times New Roman" w:cs="Times New Roman"/>
                <w:color w:val="000000"/>
                <w:sz w:val="24"/>
              </w:rPr>
            </w:pPr>
            <w:proofErr w:type="gramStart"/>
            <w:r w:rsidRPr="002C7ACD">
              <w:rPr>
                <w:rFonts w:ascii="Times New Roman" w:hAnsi="Times New Roman" w:cs="Times New Roman"/>
                <w:color w:val="000000"/>
                <w:sz w:val="24"/>
              </w:rPr>
              <w:t>конференциях</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r>
    </w:tbl>
    <w:p w:rsidR="002C7ACD" w:rsidRPr="002C7ACD" w:rsidRDefault="002C7ACD" w:rsidP="002C7ACD">
      <w:pPr>
        <w:spacing w:after="347" w:line="240" w:lineRule="auto"/>
        <w:ind w:left="10" w:right="2598" w:hanging="10"/>
        <w:jc w:val="right"/>
        <w:rPr>
          <w:rFonts w:ascii="Times New Roman" w:eastAsia="Times New Roman" w:hAnsi="Times New Roman" w:cs="Times New Roman"/>
          <w:color w:val="000000"/>
          <w:sz w:val="24"/>
          <w:lang w:eastAsia="ru-RU"/>
        </w:rPr>
      </w:pPr>
      <w:proofErr w:type="spellStart"/>
      <w:r w:rsidRPr="002C7ACD">
        <w:rPr>
          <w:rFonts w:ascii="Times New Roman" w:eastAsia="Times New Roman" w:hAnsi="Times New Roman" w:cs="Times New Roman"/>
          <w:b/>
          <w:color w:val="000000"/>
          <w:sz w:val="28"/>
          <w:lang w:eastAsia="ru-RU"/>
        </w:rPr>
        <w:t>Здоровьесберегающая</w:t>
      </w:r>
      <w:proofErr w:type="spellEnd"/>
      <w:r w:rsidRPr="002C7ACD">
        <w:rPr>
          <w:rFonts w:ascii="Times New Roman" w:eastAsia="Times New Roman" w:hAnsi="Times New Roman" w:cs="Times New Roman"/>
          <w:b/>
          <w:color w:val="000000"/>
          <w:sz w:val="28"/>
          <w:lang w:eastAsia="ru-RU"/>
        </w:rPr>
        <w:t xml:space="preserve"> деятельность </w:t>
      </w:r>
    </w:p>
    <w:tbl>
      <w:tblPr>
        <w:tblStyle w:val="TableGrid1"/>
        <w:tblW w:w="9621" w:type="dxa"/>
        <w:tblInd w:w="360" w:type="dxa"/>
        <w:tblCellMar>
          <w:top w:w="55" w:type="dxa"/>
          <w:left w:w="38" w:type="dxa"/>
          <w:right w:w="24" w:type="dxa"/>
        </w:tblCellMar>
        <w:tblLook w:val="04A0" w:firstRow="1" w:lastRow="0" w:firstColumn="1" w:lastColumn="0" w:noHBand="0" w:noVBand="1"/>
      </w:tblPr>
      <w:tblGrid>
        <w:gridCol w:w="2582"/>
        <w:gridCol w:w="1388"/>
        <w:gridCol w:w="2732"/>
        <w:gridCol w:w="2919"/>
      </w:tblGrid>
      <w:tr w:rsidR="002C7ACD" w:rsidRPr="002C7ACD" w:rsidTr="000C7B14">
        <w:trPr>
          <w:trHeight w:val="967"/>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1"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 Программные действия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2732" w:type="dxa"/>
            <w:tcBorders>
              <w:top w:val="single" w:sz="6" w:space="0" w:color="000000"/>
              <w:left w:val="single" w:sz="6" w:space="0" w:color="000000"/>
              <w:bottom w:val="single" w:sz="6" w:space="0" w:color="000000"/>
              <w:right w:val="single" w:sz="6" w:space="0" w:color="000000"/>
            </w:tcBorders>
            <w:vAlign w:val="bottom"/>
          </w:tcPr>
          <w:p w:rsidR="002C7ACD" w:rsidRPr="002C7ACD" w:rsidRDefault="002C7ACD" w:rsidP="002C7ACD">
            <w:pPr>
              <w:spacing w:after="163" w:line="266"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Предположительный результат </w:t>
            </w:r>
          </w:p>
        </w:tc>
      </w:tr>
      <w:tr w:rsidR="002C7ACD" w:rsidRPr="002C7ACD" w:rsidTr="000C7B14">
        <w:trPr>
          <w:trHeight w:val="2256"/>
        </w:trPr>
        <w:tc>
          <w:tcPr>
            <w:tcW w:w="2582" w:type="dxa"/>
            <w:tcBorders>
              <w:top w:val="single" w:sz="6" w:space="0" w:color="000000"/>
              <w:left w:val="single" w:sz="6" w:space="0" w:color="000000"/>
              <w:bottom w:val="single" w:sz="6" w:space="0" w:color="000000"/>
              <w:right w:val="single" w:sz="6" w:space="0" w:color="000000"/>
            </w:tcBorders>
            <w:vAlign w:val="bottom"/>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утомляемости, страха, тревожности, нарушение работоспособности, проявления психоэмоционального перенапряжения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0" w:line="263"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В течение учебного года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52" w:lineRule="auto"/>
              <w:ind w:right="206"/>
              <w:jc w:val="both"/>
              <w:rPr>
                <w:rFonts w:ascii="Times New Roman" w:hAnsi="Times New Roman" w:cs="Times New Roman"/>
                <w:color w:val="000000"/>
                <w:sz w:val="24"/>
              </w:rPr>
            </w:pPr>
            <w:r w:rsidRPr="002C7ACD">
              <w:rPr>
                <w:rFonts w:ascii="Times New Roman" w:hAnsi="Times New Roman" w:cs="Times New Roman"/>
                <w:color w:val="000000"/>
                <w:sz w:val="24"/>
              </w:rPr>
              <w:t xml:space="preserve">Наблюдение  на переменах, посещение уроков, анкетирование, проективные рисунки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Занятия в Сенсорной комнате.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Снижение неблагоприятных вариантов. </w:t>
            </w:r>
          </w:p>
        </w:tc>
      </w:tr>
      <w:tr w:rsidR="002C7ACD" w:rsidRPr="002C7ACD" w:rsidTr="000C7B14">
        <w:trPr>
          <w:trHeight w:val="1412"/>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«Здорового часа» в начальной школе.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Привитие норм здорового образа жизни. </w:t>
            </w:r>
          </w:p>
        </w:tc>
      </w:tr>
      <w:tr w:rsidR="002C7ACD" w:rsidRPr="002C7ACD" w:rsidTr="000C7B14">
        <w:trPr>
          <w:trHeight w:val="1428"/>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Тренинги для средней школы: «Как снять усталость», «Как бороться со стрессами»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Январ</w:t>
            </w:r>
            <w:proofErr w:type="gramStart"/>
            <w:r w:rsidRPr="002C7ACD">
              <w:rPr>
                <w:rFonts w:ascii="Times New Roman" w:hAnsi="Times New Roman" w:cs="Times New Roman"/>
                <w:color w:val="000000"/>
                <w:sz w:val="24"/>
              </w:rPr>
              <w:t>ь-</w:t>
            </w:r>
            <w:proofErr w:type="gramEnd"/>
            <w:r w:rsidRPr="002C7ACD">
              <w:rPr>
                <w:rFonts w:ascii="Times New Roman" w:hAnsi="Times New Roman" w:cs="Times New Roman"/>
                <w:color w:val="000000"/>
                <w:sz w:val="24"/>
              </w:rPr>
              <w:t xml:space="preserve"> май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навыка безопасной жизнедеятельности, приёмов снятия </w:t>
            </w:r>
          </w:p>
        </w:tc>
      </w:tr>
      <w:tr w:rsidR="002C7ACD" w:rsidRPr="002C7ACD" w:rsidTr="000C7B14">
        <w:trPr>
          <w:trHeight w:val="1431"/>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458"/>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Психологические мероприятия по психологической готовности  к сдаче </w:t>
            </w:r>
            <w:r w:rsidRPr="002C7ACD">
              <w:rPr>
                <w:rFonts w:ascii="Times New Roman" w:hAnsi="Times New Roman" w:cs="Times New Roman"/>
                <w:color w:val="000000"/>
                <w:sz w:val="24"/>
              </w:rPr>
              <w:lastRenderedPageBreak/>
              <w:t xml:space="preserve">ЕГЭ и ГИА.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420"/>
              <w:rPr>
                <w:rFonts w:ascii="Times New Roman" w:hAnsi="Times New Roman" w:cs="Times New Roman"/>
                <w:color w:val="3C3C3C"/>
                <w:sz w:val="24"/>
              </w:rPr>
            </w:pPr>
            <w:r w:rsidRPr="002C7ACD">
              <w:rPr>
                <w:rFonts w:ascii="Times New Roman" w:hAnsi="Times New Roman" w:cs="Times New Roman"/>
                <w:color w:val="000000"/>
                <w:sz w:val="24"/>
              </w:rPr>
              <w:t>напряжения.</w:t>
            </w:r>
            <w:r w:rsidRPr="002C7ACD">
              <w:rPr>
                <w:rFonts w:ascii="Times New Roman" w:hAnsi="Times New Roman" w:cs="Times New Roman"/>
                <w:color w:val="3C3C3C"/>
                <w:sz w:val="24"/>
              </w:rPr>
              <w:t xml:space="preserve"> </w:t>
            </w:r>
            <w:r w:rsidRPr="002C7ACD">
              <w:rPr>
                <w:rFonts w:ascii="Times New Roman" w:hAnsi="Times New Roman" w:cs="Times New Roman"/>
                <w:color w:val="000000"/>
                <w:sz w:val="24"/>
              </w:rPr>
              <w:t>Выработка умений контролировать свои эмоции.</w:t>
            </w:r>
            <w:r w:rsidRPr="002C7ACD">
              <w:rPr>
                <w:rFonts w:ascii="Times New Roman" w:hAnsi="Times New Roman" w:cs="Times New Roman"/>
                <w:color w:val="3C3C3C"/>
                <w:sz w:val="24"/>
              </w:rPr>
              <w:t xml:space="preserve"> </w:t>
            </w: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000000"/>
                <w:sz w:val="24"/>
              </w:rPr>
            </w:pPr>
          </w:p>
        </w:tc>
      </w:tr>
      <w:tr w:rsidR="002C7ACD" w:rsidRPr="002C7ACD" w:rsidTr="000C7B14">
        <w:trPr>
          <w:trHeight w:val="2953"/>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52" w:lineRule="auto"/>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Занятия по снятию психоэмоционального перенапряжения, по выравниванию нарушения поведения, </w:t>
            </w:r>
          </w:p>
          <w:p w:rsidR="002C7ACD" w:rsidRPr="002C7ACD" w:rsidRDefault="002C7ACD" w:rsidP="002C7ACD">
            <w:pPr>
              <w:spacing w:after="149" w:line="240" w:lineRule="auto"/>
              <w:ind w:left="345"/>
              <w:rPr>
                <w:rFonts w:ascii="Times New Roman" w:hAnsi="Times New Roman" w:cs="Times New Roman"/>
                <w:color w:val="000000"/>
                <w:sz w:val="24"/>
              </w:rPr>
            </w:pPr>
            <w:r w:rsidRPr="002C7ACD">
              <w:rPr>
                <w:rFonts w:ascii="Times New Roman" w:hAnsi="Times New Roman" w:cs="Times New Roman"/>
                <w:color w:val="000000"/>
                <w:sz w:val="24"/>
              </w:rPr>
              <w:t xml:space="preserve">по снижению </w:t>
            </w:r>
            <w:proofErr w:type="spellStart"/>
            <w:r w:rsidRPr="002C7ACD">
              <w:rPr>
                <w:rFonts w:ascii="Times New Roman" w:hAnsi="Times New Roman" w:cs="Times New Roman"/>
                <w:color w:val="000000"/>
                <w:sz w:val="24"/>
              </w:rPr>
              <w:t>гиперактивности</w:t>
            </w:r>
            <w:proofErr w:type="spellEnd"/>
            <w:r w:rsidRPr="002C7ACD">
              <w:rPr>
                <w:rFonts w:ascii="Times New Roman" w:hAnsi="Times New Roman" w:cs="Times New Roman"/>
                <w:color w:val="000000"/>
                <w:sz w:val="24"/>
              </w:rPr>
              <w:t xml:space="preserve"> и пониженной способности к усидчивости.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Занятия с психологом</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Коррекционн</w:t>
            </w:r>
            <w:proofErr w:type="gramStart"/>
            <w:r w:rsidRPr="002C7ACD">
              <w:rPr>
                <w:rFonts w:ascii="Times New Roman" w:hAnsi="Times New Roman" w:cs="Times New Roman"/>
                <w:color w:val="000000"/>
                <w:sz w:val="24"/>
              </w:rPr>
              <w:t>о-</w:t>
            </w:r>
            <w:proofErr w:type="gramEnd"/>
            <w:r w:rsidRPr="002C7ACD">
              <w:rPr>
                <w:rFonts w:ascii="Times New Roman" w:hAnsi="Times New Roman" w:cs="Times New Roman"/>
                <w:color w:val="000000"/>
                <w:sz w:val="24"/>
              </w:rPr>
              <w:t xml:space="preserve"> оздоровительные сеансы </w:t>
            </w:r>
          </w:p>
        </w:tc>
      </w:tr>
    </w:tbl>
    <w:p w:rsidR="002C7ACD" w:rsidRPr="002C7ACD" w:rsidRDefault="002C7ACD" w:rsidP="002C7ACD">
      <w:pPr>
        <w:spacing w:after="0"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348" w:line="240" w:lineRule="auto"/>
        <w:ind w:left="2859" w:right="-15" w:hanging="10"/>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Психолог</w:t>
      </w:r>
      <w:proofErr w:type="gramStart"/>
      <w:r w:rsidRPr="002C7ACD">
        <w:rPr>
          <w:rFonts w:ascii="Times New Roman" w:eastAsia="Times New Roman" w:hAnsi="Times New Roman" w:cs="Times New Roman"/>
          <w:b/>
          <w:color w:val="000000"/>
          <w:sz w:val="24"/>
          <w:szCs w:val="24"/>
          <w:lang w:eastAsia="ru-RU"/>
        </w:rPr>
        <w:t>о-</w:t>
      </w:r>
      <w:proofErr w:type="gramEnd"/>
      <w:r w:rsidRPr="002C7ACD">
        <w:rPr>
          <w:rFonts w:ascii="Times New Roman" w:eastAsia="Times New Roman" w:hAnsi="Times New Roman" w:cs="Times New Roman"/>
          <w:b/>
          <w:color w:val="000000"/>
          <w:sz w:val="24"/>
          <w:szCs w:val="24"/>
          <w:lang w:eastAsia="ru-RU"/>
        </w:rPr>
        <w:t xml:space="preserve"> педагогическая  диагностика </w:t>
      </w:r>
    </w:p>
    <w:tbl>
      <w:tblPr>
        <w:tblStyle w:val="TableGrid1"/>
        <w:tblW w:w="9621" w:type="dxa"/>
        <w:tblInd w:w="360" w:type="dxa"/>
        <w:tblCellMar>
          <w:left w:w="38" w:type="dxa"/>
          <w:right w:w="2" w:type="dxa"/>
        </w:tblCellMar>
        <w:tblLook w:val="04A0" w:firstRow="1" w:lastRow="0" w:firstColumn="1" w:lastColumn="0" w:noHBand="0" w:noVBand="1"/>
      </w:tblPr>
      <w:tblGrid>
        <w:gridCol w:w="2500"/>
        <w:gridCol w:w="1806"/>
        <w:gridCol w:w="2553"/>
        <w:gridCol w:w="2762"/>
      </w:tblGrid>
      <w:tr w:rsidR="002C7ACD" w:rsidRPr="002C7ACD" w:rsidTr="00F75C62">
        <w:trPr>
          <w:trHeight w:val="838"/>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806"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2553"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762"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Работа с детьми с ОВЗ (ЗПР0 и (УО), с учащимис</w:t>
            </w:r>
            <w:proofErr w:type="gramStart"/>
            <w:r w:rsidRPr="002C7ACD">
              <w:rPr>
                <w:rFonts w:ascii="Times New Roman" w:hAnsi="Times New Roman" w:cs="Times New Roman"/>
                <w:color w:val="000000"/>
                <w:sz w:val="24"/>
              </w:rPr>
              <w:t>я-</w:t>
            </w:r>
            <w:proofErr w:type="gramEnd"/>
            <w:r w:rsidRPr="002C7ACD">
              <w:rPr>
                <w:rFonts w:ascii="Times New Roman" w:hAnsi="Times New Roman" w:cs="Times New Roman"/>
                <w:color w:val="000000"/>
                <w:sz w:val="24"/>
              </w:rPr>
              <w:t xml:space="preserve">- инвалидами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ежедневно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78" w:line="252"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(стартовая, промежуточная, итоговая).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Благополучная адаптация к школе, исключение неблагоприятных вариантов.  </w:t>
            </w:r>
          </w:p>
        </w:tc>
      </w:tr>
      <w:tr w:rsidR="002C7ACD" w:rsidRPr="002C7ACD" w:rsidTr="000C7B14">
        <w:trPr>
          <w:trHeight w:val="225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13"/>
              <w:jc w:val="both"/>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готовности к школьному обучению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Конец сентября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Благополучная адаптация к школе, исключение неблагоприятных вариантов.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Диагностика УУД учащихся 1-7 х классов по ФГОС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26" w:line="320" w:lineRule="auto"/>
              <w:ind w:righ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Стартовая диагностика  и  диагностика на разных этапах.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Здоровьесберегающие технологии.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Благополучное течение процесса обучения.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учащихся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Сентябрь, 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индивидуальных особенностей, мешающих усвоению школьной программы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Получение детьми статуса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и наблюдение за адаптацией обучающихся 1-х, 5-х классов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октябрь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26" w:line="251"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Выявить </w:t>
            </w:r>
            <w:proofErr w:type="spellStart"/>
            <w:r w:rsidRPr="002C7ACD">
              <w:rPr>
                <w:rFonts w:ascii="Times New Roman" w:hAnsi="Times New Roman" w:cs="Times New Roman"/>
                <w:color w:val="000000"/>
                <w:sz w:val="24"/>
              </w:rPr>
              <w:t>дезадаптированных</w:t>
            </w:r>
            <w:proofErr w:type="spellEnd"/>
            <w:r w:rsidRPr="002C7ACD">
              <w:rPr>
                <w:rFonts w:ascii="Times New Roman" w:hAnsi="Times New Roman" w:cs="Times New Roman"/>
                <w:color w:val="000000"/>
                <w:sz w:val="24"/>
              </w:rPr>
              <w:t xml:space="preserve"> учащихся </w:t>
            </w:r>
          </w:p>
          <w:p w:rsidR="002C7ACD" w:rsidRPr="002C7ACD" w:rsidRDefault="002C7ACD" w:rsidP="002C7ACD">
            <w:pPr>
              <w:spacing w:after="228"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преодолении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неблагоприятных вариантов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Отсутствие школьной тревожности и </w:t>
            </w:r>
            <w:proofErr w:type="spellStart"/>
            <w:r w:rsidRPr="002C7ACD">
              <w:rPr>
                <w:rFonts w:ascii="Times New Roman" w:hAnsi="Times New Roman" w:cs="Times New Roman"/>
                <w:color w:val="000000"/>
                <w:sz w:val="24"/>
              </w:rPr>
              <w:t>дезадаптации</w:t>
            </w:r>
            <w:proofErr w:type="spellEnd"/>
            <w:r w:rsidRPr="002C7ACD">
              <w:rPr>
                <w:rFonts w:ascii="Times New Roman" w:hAnsi="Times New Roman" w:cs="Times New Roman"/>
                <w:color w:val="000000"/>
                <w:sz w:val="24"/>
              </w:rPr>
              <w:t xml:space="preserve">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217"/>
              <w:jc w:val="both"/>
              <w:rPr>
                <w:rFonts w:ascii="Times New Roman" w:hAnsi="Times New Roman" w:cs="Times New Roman"/>
                <w:color w:val="000000"/>
                <w:sz w:val="24"/>
              </w:rPr>
            </w:pPr>
            <w:r w:rsidRPr="002C7ACD">
              <w:rPr>
                <w:rFonts w:ascii="Times New Roman" w:hAnsi="Times New Roman" w:cs="Times New Roman"/>
                <w:color w:val="000000"/>
                <w:sz w:val="24"/>
              </w:rPr>
              <w:t xml:space="preserve">Углубленная диагностика  детей по запросам родителей и педагогов.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2" w:line="271"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учащихся с признаками </w:t>
            </w:r>
            <w:proofErr w:type="spellStart"/>
            <w:r w:rsidRPr="002C7ACD">
              <w:rPr>
                <w:rFonts w:ascii="Times New Roman" w:hAnsi="Times New Roman" w:cs="Times New Roman"/>
                <w:color w:val="000000"/>
                <w:sz w:val="24"/>
              </w:rPr>
              <w:t>дезадаптации</w:t>
            </w:r>
            <w:proofErr w:type="spellEnd"/>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психологического развития детей, имеющих трудности в учёбе и поведении.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0" w:line="273"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учащихся с признаками </w:t>
            </w:r>
            <w:proofErr w:type="spellStart"/>
            <w:r w:rsidRPr="002C7ACD">
              <w:rPr>
                <w:rFonts w:ascii="Times New Roman" w:hAnsi="Times New Roman" w:cs="Times New Roman"/>
                <w:color w:val="000000"/>
                <w:sz w:val="24"/>
              </w:rPr>
              <w:t>дезадаптации</w:t>
            </w:r>
            <w:proofErr w:type="spellEnd"/>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28"/>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готовности младших школьников к обучению в среднем звене.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Март-апрель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Исследование готовности детей к обучению в среднем звене школе.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вариантов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62" w:line="252" w:lineRule="auto"/>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Изучение удовлетворённости учебно-воспитательным процессом. </w:t>
            </w:r>
            <w:proofErr w:type="gramStart"/>
            <w:r w:rsidRPr="002C7ACD">
              <w:rPr>
                <w:rFonts w:ascii="Times New Roman" w:hAnsi="Times New Roman" w:cs="Times New Roman"/>
                <w:color w:val="000000"/>
                <w:sz w:val="24"/>
              </w:rPr>
              <w:t xml:space="preserve">(Учащиеся </w:t>
            </w:r>
            <w:proofErr w:type="gramEnd"/>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 родители)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Февраль-март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Анкетирование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вариантов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детей, склонных к суицидальным поступкам, к </w:t>
            </w:r>
            <w:proofErr w:type="spellStart"/>
            <w:r w:rsidRPr="002C7ACD">
              <w:rPr>
                <w:rFonts w:ascii="Times New Roman" w:hAnsi="Times New Roman" w:cs="Times New Roman"/>
                <w:color w:val="000000"/>
                <w:sz w:val="24"/>
              </w:rPr>
              <w:t>асоциальныму</w:t>
            </w:r>
            <w:proofErr w:type="spellEnd"/>
            <w:r w:rsidRPr="002C7ACD">
              <w:rPr>
                <w:rFonts w:ascii="Times New Roman" w:hAnsi="Times New Roman" w:cs="Times New Roman"/>
                <w:color w:val="000000"/>
                <w:sz w:val="24"/>
              </w:rPr>
              <w:t xml:space="preserve"> поведению.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Методики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детей для дальнейшей работы. </w:t>
            </w:r>
          </w:p>
        </w:tc>
      </w:tr>
      <w:tr w:rsidR="002C7ACD" w:rsidRPr="002C7ACD" w:rsidTr="000C7B14">
        <w:trPr>
          <w:trHeight w:val="2852"/>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23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педагогического коллектива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22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ноябрь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23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личностных особенностей творческого потенциала, профессиональных качеств педагогов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0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25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Информация об индивидуальных особенностях педагогов </w:t>
            </w:r>
          </w:p>
        </w:tc>
      </w:tr>
      <w:tr w:rsidR="002C7ACD" w:rsidRPr="002C7ACD" w:rsidTr="000C7B14">
        <w:trPr>
          <w:trHeight w:val="3118"/>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1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детей группы риска (1-9 классов) и работа с «трудными  детьми»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Ноябрь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особенностей психического развития ребёнка, сформированности определённых психологических новообразований, соответствия уровня развития умений, знаний, навыков.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Осуществление правильного индивидуального подхода в обучении и воспитании ребёнка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уровня психологической готовности к обучению и некоторых УУД будущих первоклассников.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Феврал</w:t>
            </w:r>
            <w:proofErr w:type="gramStart"/>
            <w:r w:rsidRPr="002C7ACD">
              <w:rPr>
                <w:rFonts w:ascii="Times New Roman" w:hAnsi="Times New Roman" w:cs="Times New Roman"/>
                <w:color w:val="000000"/>
                <w:sz w:val="24"/>
              </w:rPr>
              <w:t>ь-</w:t>
            </w:r>
            <w:proofErr w:type="gramEnd"/>
            <w:r w:rsidRPr="002C7ACD">
              <w:rPr>
                <w:rFonts w:ascii="Times New Roman" w:hAnsi="Times New Roman" w:cs="Times New Roman"/>
                <w:color w:val="000000"/>
                <w:sz w:val="24"/>
              </w:rPr>
              <w:t xml:space="preserve"> июнь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0" w:line="252"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особенностей психического развития ребёнка, сформированности  степени готовности к обучению.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89" w:line="273" w:lineRule="auto"/>
              <w:rPr>
                <w:rFonts w:ascii="Times New Roman" w:hAnsi="Times New Roman" w:cs="Times New Roman"/>
                <w:color w:val="000000"/>
                <w:sz w:val="24"/>
              </w:rPr>
            </w:pPr>
            <w:r w:rsidRPr="002C7ACD">
              <w:rPr>
                <w:rFonts w:ascii="Times New Roman" w:hAnsi="Times New Roman" w:cs="Times New Roman"/>
                <w:color w:val="3C3C3C"/>
                <w:sz w:val="24"/>
              </w:rPr>
              <w:t xml:space="preserve">Выявление уровня готовности и неблагоприятных вариантов. При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3C3C3C"/>
                <w:sz w:val="24"/>
              </w:rPr>
              <w:t xml:space="preserve">необходимости – повторная диагностика.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Диагностика причин проблем в обучении.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рекомендаций.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3C3C3C"/>
                <w:sz w:val="24"/>
              </w:rPr>
              <w:t xml:space="preserve">Сокращение неблагоприятных вариантов и выработка алгоритма поведения.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склонности к вредным привычкам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1-я четверть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Анкетирование, проектные методики.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стратегии работы и  рекомендаций. </w:t>
            </w:r>
          </w:p>
        </w:tc>
      </w:tr>
    </w:tbl>
    <w:p w:rsidR="002C7ACD" w:rsidRPr="002C7ACD" w:rsidRDefault="002C7ACD" w:rsidP="00F75C62">
      <w:pPr>
        <w:spacing w:after="184" w:line="240" w:lineRule="auto"/>
        <w:ind w:left="360"/>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color w:val="000000"/>
          <w:sz w:val="28"/>
          <w:lang w:eastAsia="ru-RU"/>
        </w:rPr>
        <w:t xml:space="preserve"> </w:t>
      </w:r>
      <w:r w:rsidRPr="002C7ACD">
        <w:rPr>
          <w:rFonts w:ascii="Times New Roman" w:eastAsia="Times New Roman" w:hAnsi="Times New Roman" w:cs="Times New Roman"/>
          <w:b/>
          <w:color w:val="000000"/>
          <w:sz w:val="28"/>
          <w:lang w:eastAsia="ru-RU"/>
        </w:rPr>
        <w:t xml:space="preserve"> </w:t>
      </w:r>
      <w:r w:rsidR="00F75C62">
        <w:rPr>
          <w:rFonts w:ascii="Times New Roman" w:eastAsia="Times New Roman" w:hAnsi="Times New Roman" w:cs="Times New Roman"/>
          <w:b/>
          <w:color w:val="000000"/>
          <w:sz w:val="28"/>
          <w:lang w:eastAsia="ru-RU"/>
        </w:rPr>
        <w:t xml:space="preserve">                                 </w:t>
      </w:r>
      <w:r w:rsidRPr="002C7ACD">
        <w:rPr>
          <w:rFonts w:ascii="Times New Roman" w:eastAsia="Times New Roman" w:hAnsi="Times New Roman" w:cs="Times New Roman"/>
          <w:b/>
          <w:color w:val="000000"/>
          <w:sz w:val="24"/>
          <w:szCs w:val="24"/>
          <w:lang w:eastAsia="ru-RU"/>
        </w:rPr>
        <w:t xml:space="preserve">Психолого – педагогическое  просвещение </w:t>
      </w:r>
    </w:p>
    <w:tbl>
      <w:tblPr>
        <w:tblStyle w:val="TableGrid1"/>
        <w:tblW w:w="9890" w:type="dxa"/>
        <w:tblInd w:w="643" w:type="dxa"/>
        <w:tblCellMar>
          <w:top w:w="51" w:type="dxa"/>
          <w:left w:w="108" w:type="dxa"/>
          <w:right w:w="51" w:type="dxa"/>
        </w:tblCellMar>
        <w:tblLook w:val="04A0" w:firstRow="1" w:lastRow="0" w:firstColumn="1" w:lastColumn="0" w:noHBand="0" w:noVBand="1"/>
      </w:tblPr>
      <w:tblGrid>
        <w:gridCol w:w="1851"/>
        <w:gridCol w:w="1589"/>
        <w:gridCol w:w="3512"/>
        <w:gridCol w:w="2938"/>
      </w:tblGrid>
      <w:tr w:rsidR="002C7ACD" w:rsidRPr="002C7ACD" w:rsidTr="000C7B14">
        <w:trPr>
          <w:trHeight w:val="56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139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205"/>
              <w:jc w:val="both"/>
              <w:rPr>
                <w:rFonts w:ascii="Times New Roman" w:hAnsi="Times New Roman" w:cs="Times New Roman"/>
                <w:color w:val="000000"/>
                <w:sz w:val="24"/>
              </w:rPr>
            </w:pPr>
            <w:r w:rsidRPr="002C7ACD">
              <w:rPr>
                <w:rFonts w:ascii="Times New Roman" w:hAnsi="Times New Roman" w:cs="Times New Roman"/>
                <w:color w:val="000000"/>
                <w:sz w:val="24"/>
              </w:rPr>
              <w:t xml:space="preserve">Тематические лектории «Как уметь ладить с ребёнком»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4 раза в год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Приобщение родителей обучающихся к психологическим и педагогическим знаниям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воспитании детей </w:t>
            </w:r>
          </w:p>
        </w:tc>
      </w:tr>
      <w:tr w:rsidR="002C7ACD" w:rsidRPr="002C7ACD" w:rsidTr="000C7B14">
        <w:trPr>
          <w:trHeight w:val="1390"/>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Тематические выступления на общешкольных родительских собраниях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Дать родителям информацию об особенностях возраста ребёнка, о возможных проблемах и некоторых путях их решения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воспитании детей </w:t>
            </w:r>
          </w:p>
        </w:tc>
      </w:tr>
      <w:tr w:rsidR="002C7ACD" w:rsidRPr="002C7ACD" w:rsidTr="000C7B14">
        <w:trPr>
          <w:trHeight w:val="1390"/>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F75C62">
            <w:pPr>
              <w:spacing w:after="0"/>
              <w:rPr>
                <w:rFonts w:ascii="Times New Roman" w:hAnsi="Times New Roman" w:cs="Times New Roman"/>
                <w:color w:val="000000"/>
                <w:sz w:val="24"/>
              </w:rPr>
            </w:pPr>
            <w:r w:rsidRPr="002C7ACD">
              <w:rPr>
                <w:rFonts w:ascii="Times New Roman" w:hAnsi="Times New Roman" w:cs="Times New Roman"/>
                <w:color w:val="000000"/>
                <w:sz w:val="24"/>
              </w:rPr>
              <w:t>Тематические беседы и классные часы (</w:t>
            </w:r>
            <w:r w:rsidR="00F75C62">
              <w:rPr>
                <w:rFonts w:ascii="Times New Roman" w:hAnsi="Times New Roman" w:cs="Times New Roman"/>
                <w:color w:val="000000"/>
                <w:sz w:val="24"/>
              </w:rPr>
              <w:t>1</w:t>
            </w:r>
            <w:r w:rsidRPr="002C7ACD">
              <w:rPr>
                <w:rFonts w:ascii="Times New Roman" w:hAnsi="Times New Roman" w:cs="Times New Roman"/>
                <w:color w:val="000000"/>
                <w:sz w:val="24"/>
              </w:rPr>
              <w:t xml:space="preserve">-11 классов)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В течени</w:t>
            </w:r>
            <w:proofErr w:type="gramStart"/>
            <w:r w:rsidRPr="002C7ACD">
              <w:rPr>
                <w:rFonts w:ascii="Times New Roman" w:hAnsi="Times New Roman" w:cs="Times New Roman"/>
                <w:color w:val="000000"/>
                <w:sz w:val="24"/>
              </w:rPr>
              <w:t>и</w:t>
            </w:r>
            <w:proofErr w:type="gramEnd"/>
            <w:r w:rsidRPr="002C7ACD">
              <w:rPr>
                <w:rFonts w:ascii="Times New Roman" w:hAnsi="Times New Roman" w:cs="Times New Roman"/>
                <w:color w:val="000000"/>
                <w:sz w:val="24"/>
              </w:rPr>
              <w:t xml:space="preserve"> года по запросу педагогов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9"/>
              <w:jc w:val="both"/>
              <w:rPr>
                <w:rFonts w:ascii="Times New Roman" w:hAnsi="Times New Roman" w:cs="Times New Roman"/>
                <w:color w:val="000000"/>
                <w:sz w:val="24"/>
              </w:rPr>
            </w:pPr>
            <w:r w:rsidRPr="002C7ACD">
              <w:rPr>
                <w:rFonts w:ascii="Times New Roman" w:hAnsi="Times New Roman" w:cs="Times New Roman"/>
                <w:color w:val="000000"/>
                <w:sz w:val="24"/>
              </w:rPr>
              <w:t>Предупреждение возможного неблагополучия  в психическом и личностном развитии детей. Использование мульт</w:t>
            </w:r>
            <w:proofErr w:type="gramStart"/>
            <w:r w:rsidRPr="002C7ACD">
              <w:rPr>
                <w:rFonts w:ascii="Times New Roman" w:hAnsi="Times New Roman" w:cs="Times New Roman"/>
                <w:color w:val="000000"/>
                <w:sz w:val="24"/>
              </w:rPr>
              <w:t>и-</w:t>
            </w:r>
            <w:proofErr w:type="gramEnd"/>
            <w:r w:rsidRPr="002C7ACD">
              <w:rPr>
                <w:rFonts w:ascii="Times New Roman" w:hAnsi="Times New Roman" w:cs="Times New Roman"/>
                <w:color w:val="000000"/>
                <w:sz w:val="24"/>
              </w:rPr>
              <w:t xml:space="preserve"> медиа- проектов.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Максимально благоприятное психическое и личностное развитие ребёнка </w:t>
            </w:r>
          </w:p>
        </w:tc>
      </w:tr>
      <w:tr w:rsidR="002C7ACD" w:rsidRPr="002C7ACD" w:rsidTr="000C7B14">
        <w:trPr>
          <w:trHeight w:val="56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родителями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В течени</w:t>
            </w:r>
            <w:proofErr w:type="gramStart"/>
            <w:r w:rsidRPr="002C7ACD">
              <w:rPr>
                <w:rFonts w:ascii="Times New Roman" w:hAnsi="Times New Roman" w:cs="Times New Roman"/>
                <w:color w:val="000000"/>
                <w:sz w:val="24"/>
              </w:rPr>
              <w:t>и</w:t>
            </w:r>
            <w:proofErr w:type="gramEnd"/>
            <w:r w:rsidRPr="002C7ACD">
              <w:rPr>
                <w:rFonts w:ascii="Times New Roman" w:hAnsi="Times New Roman" w:cs="Times New Roman"/>
                <w:color w:val="000000"/>
                <w:sz w:val="24"/>
              </w:rPr>
              <w:t xml:space="preserve"> года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Профилактика жестокого обращения с детьми.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Благоприятное взаимодействие с детьми </w:t>
            </w:r>
          </w:p>
        </w:tc>
      </w:tr>
      <w:tr w:rsidR="002C7ACD" w:rsidRPr="002C7ACD" w:rsidTr="000C7B14">
        <w:trPr>
          <w:trHeight w:val="2218"/>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Участие в педагогическом консилиуме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В течени</w:t>
            </w:r>
            <w:proofErr w:type="gramStart"/>
            <w:r w:rsidRPr="002C7ACD">
              <w:rPr>
                <w:rFonts w:ascii="Times New Roman" w:hAnsi="Times New Roman" w:cs="Times New Roman"/>
                <w:color w:val="000000"/>
                <w:sz w:val="24"/>
              </w:rPr>
              <w:t>и</w:t>
            </w:r>
            <w:proofErr w:type="gramEnd"/>
            <w:r w:rsidRPr="002C7ACD">
              <w:rPr>
                <w:rFonts w:ascii="Times New Roman" w:hAnsi="Times New Roman" w:cs="Times New Roman"/>
                <w:color w:val="000000"/>
                <w:sz w:val="24"/>
              </w:rPr>
              <w:t xml:space="preserve"> года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учителям с разных сторон подойти к оценке интеллектуального развития ребёнка, основных качеств его личности, сложности поведения, мотивации, особенностей познавательных интересов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4" w:line="234" w:lineRule="auto"/>
              <w:ind w:right="29"/>
              <w:rPr>
                <w:rFonts w:ascii="Times New Roman" w:hAnsi="Times New Roman" w:cs="Times New Roman"/>
                <w:color w:val="000000"/>
                <w:sz w:val="24"/>
              </w:rPr>
            </w:pPr>
            <w:r w:rsidRPr="002C7ACD">
              <w:rPr>
                <w:rFonts w:ascii="Times New Roman" w:hAnsi="Times New Roman" w:cs="Times New Roman"/>
                <w:color w:val="000000"/>
                <w:sz w:val="24"/>
              </w:rPr>
              <w:t xml:space="preserve">Построение совместной программы действий, направленной на развитие определённых качеств или устранение выявленных проблем 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недостатков </w:t>
            </w:r>
          </w:p>
        </w:tc>
      </w:tr>
    </w:tbl>
    <w:p w:rsidR="002C7ACD" w:rsidRPr="002C7ACD" w:rsidRDefault="002C7ACD" w:rsidP="002C7ACD">
      <w:pPr>
        <w:spacing w:after="186" w:line="240" w:lineRule="auto"/>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242"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lastRenderedPageBreak/>
        <w:t xml:space="preserve"> </w:t>
      </w:r>
    </w:p>
    <w:p w:rsidR="002C7ACD" w:rsidRPr="002C7ACD" w:rsidRDefault="002C7ACD" w:rsidP="002C7ACD">
      <w:pPr>
        <w:spacing w:after="186" w:line="240" w:lineRule="auto"/>
        <w:ind w:left="1498" w:right="-15" w:hanging="10"/>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Психологическая коррекционн</w:t>
      </w:r>
      <w:proofErr w:type="gramStart"/>
      <w:r w:rsidRPr="002C7ACD">
        <w:rPr>
          <w:rFonts w:ascii="Times New Roman" w:eastAsia="Times New Roman" w:hAnsi="Times New Roman" w:cs="Times New Roman"/>
          <w:b/>
          <w:color w:val="000000"/>
          <w:sz w:val="24"/>
          <w:szCs w:val="24"/>
          <w:lang w:eastAsia="ru-RU"/>
        </w:rPr>
        <w:t>о-</w:t>
      </w:r>
      <w:proofErr w:type="gramEnd"/>
      <w:r w:rsidRPr="002C7ACD">
        <w:rPr>
          <w:rFonts w:ascii="Times New Roman" w:eastAsia="Times New Roman" w:hAnsi="Times New Roman" w:cs="Times New Roman"/>
          <w:b/>
          <w:color w:val="000000"/>
          <w:sz w:val="24"/>
          <w:szCs w:val="24"/>
          <w:lang w:eastAsia="ru-RU"/>
        </w:rPr>
        <w:t xml:space="preserve"> развивающая деятельность </w:t>
      </w:r>
    </w:p>
    <w:p w:rsidR="002C7ACD" w:rsidRPr="002C7ACD" w:rsidRDefault="002C7ACD" w:rsidP="002C7ACD">
      <w:pPr>
        <w:spacing w:after="194"/>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tbl>
      <w:tblPr>
        <w:tblStyle w:val="TableGrid1"/>
        <w:tblW w:w="10281" w:type="dxa"/>
        <w:tblInd w:w="252" w:type="dxa"/>
        <w:tblCellMar>
          <w:left w:w="106" w:type="dxa"/>
          <w:right w:w="48" w:type="dxa"/>
        </w:tblCellMar>
        <w:tblLook w:val="04A0" w:firstRow="1" w:lastRow="0" w:firstColumn="1" w:lastColumn="0" w:noHBand="0" w:noVBand="1"/>
      </w:tblPr>
      <w:tblGrid>
        <w:gridCol w:w="3189"/>
        <w:gridCol w:w="1876"/>
        <w:gridCol w:w="2690"/>
        <w:gridCol w:w="2526"/>
      </w:tblGrid>
      <w:tr w:rsidR="002C7ACD" w:rsidRPr="002C7ACD" w:rsidTr="000C7B14">
        <w:trPr>
          <w:trHeight w:val="562"/>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исполнения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нарушений </w:t>
            </w:r>
            <w:proofErr w:type="spellStart"/>
            <w:r w:rsidRPr="002C7ACD">
              <w:rPr>
                <w:rFonts w:ascii="Times New Roman" w:hAnsi="Times New Roman" w:cs="Times New Roman"/>
                <w:color w:val="000000"/>
                <w:sz w:val="24"/>
              </w:rPr>
              <w:t>эмоциоанльн</w:t>
            </w:r>
            <w:proofErr w:type="gramStart"/>
            <w:r w:rsidRPr="002C7ACD">
              <w:rPr>
                <w:rFonts w:ascii="Times New Roman" w:hAnsi="Times New Roman" w:cs="Times New Roman"/>
                <w:color w:val="000000"/>
                <w:sz w:val="24"/>
              </w:rPr>
              <w:t>о</w:t>
            </w:r>
            <w:proofErr w:type="spellEnd"/>
            <w:r w:rsidRPr="002C7ACD">
              <w:rPr>
                <w:rFonts w:ascii="Times New Roman" w:hAnsi="Times New Roman" w:cs="Times New Roman"/>
                <w:color w:val="000000"/>
                <w:sz w:val="24"/>
              </w:rPr>
              <w:t>-</w:t>
            </w:r>
            <w:proofErr w:type="gramEnd"/>
            <w:r w:rsidRPr="002C7ACD">
              <w:rPr>
                <w:rFonts w:ascii="Times New Roman" w:hAnsi="Times New Roman" w:cs="Times New Roman"/>
                <w:color w:val="000000"/>
                <w:sz w:val="24"/>
              </w:rPr>
              <w:t xml:space="preserve"> волевой сферы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w:t>
            </w:r>
            <w:proofErr w:type="spellStart"/>
            <w:r w:rsidRPr="002C7ACD">
              <w:rPr>
                <w:rFonts w:ascii="Times New Roman" w:hAnsi="Times New Roman" w:cs="Times New Roman"/>
                <w:color w:val="000000"/>
                <w:sz w:val="24"/>
              </w:rPr>
              <w:t>учебн</w:t>
            </w:r>
            <w:proofErr w:type="spellEnd"/>
            <w:r w:rsidRPr="002C7ACD">
              <w:rPr>
                <w:rFonts w:ascii="Times New Roman" w:hAnsi="Times New Roman" w:cs="Times New Roman"/>
                <w:color w:val="000000"/>
                <w:sz w:val="24"/>
              </w:rPr>
              <w:t xml:space="preserve"> </w:t>
            </w:r>
            <w:proofErr w:type="spellStart"/>
            <w:r w:rsidRPr="002C7ACD">
              <w:rPr>
                <w:rFonts w:ascii="Times New Roman" w:hAnsi="Times New Roman" w:cs="Times New Roman"/>
                <w:color w:val="000000"/>
                <w:sz w:val="24"/>
              </w:rPr>
              <w:t>ного</w:t>
            </w:r>
            <w:proofErr w:type="spellEnd"/>
            <w:r w:rsidRPr="002C7ACD">
              <w:rPr>
                <w:rFonts w:ascii="Times New Roman" w:hAnsi="Times New Roman" w:cs="Times New Roman"/>
                <w:color w:val="000000"/>
                <w:sz w:val="24"/>
              </w:rPr>
              <w:t xml:space="preserve">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Тренинги, упражнения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Улучшение состояния </w:t>
            </w:r>
            <w:proofErr w:type="spellStart"/>
            <w:r w:rsidRPr="002C7ACD">
              <w:rPr>
                <w:rFonts w:ascii="Times New Roman" w:hAnsi="Times New Roman" w:cs="Times New Roman"/>
                <w:color w:val="000000"/>
                <w:sz w:val="24"/>
              </w:rPr>
              <w:t>эмоциоанльн</w:t>
            </w:r>
            <w:proofErr w:type="gramStart"/>
            <w:r w:rsidRPr="002C7ACD">
              <w:rPr>
                <w:rFonts w:ascii="Times New Roman" w:hAnsi="Times New Roman" w:cs="Times New Roman"/>
                <w:color w:val="000000"/>
                <w:sz w:val="24"/>
              </w:rPr>
              <w:t>о</w:t>
            </w:r>
            <w:proofErr w:type="spellEnd"/>
            <w:r w:rsidRPr="002C7ACD">
              <w:rPr>
                <w:rFonts w:ascii="Times New Roman" w:hAnsi="Times New Roman" w:cs="Times New Roman"/>
                <w:color w:val="000000"/>
                <w:sz w:val="24"/>
              </w:rPr>
              <w:t>-</w:t>
            </w:r>
            <w:proofErr w:type="gramEnd"/>
            <w:r w:rsidRPr="002C7ACD">
              <w:rPr>
                <w:rFonts w:ascii="Times New Roman" w:hAnsi="Times New Roman" w:cs="Times New Roman"/>
                <w:color w:val="000000"/>
                <w:sz w:val="24"/>
              </w:rPr>
              <w:t xml:space="preserve"> волевой сферы </w:t>
            </w:r>
          </w:p>
        </w:tc>
      </w:tr>
      <w:tr w:rsidR="002C7ACD" w:rsidRPr="002C7ACD" w:rsidTr="000C7B14">
        <w:trPr>
          <w:trHeight w:val="1114"/>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индивидуальной работы по коррекции поведения и снятия агрессивности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28"/>
              <w:rPr>
                <w:rFonts w:ascii="Times New Roman" w:hAnsi="Times New Roman" w:cs="Times New Roman"/>
                <w:color w:val="000000"/>
                <w:sz w:val="24"/>
              </w:rPr>
            </w:pPr>
            <w:r w:rsidRPr="002C7ACD">
              <w:rPr>
                <w:rFonts w:ascii="Times New Roman" w:hAnsi="Times New Roman" w:cs="Times New Roman"/>
                <w:color w:val="000000"/>
                <w:sz w:val="24"/>
              </w:rPr>
              <w:t xml:space="preserve">Соответствующие психологические приёмы.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21"/>
              <w:rPr>
                <w:rFonts w:ascii="Times New Roman" w:hAnsi="Times New Roman" w:cs="Times New Roman"/>
                <w:color w:val="000000"/>
                <w:sz w:val="24"/>
              </w:rPr>
            </w:pPr>
            <w:r w:rsidRPr="002C7ACD">
              <w:rPr>
                <w:rFonts w:ascii="Times New Roman" w:hAnsi="Times New Roman" w:cs="Times New Roman"/>
                <w:color w:val="000000"/>
                <w:sz w:val="24"/>
              </w:rPr>
              <w:t xml:space="preserve">Снижение агрессивного поведения </w:t>
            </w:r>
          </w:p>
        </w:tc>
      </w:tr>
      <w:tr w:rsidR="002C7ACD" w:rsidRPr="002C7ACD" w:rsidTr="000C7B14">
        <w:trPr>
          <w:trHeight w:val="111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154"/>
              <w:jc w:val="both"/>
              <w:rPr>
                <w:rFonts w:ascii="Times New Roman" w:hAnsi="Times New Roman" w:cs="Times New Roman"/>
                <w:color w:val="000000"/>
                <w:sz w:val="24"/>
              </w:rPr>
            </w:pPr>
            <w:proofErr w:type="spellStart"/>
            <w:r w:rsidRPr="002C7ACD">
              <w:rPr>
                <w:rFonts w:ascii="Times New Roman" w:hAnsi="Times New Roman" w:cs="Times New Roman"/>
                <w:color w:val="000000"/>
                <w:sz w:val="24"/>
              </w:rPr>
              <w:t>Коррекционноразвивающие</w:t>
            </w:r>
            <w:proofErr w:type="spellEnd"/>
            <w:r w:rsidRPr="002C7ACD">
              <w:rPr>
                <w:rFonts w:ascii="Times New Roman" w:hAnsi="Times New Roman" w:cs="Times New Roman"/>
                <w:color w:val="000000"/>
                <w:sz w:val="24"/>
              </w:rPr>
              <w:t xml:space="preserve"> занятия с учащимися с ОВЗ (ЗПР) и  (УО)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Психологическое сопровождение. Заполнение дневников наблюдений.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Нормализация и развитие уч-ся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w:t>
            </w:r>
            <w:proofErr w:type="gramStart"/>
            <w:r w:rsidRPr="002C7ACD">
              <w:rPr>
                <w:rFonts w:ascii="Times New Roman" w:hAnsi="Times New Roman" w:cs="Times New Roman"/>
                <w:color w:val="000000"/>
                <w:sz w:val="24"/>
              </w:rPr>
              <w:t>неблагоприятных</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и групповые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Благополучное течение </w:t>
            </w:r>
          </w:p>
          <w:p w:rsidR="002C7ACD" w:rsidRPr="002C7ACD" w:rsidRDefault="002C7ACD" w:rsidP="002C7ACD">
            <w:pPr>
              <w:spacing w:after="44"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учебного процесса, </w:t>
            </w:r>
          </w:p>
        </w:tc>
      </w:tr>
      <w:tr w:rsidR="002C7ACD" w:rsidRPr="002C7ACD" w:rsidTr="000C7B14">
        <w:trPr>
          <w:trHeight w:val="166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left="2" w:right="34"/>
              <w:rPr>
                <w:rFonts w:ascii="Times New Roman" w:hAnsi="Times New Roman" w:cs="Times New Roman"/>
                <w:color w:val="000000"/>
                <w:sz w:val="24"/>
              </w:rPr>
            </w:pPr>
            <w:r w:rsidRPr="002C7ACD">
              <w:rPr>
                <w:rFonts w:ascii="Times New Roman" w:hAnsi="Times New Roman" w:cs="Times New Roman"/>
                <w:color w:val="000000"/>
                <w:sz w:val="24"/>
              </w:rPr>
              <w:t xml:space="preserve">вариантов сопровождения учащихся 1-8–х классов по ФГОС.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коррекционные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создание благоприятного психологического климата и эмоционального благополучия.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работа с детьми, которым улусным ПМПК рекомендованы занятия с  психологом.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занятия с учётом диагноза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w:t>
            </w:r>
            <w:proofErr w:type="spellStart"/>
            <w:r w:rsidRPr="002C7ACD">
              <w:rPr>
                <w:rFonts w:ascii="Times New Roman" w:hAnsi="Times New Roman" w:cs="Times New Roman"/>
                <w:color w:val="000000"/>
                <w:sz w:val="24"/>
              </w:rPr>
              <w:t>неуспешности</w:t>
            </w:r>
            <w:proofErr w:type="spellEnd"/>
            <w:r w:rsidRPr="002C7ACD">
              <w:rPr>
                <w:rFonts w:ascii="Times New Roman" w:hAnsi="Times New Roman" w:cs="Times New Roman"/>
                <w:color w:val="000000"/>
                <w:sz w:val="24"/>
              </w:rPr>
              <w:t xml:space="preserve">.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Индивидуальная работа с детьми и семьями дете</w:t>
            </w:r>
            <w:proofErr w:type="gramStart"/>
            <w:r w:rsidRPr="002C7ACD">
              <w:rPr>
                <w:rFonts w:ascii="Times New Roman" w:hAnsi="Times New Roman" w:cs="Times New Roman"/>
                <w:color w:val="000000"/>
                <w:sz w:val="24"/>
              </w:rPr>
              <w:t>й-</w:t>
            </w:r>
            <w:proofErr w:type="gramEnd"/>
            <w:r w:rsidRPr="002C7ACD">
              <w:rPr>
                <w:rFonts w:ascii="Times New Roman" w:hAnsi="Times New Roman" w:cs="Times New Roman"/>
                <w:color w:val="000000"/>
                <w:sz w:val="24"/>
              </w:rPr>
              <w:t xml:space="preserve"> инвалидов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по запросу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вариантов </w:t>
            </w:r>
          </w:p>
        </w:tc>
      </w:tr>
      <w:tr w:rsidR="002C7ACD" w:rsidRPr="002C7ACD" w:rsidTr="000C7B14">
        <w:trPr>
          <w:trHeight w:val="221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и групповые </w:t>
            </w:r>
          </w:p>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РАЗВИВАЮЩИЕ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занятия с учащимися, имеющими проблемы в адаптации, поведении, обучении, воспитании и др.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Укрепление и развитие психологического здоровья детей на всех этапах школьного возраста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количества детей, имеющих трудности и данные проблемы </w:t>
            </w:r>
          </w:p>
        </w:tc>
      </w:tr>
      <w:tr w:rsidR="002C7ACD" w:rsidRPr="002C7ACD" w:rsidTr="000C7B14">
        <w:trPr>
          <w:trHeight w:val="222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Организация и проведение психологических тренингов </w:t>
            </w:r>
            <w:proofErr w:type="gramStart"/>
            <w:r w:rsidRPr="002C7ACD">
              <w:rPr>
                <w:rFonts w:ascii="Times New Roman" w:hAnsi="Times New Roman" w:cs="Times New Roman"/>
                <w:color w:val="000000"/>
                <w:sz w:val="24"/>
              </w:rPr>
              <w:t>для</w:t>
            </w:r>
            <w:proofErr w:type="gramEnd"/>
            <w:r w:rsidRPr="002C7ACD">
              <w:rPr>
                <w:rFonts w:ascii="Times New Roman" w:hAnsi="Times New Roman" w:cs="Times New Roman"/>
                <w:color w:val="000000"/>
                <w:sz w:val="24"/>
              </w:rPr>
              <w:t xml:space="preserve"> обучающихся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октябрь, март</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Снять эмоциональное напряжение, научить способам эмоциональной нагрузки. Познакомить учащихся с конструктивными приёмами взаимоотношений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Максимально благоприятное психическое и личностное развитие ребёнка </w:t>
            </w:r>
          </w:p>
        </w:tc>
      </w:tr>
      <w:tr w:rsidR="002C7ACD" w:rsidRPr="002C7ACD" w:rsidTr="000C7B14">
        <w:trPr>
          <w:trHeight w:val="1942"/>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коррекционная работа с учащимися (по результатам психодиагностики и запросу педагогов и родителей)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Составление программы коррекционных занятий. Подготовка стимульного материала.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факторов </w:t>
            </w:r>
          </w:p>
        </w:tc>
      </w:tr>
      <w:tr w:rsidR="002C7ACD" w:rsidRPr="002C7ACD" w:rsidTr="000C7B14">
        <w:trPr>
          <w:trHeight w:val="166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18"/>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развивающих занятий для будущих первоклассников, имеющих низкий уровень готовности.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май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факторов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proofErr w:type="spellStart"/>
            <w:r w:rsidRPr="002C7ACD">
              <w:rPr>
                <w:rFonts w:ascii="Times New Roman" w:hAnsi="Times New Roman" w:cs="Times New Roman"/>
                <w:color w:val="000000"/>
                <w:sz w:val="24"/>
              </w:rPr>
              <w:t>Тренинговые</w:t>
            </w:r>
            <w:proofErr w:type="spellEnd"/>
            <w:r w:rsidRPr="002C7ACD">
              <w:rPr>
                <w:rFonts w:ascii="Times New Roman" w:hAnsi="Times New Roman" w:cs="Times New Roman"/>
                <w:color w:val="000000"/>
                <w:sz w:val="24"/>
              </w:rPr>
              <w:t xml:space="preserve"> занятия с учащимися, имеющими трудности в поведении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особенностей психического развития ребёнка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Осуществление правильного индивидуального подхода в обучении и воспитании </w:t>
            </w:r>
          </w:p>
        </w:tc>
      </w:tr>
      <w:tr w:rsidR="002C7ACD" w:rsidRPr="002C7ACD" w:rsidTr="000C7B14">
        <w:trPr>
          <w:trHeight w:val="221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42"/>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w:t>
            </w:r>
            <w:proofErr w:type="spellStart"/>
            <w:r w:rsidRPr="002C7ACD">
              <w:rPr>
                <w:rFonts w:ascii="Times New Roman" w:hAnsi="Times New Roman" w:cs="Times New Roman"/>
                <w:color w:val="000000"/>
                <w:sz w:val="24"/>
              </w:rPr>
              <w:t>гиперактивными</w:t>
            </w:r>
            <w:proofErr w:type="spellEnd"/>
            <w:r w:rsidRPr="002C7ACD">
              <w:rPr>
                <w:rFonts w:ascii="Times New Roman" w:hAnsi="Times New Roman" w:cs="Times New Roman"/>
                <w:color w:val="000000"/>
                <w:sz w:val="24"/>
              </w:rPr>
              <w:t xml:space="preserve"> детьми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по заявкам родителей или классных  руководителей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34" w:lineRule="auto"/>
              <w:ind w:left="2" w:right="25"/>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тренингов, консультации учителей и родителей по вопросам </w:t>
            </w:r>
          </w:p>
          <w:p w:rsidR="002C7ACD" w:rsidRPr="002C7ACD" w:rsidRDefault="002C7ACD" w:rsidP="002C7ACD">
            <w:pPr>
              <w:spacing w:after="0"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взаимодействия  </w:t>
            </w:r>
            <w:proofErr w:type="gramStart"/>
            <w:r w:rsidRPr="002C7ACD">
              <w:rPr>
                <w:rFonts w:ascii="Times New Roman" w:hAnsi="Times New Roman" w:cs="Times New Roman"/>
                <w:color w:val="000000"/>
                <w:sz w:val="24"/>
              </w:rPr>
              <w:t>с</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детьми и коррекции данного дефекта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Минимизирование результатов данного дефекта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детьми, имеющими выраженную степень тревожности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по мере выявления или обращения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Устранение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тревожности, проведение тренингов и </w:t>
            </w:r>
            <w:proofErr w:type="spellStart"/>
            <w:r w:rsidRPr="002C7ACD">
              <w:rPr>
                <w:rFonts w:ascii="Times New Roman" w:hAnsi="Times New Roman" w:cs="Times New Roman"/>
                <w:color w:val="000000"/>
                <w:sz w:val="24"/>
              </w:rPr>
              <w:t>корркционных</w:t>
            </w:r>
            <w:proofErr w:type="spellEnd"/>
            <w:r w:rsidRPr="002C7ACD">
              <w:rPr>
                <w:rFonts w:ascii="Times New Roman" w:hAnsi="Times New Roman" w:cs="Times New Roman"/>
                <w:color w:val="000000"/>
                <w:sz w:val="24"/>
              </w:rPr>
              <w:t xml:space="preserve"> упражнений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Устранение дефекта, повышение самооценки.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и групповая работа с учащимися, проживающими в интернате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по мере выявления или обращения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факторов </w:t>
            </w:r>
          </w:p>
        </w:tc>
      </w:tr>
    </w:tbl>
    <w:p w:rsidR="002C7ACD" w:rsidRPr="002C7ACD" w:rsidRDefault="002C7ACD" w:rsidP="002C7ACD">
      <w:pPr>
        <w:spacing w:after="244"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186" w:line="240" w:lineRule="auto"/>
        <w:ind w:left="10" w:right="2015" w:hanging="10"/>
        <w:jc w:val="right"/>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lastRenderedPageBreak/>
        <w:t xml:space="preserve">Психолого-педагогическое  консультирование </w:t>
      </w:r>
    </w:p>
    <w:p w:rsidR="002C7ACD" w:rsidRPr="002C7ACD" w:rsidRDefault="002C7ACD" w:rsidP="002C7ACD">
      <w:pPr>
        <w:spacing w:after="194"/>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tbl>
      <w:tblPr>
        <w:tblStyle w:val="TableGrid1"/>
        <w:tblW w:w="10281" w:type="dxa"/>
        <w:tblInd w:w="252" w:type="dxa"/>
        <w:tblCellMar>
          <w:left w:w="108" w:type="dxa"/>
          <w:right w:w="2" w:type="dxa"/>
        </w:tblCellMar>
        <w:tblLook w:val="04A0" w:firstRow="1" w:lastRow="0" w:firstColumn="1" w:lastColumn="0" w:noHBand="0" w:noVBand="1"/>
      </w:tblPr>
      <w:tblGrid>
        <w:gridCol w:w="2791"/>
        <w:gridCol w:w="1429"/>
        <w:gridCol w:w="3144"/>
        <w:gridCol w:w="2917"/>
      </w:tblGrid>
      <w:tr w:rsidR="002C7ACD" w:rsidRPr="002C7ACD" w:rsidTr="000C7B14">
        <w:trPr>
          <w:trHeight w:val="83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109"/>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Сроки </w:t>
            </w:r>
          </w:p>
          <w:p w:rsidR="002C7ACD" w:rsidRPr="002C7ACD" w:rsidRDefault="002C7ACD" w:rsidP="002C7ACD">
            <w:pPr>
              <w:spacing w:after="46" w:line="240" w:lineRule="auto"/>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исполнения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79"/>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3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83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Консультирование педагогического коллектива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w:t>
            </w:r>
            <w:proofErr w:type="gramStart"/>
            <w:r w:rsidRPr="002C7ACD">
              <w:rPr>
                <w:rFonts w:ascii="Times New Roman" w:hAnsi="Times New Roman" w:cs="Times New Roman"/>
                <w:color w:val="000000"/>
                <w:sz w:val="24"/>
              </w:rPr>
              <w:t>личностных</w:t>
            </w:r>
            <w:proofErr w:type="gramEnd"/>
            <w:r w:rsidRPr="002C7ACD">
              <w:rPr>
                <w:rFonts w:ascii="Times New Roman" w:hAnsi="Times New Roman" w:cs="Times New Roman"/>
                <w:color w:val="000000"/>
                <w:sz w:val="24"/>
              </w:rPr>
              <w:t xml:space="preserve"> и </w:t>
            </w:r>
          </w:p>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профессиональных проблем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w:t>
            </w:r>
          </w:p>
        </w:tc>
      </w:tr>
      <w:tr w:rsidR="002C7ACD" w:rsidRPr="002C7ACD" w:rsidTr="000C7B14">
        <w:trPr>
          <w:trHeight w:val="1390"/>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Консультации по социальной адаптации детей и возрастным особенностям развития детей</w:t>
            </w:r>
            <w:proofErr w:type="gramStart"/>
            <w:r w:rsidRPr="002C7ACD">
              <w:rPr>
                <w:rFonts w:ascii="Times New Roman" w:hAnsi="Times New Roman" w:cs="Times New Roman"/>
                <w:color w:val="000000"/>
                <w:sz w:val="24"/>
              </w:rPr>
              <w:t xml:space="preserve"> .</w:t>
            </w:r>
            <w:proofErr w:type="gramEnd"/>
            <w:r w:rsidRPr="002C7ACD">
              <w:rPr>
                <w:rFonts w:ascii="Times New Roman" w:hAnsi="Times New Roman" w:cs="Times New Roman"/>
                <w:color w:val="000000"/>
                <w:sz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2 четверть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Родительские собрания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и выработка алгоритма поведения. </w:t>
            </w:r>
          </w:p>
        </w:tc>
      </w:tr>
      <w:tr w:rsidR="002C7ACD" w:rsidRPr="002C7ACD" w:rsidTr="000C7B14">
        <w:trPr>
          <w:trHeight w:val="166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5"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консультации учащихся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(1-11 классов)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разрешении конфликтов и решении личностных проблем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65"/>
              <w:rPr>
                <w:rFonts w:ascii="Times New Roman" w:hAnsi="Times New Roman" w:cs="Times New Roman"/>
                <w:color w:val="000000"/>
                <w:sz w:val="24"/>
              </w:rPr>
            </w:pPr>
            <w:r w:rsidRPr="002C7ACD">
              <w:rPr>
                <w:rFonts w:ascii="Times New Roman" w:hAnsi="Times New Roman" w:cs="Times New Roman"/>
                <w:color w:val="000000"/>
                <w:sz w:val="24"/>
              </w:rPr>
              <w:t xml:space="preserve">Умение ребёнка адекватно реагировать </w:t>
            </w:r>
            <w:proofErr w:type="gramStart"/>
            <w:r w:rsidRPr="002C7ACD">
              <w:rPr>
                <w:rFonts w:ascii="Times New Roman" w:hAnsi="Times New Roman" w:cs="Times New Roman"/>
                <w:color w:val="000000"/>
                <w:sz w:val="24"/>
              </w:rPr>
              <w:t>на</w:t>
            </w:r>
            <w:proofErr w:type="gramEnd"/>
            <w:r w:rsidRPr="002C7ACD">
              <w:rPr>
                <w:rFonts w:ascii="Times New Roman" w:hAnsi="Times New Roman" w:cs="Times New Roman"/>
                <w:color w:val="000000"/>
                <w:sz w:val="24"/>
              </w:rPr>
              <w:t xml:space="preserve"> </w:t>
            </w:r>
            <w:proofErr w:type="gramStart"/>
            <w:r w:rsidRPr="002C7ACD">
              <w:rPr>
                <w:rFonts w:ascii="Times New Roman" w:hAnsi="Times New Roman" w:cs="Times New Roman"/>
                <w:color w:val="000000"/>
                <w:sz w:val="24"/>
              </w:rPr>
              <w:t>разного</w:t>
            </w:r>
            <w:proofErr w:type="gramEnd"/>
            <w:r w:rsidRPr="002C7ACD">
              <w:rPr>
                <w:rFonts w:ascii="Times New Roman" w:hAnsi="Times New Roman" w:cs="Times New Roman"/>
                <w:color w:val="000000"/>
                <w:sz w:val="24"/>
              </w:rPr>
              <w:t xml:space="preserve"> рода ситуации и выработка алгоритма бесконфликтного поведения. </w:t>
            </w:r>
          </w:p>
        </w:tc>
      </w:tr>
      <w:tr w:rsidR="002C7ACD" w:rsidRPr="002C7ACD" w:rsidTr="000C7B14">
        <w:trPr>
          <w:trHeight w:val="1114"/>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Консультирование родителей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666"/>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родителями будущих первоклассников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Ма</w:t>
            </w:r>
            <w:proofErr w:type="gramStart"/>
            <w:r w:rsidRPr="002C7ACD">
              <w:rPr>
                <w:rFonts w:ascii="Times New Roman" w:hAnsi="Times New Roman" w:cs="Times New Roman"/>
                <w:color w:val="000000"/>
                <w:sz w:val="24"/>
              </w:rPr>
              <w:t>й-</w:t>
            </w:r>
            <w:proofErr w:type="gramEnd"/>
            <w:r w:rsidRPr="002C7ACD">
              <w:rPr>
                <w:rFonts w:ascii="Times New Roman" w:hAnsi="Times New Roman" w:cs="Times New Roman"/>
                <w:color w:val="000000"/>
                <w:sz w:val="24"/>
              </w:rPr>
              <w:t xml:space="preserve"> июнь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53"/>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и психологической готовности к обучению.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114"/>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57"/>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учащимися и семьями, оказавшимися в трудной жизненной ситуации.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 запросу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666"/>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учащимися и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семьями, состоящими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 внутришкольном учёте.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 запросу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w:t>
            </w:r>
            <w:proofErr w:type="gramStart"/>
            <w:r w:rsidRPr="002C7ACD">
              <w:rPr>
                <w:rFonts w:ascii="Times New Roman" w:hAnsi="Times New Roman" w:cs="Times New Roman"/>
                <w:color w:val="000000"/>
                <w:sz w:val="24"/>
              </w:rPr>
              <w:t>в</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line="240" w:lineRule="auto"/>
              <w:rPr>
                <w:rFonts w:ascii="Times New Roman" w:hAnsi="Times New Roman" w:cs="Times New Roman"/>
                <w:color w:val="000000"/>
                <w:sz w:val="24"/>
              </w:rPr>
            </w:pPr>
            <w:proofErr w:type="gramStart"/>
            <w:r w:rsidRPr="002C7ACD">
              <w:rPr>
                <w:rFonts w:ascii="Times New Roman" w:hAnsi="Times New Roman" w:cs="Times New Roman"/>
                <w:color w:val="000000"/>
                <w:sz w:val="24"/>
              </w:rPr>
              <w:t>решении</w:t>
            </w:r>
            <w:proofErr w:type="gramEnd"/>
            <w:r w:rsidRPr="002C7ACD">
              <w:rPr>
                <w:rFonts w:ascii="Times New Roman" w:hAnsi="Times New Roman" w:cs="Times New Roman"/>
                <w:color w:val="000000"/>
                <w:sz w:val="24"/>
              </w:rPr>
              <w:t xml:space="preserve"> вопросов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right="26"/>
              <w:rPr>
                <w:rFonts w:ascii="Times New Roman" w:hAnsi="Times New Roman" w:cs="Times New Roman"/>
                <w:color w:val="000000"/>
                <w:sz w:val="24"/>
              </w:rPr>
            </w:pPr>
            <w:r w:rsidRPr="002C7ACD">
              <w:rPr>
                <w:rFonts w:ascii="Times New Roman" w:hAnsi="Times New Roman" w:cs="Times New Roman"/>
                <w:color w:val="000000"/>
                <w:sz w:val="24"/>
              </w:rPr>
              <w:t xml:space="preserve">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w:t>
            </w:r>
            <w:proofErr w:type="gramStart"/>
            <w:r w:rsidRPr="002C7ACD">
              <w:rPr>
                <w:rFonts w:ascii="Times New Roman" w:hAnsi="Times New Roman" w:cs="Times New Roman"/>
                <w:color w:val="000000"/>
                <w:sz w:val="24"/>
              </w:rPr>
              <w:t>родительской</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bl>
    <w:p w:rsidR="002C7ACD" w:rsidRPr="002C7ACD" w:rsidRDefault="002C7ACD" w:rsidP="002C7ACD">
      <w:pPr>
        <w:spacing w:after="186" w:line="240" w:lineRule="auto"/>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0" w:line="240" w:lineRule="auto"/>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242" w:line="240" w:lineRule="auto"/>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186" w:line="240" w:lineRule="auto"/>
        <w:ind w:left="10" w:right="861" w:hanging="10"/>
        <w:jc w:val="right"/>
        <w:rPr>
          <w:rFonts w:ascii="Times New Roman" w:eastAsia="Times New Roman" w:hAnsi="Times New Roman" w:cs="Times New Roman"/>
          <w:b/>
          <w:color w:val="000000"/>
          <w:sz w:val="28"/>
          <w:lang w:eastAsia="ru-RU"/>
        </w:rPr>
      </w:pPr>
    </w:p>
    <w:p w:rsidR="002C7ACD" w:rsidRPr="002C7ACD" w:rsidRDefault="002C7ACD" w:rsidP="002C7ACD">
      <w:pPr>
        <w:spacing w:after="186" w:line="240" w:lineRule="auto"/>
        <w:ind w:left="10" w:right="861" w:hanging="10"/>
        <w:jc w:val="right"/>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lastRenderedPageBreak/>
        <w:t>Психолог</w:t>
      </w:r>
      <w:proofErr w:type="gramStart"/>
      <w:r w:rsidRPr="002C7ACD">
        <w:rPr>
          <w:rFonts w:ascii="Times New Roman" w:eastAsia="Times New Roman" w:hAnsi="Times New Roman" w:cs="Times New Roman"/>
          <w:b/>
          <w:color w:val="000000"/>
          <w:sz w:val="24"/>
          <w:szCs w:val="24"/>
          <w:lang w:eastAsia="ru-RU"/>
        </w:rPr>
        <w:t>о-</w:t>
      </w:r>
      <w:proofErr w:type="gramEnd"/>
      <w:r w:rsidRPr="002C7ACD">
        <w:rPr>
          <w:rFonts w:ascii="Times New Roman" w:eastAsia="Times New Roman" w:hAnsi="Times New Roman" w:cs="Times New Roman"/>
          <w:b/>
          <w:color w:val="000000"/>
          <w:sz w:val="24"/>
          <w:szCs w:val="24"/>
          <w:lang w:eastAsia="ru-RU"/>
        </w:rPr>
        <w:t xml:space="preserve"> педагогическая       профилактическая деятельность </w:t>
      </w:r>
    </w:p>
    <w:p w:rsidR="002C7ACD" w:rsidRPr="002C7ACD" w:rsidRDefault="002C7ACD" w:rsidP="002C7ACD">
      <w:pPr>
        <w:spacing w:after="194"/>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tbl>
      <w:tblPr>
        <w:tblStyle w:val="TableGrid1"/>
        <w:tblW w:w="10281" w:type="dxa"/>
        <w:tblInd w:w="252" w:type="dxa"/>
        <w:tblCellMar>
          <w:top w:w="50" w:type="dxa"/>
          <w:left w:w="108" w:type="dxa"/>
          <w:right w:w="118" w:type="dxa"/>
        </w:tblCellMar>
        <w:tblLook w:val="04A0" w:firstRow="1" w:lastRow="0" w:firstColumn="1" w:lastColumn="0" w:noHBand="0" w:noVBand="1"/>
      </w:tblPr>
      <w:tblGrid>
        <w:gridCol w:w="4059"/>
        <w:gridCol w:w="1512"/>
        <w:gridCol w:w="2122"/>
        <w:gridCol w:w="2588"/>
      </w:tblGrid>
      <w:tr w:rsidR="002C7ACD" w:rsidRPr="002C7ACD" w:rsidTr="000C7B14">
        <w:trPr>
          <w:trHeight w:val="562"/>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14" w:firstLine="310"/>
              <w:rPr>
                <w:rFonts w:ascii="Times New Roman" w:hAnsi="Times New Roman" w:cs="Times New Roman"/>
                <w:color w:val="000000"/>
                <w:sz w:val="24"/>
              </w:rPr>
            </w:pPr>
            <w:r w:rsidRPr="002C7ACD">
              <w:rPr>
                <w:rFonts w:ascii="Times New Roman" w:hAnsi="Times New Roman" w:cs="Times New Roman"/>
                <w:color w:val="000000"/>
                <w:sz w:val="24"/>
              </w:rPr>
              <w:t xml:space="preserve">Сроки  исполнения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1392"/>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rPr>
                <w:rFonts w:ascii="Times New Roman" w:hAnsi="Times New Roman" w:cs="Times New Roman"/>
                <w:color w:val="000000"/>
                <w:sz w:val="24"/>
              </w:rPr>
            </w:pPr>
            <w:r w:rsidRPr="002C7ACD">
              <w:rPr>
                <w:rFonts w:ascii="Times New Roman" w:hAnsi="Times New Roman" w:cs="Times New Roman"/>
                <w:color w:val="000000"/>
                <w:sz w:val="24"/>
              </w:rPr>
              <w:t>Профилактика наркозависимости и вредных привычек, создание состояния психологического комфорта</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w:t>
            </w:r>
          </w:p>
        </w:tc>
      </w:tr>
      <w:tr w:rsidR="002C7ACD" w:rsidRPr="002C7ACD" w:rsidTr="000C7B14">
        <w:trPr>
          <w:trHeight w:val="2494"/>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Мероприятия по профилактике суицидального поведения и асоциального поведения, создание состояния психологического комфорта. Психофизиологические тренинги, элементы Ар</w:t>
            </w:r>
            <w:proofErr w:type="gramStart"/>
            <w:r w:rsidRPr="002C7ACD">
              <w:rPr>
                <w:rFonts w:ascii="Times New Roman" w:hAnsi="Times New Roman" w:cs="Times New Roman"/>
                <w:color w:val="000000"/>
                <w:sz w:val="24"/>
              </w:rPr>
              <w:t>т-</w:t>
            </w:r>
            <w:proofErr w:type="gramEnd"/>
            <w:r w:rsidRPr="002C7ACD">
              <w:rPr>
                <w:rFonts w:ascii="Times New Roman" w:hAnsi="Times New Roman" w:cs="Times New Roman"/>
                <w:color w:val="000000"/>
                <w:sz w:val="24"/>
              </w:rPr>
              <w:t xml:space="preserve"> терапии, песочной терапии, </w:t>
            </w:r>
            <w:proofErr w:type="spellStart"/>
            <w:r w:rsidRPr="002C7ACD">
              <w:rPr>
                <w:rFonts w:ascii="Times New Roman" w:hAnsi="Times New Roman" w:cs="Times New Roman"/>
                <w:color w:val="000000"/>
                <w:sz w:val="24"/>
              </w:rPr>
              <w:t>игротерапии</w:t>
            </w:r>
            <w:proofErr w:type="spellEnd"/>
            <w:r w:rsidRPr="002C7ACD">
              <w:rPr>
                <w:rFonts w:ascii="Times New Roman" w:hAnsi="Times New Roman" w:cs="Times New Roman"/>
                <w:color w:val="000000"/>
                <w:sz w:val="24"/>
              </w:rPr>
              <w:t xml:space="preserve">.  Снятие напряжения в сенсорной комнате.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алгоритма поведения </w:t>
            </w:r>
          </w:p>
        </w:tc>
      </w:tr>
      <w:tr w:rsidR="002C7ACD" w:rsidRPr="002C7ACD" w:rsidTr="000C7B14">
        <w:trPr>
          <w:trHeight w:val="2218"/>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Профилактика сохранения и укрепления здоровья, профилактика последствий стрессовых ситуаций  и болезней,  с ними связанных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Определение показателей «Паспорта здоровья». 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Овладение навыками выработки правильного релаксационного дыхания и навыков снятия напряжения. </w:t>
            </w:r>
          </w:p>
        </w:tc>
      </w:tr>
    </w:tbl>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52363B" w:rsidRPr="0052363B" w:rsidRDefault="0052363B" w:rsidP="0052363B">
      <w:pPr>
        <w:spacing w:after="0" w:line="246" w:lineRule="auto"/>
        <w:ind w:left="10" w:right="-15"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lastRenderedPageBreak/>
        <w:t>5.5</w:t>
      </w:r>
      <w:r w:rsidRPr="0052363B">
        <w:rPr>
          <w:rFonts w:ascii="Times New Roman" w:eastAsia="Times New Roman" w:hAnsi="Times New Roman" w:cs="Times New Roman"/>
          <w:b/>
          <w:color w:val="000000"/>
          <w:sz w:val="24"/>
          <w:lang w:eastAsia="ru-RU"/>
        </w:rPr>
        <w:t>.</w:t>
      </w:r>
      <w:r w:rsidR="005B5E41">
        <w:rPr>
          <w:rFonts w:ascii="Times New Roman" w:eastAsia="Times New Roman" w:hAnsi="Times New Roman" w:cs="Times New Roman"/>
          <w:b/>
          <w:color w:val="000000"/>
          <w:sz w:val="24"/>
          <w:lang w:eastAsia="ru-RU"/>
        </w:rPr>
        <w:t xml:space="preserve"> Система у</w:t>
      </w:r>
      <w:r w:rsidRPr="0052363B">
        <w:rPr>
          <w:rFonts w:ascii="Times New Roman" w:eastAsia="Times New Roman" w:hAnsi="Times New Roman" w:cs="Times New Roman"/>
          <w:b/>
          <w:color w:val="000000"/>
          <w:sz w:val="24"/>
          <w:lang w:eastAsia="ru-RU"/>
        </w:rPr>
        <w:t>слови</w:t>
      </w:r>
      <w:r w:rsidR="005B5E41">
        <w:rPr>
          <w:rFonts w:ascii="Times New Roman" w:eastAsia="Times New Roman" w:hAnsi="Times New Roman" w:cs="Times New Roman"/>
          <w:b/>
          <w:color w:val="000000"/>
          <w:sz w:val="24"/>
          <w:lang w:eastAsia="ru-RU"/>
        </w:rPr>
        <w:t>й</w:t>
      </w:r>
      <w:r w:rsidRPr="0052363B">
        <w:rPr>
          <w:rFonts w:ascii="Times New Roman" w:eastAsia="Times New Roman" w:hAnsi="Times New Roman" w:cs="Times New Roman"/>
          <w:b/>
          <w:color w:val="000000"/>
          <w:sz w:val="24"/>
          <w:lang w:eastAsia="ru-RU"/>
        </w:rPr>
        <w:t xml:space="preserve"> реализации программы  </w:t>
      </w: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1.Квалификация кадров: </w:t>
      </w: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 </w:t>
      </w:r>
      <w:r w:rsidRPr="0052363B">
        <w:rPr>
          <w:rFonts w:ascii="Times New Roman" w:eastAsia="Times New Roman" w:hAnsi="Times New Roman" w:cs="Times New Roman"/>
          <w:b/>
          <w:color w:val="000000"/>
          <w:sz w:val="24"/>
          <w:lang w:eastAsia="ru-RU"/>
        </w:rPr>
        <w:t>Педагог-психолог:</w:t>
      </w:r>
      <w:r w:rsidRPr="0052363B">
        <w:rPr>
          <w:rFonts w:ascii="Times New Roman" w:eastAsia="Times New Roman" w:hAnsi="Times New Roman" w:cs="Times New Roman"/>
          <w:color w:val="000000"/>
          <w:sz w:val="24"/>
          <w:lang w:eastAsia="ru-RU"/>
        </w:rPr>
        <w:t xml:space="preserve"> 1 </w:t>
      </w:r>
    </w:p>
    <w:p w:rsidR="0052363B" w:rsidRPr="0052363B" w:rsidRDefault="0052363B" w:rsidP="0052363B">
      <w:pPr>
        <w:spacing w:after="0" w:line="242" w:lineRule="auto"/>
        <w:ind w:left="250" w:hanging="10"/>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Учитель логопед:</w:t>
      </w:r>
      <w:r w:rsidRPr="0052363B">
        <w:rPr>
          <w:rFonts w:ascii="Times New Roman" w:eastAsia="Times New Roman" w:hAnsi="Times New Roman" w:cs="Times New Roman"/>
          <w:color w:val="000000"/>
          <w:sz w:val="24"/>
          <w:lang w:eastAsia="ru-RU"/>
        </w:rPr>
        <w:t xml:space="preserve"> 1 </w:t>
      </w:r>
    </w:p>
    <w:p w:rsidR="0052363B" w:rsidRPr="0052363B" w:rsidRDefault="0052363B" w:rsidP="0052363B">
      <w:pPr>
        <w:spacing w:after="0" w:line="242" w:lineRule="auto"/>
        <w:ind w:left="250" w:hanging="10"/>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Социальный педагог:1 </w:t>
      </w:r>
    </w:p>
    <w:p w:rsidR="0052363B" w:rsidRPr="0052363B" w:rsidRDefault="0052363B" w:rsidP="0052363B">
      <w:pPr>
        <w:spacing w:after="0" w:line="243" w:lineRule="auto"/>
        <w:ind w:left="250" w:hanging="1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Медицинское сопровождение осуществляется на договорной основе с </w:t>
      </w:r>
      <w:r w:rsidRPr="0052363B">
        <w:rPr>
          <w:rFonts w:ascii="Times New Roman" w:eastAsia="Times New Roman" w:hAnsi="Times New Roman" w:cs="Times New Roman"/>
          <w:color w:val="000000"/>
          <w:sz w:val="24"/>
          <w:lang w:eastAsia="ru-RU"/>
        </w:rPr>
        <w:t xml:space="preserve"> отделением Вилюйской ЦРБ в п. </w:t>
      </w:r>
      <w:proofErr w:type="spellStart"/>
      <w:r w:rsidRPr="0052363B">
        <w:rPr>
          <w:rFonts w:ascii="Times New Roman" w:eastAsia="Times New Roman" w:hAnsi="Times New Roman" w:cs="Times New Roman"/>
          <w:color w:val="000000"/>
          <w:sz w:val="24"/>
          <w:lang w:eastAsia="ru-RU"/>
        </w:rPr>
        <w:t>Кысы</w:t>
      </w:r>
      <w:proofErr w:type="gramStart"/>
      <w:r w:rsidRPr="0052363B">
        <w:rPr>
          <w:rFonts w:ascii="Times New Roman" w:eastAsia="Times New Roman" w:hAnsi="Times New Roman" w:cs="Times New Roman"/>
          <w:color w:val="000000"/>
          <w:sz w:val="24"/>
          <w:lang w:eastAsia="ru-RU"/>
        </w:rPr>
        <w:t>л</w:t>
      </w:r>
      <w:proofErr w:type="spellEnd"/>
      <w:r w:rsidRPr="0052363B">
        <w:rPr>
          <w:rFonts w:ascii="Times New Roman" w:eastAsia="Times New Roman" w:hAnsi="Times New Roman" w:cs="Times New Roman"/>
          <w:color w:val="000000"/>
          <w:sz w:val="24"/>
          <w:lang w:eastAsia="ru-RU"/>
        </w:rPr>
        <w:t>-</w:t>
      </w:r>
      <w:proofErr w:type="gramEnd"/>
      <w:r w:rsidRPr="0052363B">
        <w:rPr>
          <w:rFonts w:ascii="Times New Roman" w:eastAsia="Times New Roman" w:hAnsi="Times New Roman" w:cs="Times New Roman"/>
          <w:color w:val="000000"/>
          <w:sz w:val="24"/>
          <w:lang w:eastAsia="ru-RU"/>
        </w:rPr>
        <w:t xml:space="preserve"> Сыр</w:t>
      </w:r>
    </w:p>
    <w:p w:rsidR="0052363B" w:rsidRDefault="0052363B"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52363B" w:rsidRDefault="0052363B"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52363B" w:rsidRPr="0052363B" w:rsidRDefault="0052363B" w:rsidP="0052363B">
      <w:pPr>
        <w:spacing w:after="0" w:line="246" w:lineRule="auto"/>
        <w:ind w:left="10" w:right="-15" w:hanging="10"/>
        <w:jc w:val="center"/>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4.2 Материально-технические условия </w:t>
      </w:r>
    </w:p>
    <w:tbl>
      <w:tblPr>
        <w:tblStyle w:val="TableGrid2"/>
        <w:tblW w:w="10774" w:type="dxa"/>
        <w:tblInd w:w="-36" w:type="dxa"/>
        <w:tblCellMar>
          <w:left w:w="106" w:type="dxa"/>
          <w:right w:w="305" w:type="dxa"/>
        </w:tblCellMar>
        <w:tblLook w:val="04A0" w:firstRow="1" w:lastRow="0" w:firstColumn="1" w:lastColumn="0" w:noHBand="0" w:noVBand="1"/>
      </w:tblPr>
      <w:tblGrid>
        <w:gridCol w:w="1418"/>
        <w:gridCol w:w="3544"/>
        <w:gridCol w:w="2410"/>
        <w:gridCol w:w="3402"/>
      </w:tblGrid>
      <w:tr w:rsidR="0052363B" w:rsidRPr="0052363B" w:rsidTr="0052363B">
        <w:trPr>
          <w:trHeight w:val="562"/>
        </w:trPr>
        <w:tc>
          <w:tcPr>
            <w:tcW w:w="141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Педаго</w:t>
            </w:r>
            <w:proofErr w:type="gramStart"/>
            <w:r w:rsidRPr="0052363B">
              <w:rPr>
                <w:rFonts w:ascii="Times New Roman" w:hAnsi="Times New Roman" w:cs="Times New Roman"/>
                <w:b/>
                <w:color w:val="000000"/>
                <w:sz w:val="24"/>
              </w:rPr>
              <w:t>г-</w:t>
            </w:r>
            <w:proofErr w:type="gramEnd"/>
            <w:r w:rsidRPr="0052363B">
              <w:rPr>
                <w:rFonts w:ascii="Times New Roman" w:hAnsi="Times New Roman" w:cs="Times New Roman"/>
                <w:b/>
                <w:color w:val="000000"/>
                <w:sz w:val="24"/>
              </w:rPr>
              <w:t xml:space="preserve">-психолог </w:t>
            </w:r>
          </w:p>
        </w:tc>
        <w:tc>
          <w:tcPr>
            <w:tcW w:w="2410"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Социальный педагог </w:t>
            </w:r>
          </w:p>
        </w:tc>
        <w:tc>
          <w:tcPr>
            <w:tcW w:w="340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Учитель логопед </w:t>
            </w:r>
          </w:p>
        </w:tc>
      </w:tr>
      <w:tr w:rsidR="0052363B" w:rsidRPr="0052363B" w:rsidTr="0052363B">
        <w:trPr>
          <w:trHeight w:val="4978"/>
        </w:trPr>
        <w:tc>
          <w:tcPr>
            <w:tcW w:w="141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Мебель и </w:t>
            </w:r>
            <w:proofErr w:type="spellStart"/>
            <w:proofErr w:type="gramStart"/>
            <w:r w:rsidRPr="0052363B">
              <w:rPr>
                <w:rFonts w:ascii="Times New Roman" w:hAnsi="Times New Roman" w:cs="Times New Roman"/>
                <w:b/>
                <w:color w:val="000000"/>
                <w:sz w:val="24"/>
              </w:rPr>
              <w:t>оборудов</w:t>
            </w:r>
            <w:proofErr w:type="spellEnd"/>
            <w:r w:rsidRPr="0052363B">
              <w:rPr>
                <w:rFonts w:ascii="Times New Roman" w:hAnsi="Times New Roman" w:cs="Times New Roman"/>
                <w:b/>
                <w:color w:val="000000"/>
                <w:sz w:val="24"/>
              </w:rPr>
              <w:t xml:space="preserve"> </w:t>
            </w:r>
            <w:proofErr w:type="spellStart"/>
            <w:r w:rsidRPr="0052363B">
              <w:rPr>
                <w:rFonts w:ascii="Times New Roman" w:hAnsi="Times New Roman" w:cs="Times New Roman"/>
                <w:b/>
                <w:color w:val="000000"/>
                <w:sz w:val="24"/>
              </w:rPr>
              <w:t>ание</w:t>
            </w:r>
            <w:proofErr w:type="spellEnd"/>
            <w:proofErr w:type="gramEnd"/>
            <w:r w:rsidRPr="0052363B">
              <w:rPr>
                <w:rFonts w:ascii="Times New Roman" w:hAnsi="Times New Roman" w:cs="Times New Roman"/>
                <w:b/>
                <w:color w:val="000000"/>
                <w:sz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1" w:line="234" w:lineRule="auto"/>
              <w:ind w:right="126"/>
              <w:rPr>
                <w:rFonts w:ascii="Times New Roman" w:hAnsi="Times New Roman" w:cs="Times New Roman"/>
                <w:color w:val="000000"/>
                <w:sz w:val="24"/>
              </w:rPr>
            </w:pPr>
            <w:r w:rsidRPr="0052363B">
              <w:rPr>
                <w:rFonts w:ascii="Times New Roman" w:hAnsi="Times New Roman" w:cs="Times New Roman"/>
                <w:color w:val="000000"/>
                <w:sz w:val="24"/>
              </w:rPr>
              <w:t xml:space="preserve">столы и стулья ученические - стол и стул учительский </w:t>
            </w:r>
            <w:proofErr w:type="gramStart"/>
            <w:r w:rsidRPr="0052363B">
              <w:rPr>
                <w:rFonts w:ascii="Times New Roman" w:hAnsi="Times New Roman" w:cs="Times New Roman"/>
                <w:color w:val="000000"/>
                <w:sz w:val="24"/>
              </w:rPr>
              <w:t>-ш</w:t>
            </w:r>
            <w:proofErr w:type="gramEnd"/>
            <w:r w:rsidRPr="0052363B">
              <w:rPr>
                <w:rFonts w:ascii="Times New Roman" w:hAnsi="Times New Roman" w:cs="Times New Roman"/>
                <w:color w:val="000000"/>
                <w:sz w:val="24"/>
              </w:rPr>
              <w:t xml:space="preserve">кафы для пособия -жалюзи </w:t>
            </w:r>
          </w:p>
          <w:p w:rsidR="0052363B" w:rsidRPr="0052363B" w:rsidRDefault="0052363B" w:rsidP="0052363B">
            <w:pPr>
              <w:spacing w:after="0" w:line="234" w:lineRule="auto"/>
              <w:ind w:right="120"/>
              <w:rPr>
                <w:rFonts w:ascii="Times New Roman" w:hAnsi="Times New Roman" w:cs="Times New Roman"/>
                <w:color w:val="000000"/>
                <w:sz w:val="24"/>
              </w:rPr>
            </w:pPr>
            <w:r w:rsidRPr="0052363B">
              <w:rPr>
                <w:rFonts w:ascii="Times New Roman" w:hAnsi="Times New Roman" w:cs="Times New Roman"/>
                <w:color w:val="000000"/>
                <w:sz w:val="24"/>
              </w:rPr>
              <w:t xml:space="preserve">-компьютер </w:t>
            </w:r>
            <w:proofErr w:type="gramStart"/>
            <w:r w:rsidRPr="0052363B">
              <w:rPr>
                <w:rFonts w:ascii="Times New Roman" w:hAnsi="Times New Roman" w:cs="Times New Roman"/>
                <w:color w:val="000000"/>
                <w:sz w:val="24"/>
              </w:rPr>
              <w:t>-т</w:t>
            </w:r>
            <w:proofErr w:type="gramEnd"/>
            <w:r w:rsidRPr="0052363B">
              <w:rPr>
                <w:rFonts w:ascii="Times New Roman" w:hAnsi="Times New Roman" w:cs="Times New Roman"/>
                <w:color w:val="000000"/>
                <w:sz w:val="24"/>
              </w:rPr>
              <w:t xml:space="preserve">умба для компьютера -колонки акустические - светильник  потолочный </w:t>
            </w:r>
          </w:p>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1" w:line="234" w:lineRule="auto"/>
              <w:ind w:right="46"/>
              <w:rPr>
                <w:rFonts w:ascii="Times New Roman" w:hAnsi="Times New Roman" w:cs="Times New Roman"/>
                <w:color w:val="000000"/>
                <w:sz w:val="24"/>
              </w:rPr>
            </w:pPr>
            <w:r w:rsidRPr="0052363B">
              <w:rPr>
                <w:rFonts w:ascii="Times New Roman" w:hAnsi="Times New Roman" w:cs="Times New Roman"/>
                <w:color w:val="000000"/>
                <w:sz w:val="24"/>
              </w:rPr>
              <w:t xml:space="preserve">-столы и стулья ученические - стол и стул учительский </w:t>
            </w:r>
            <w:proofErr w:type="gramStart"/>
            <w:r w:rsidRPr="0052363B">
              <w:rPr>
                <w:rFonts w:ascii="Times New Roman" w:hAnsi="Times New Roman" w:cs="Times New Roman"/>
                <w:color w:val="000000"/>
                <w:sz w:val="24"/>
              </w:rPr>
              <w:t>-ш</w:t>
            </w:r>
            <w:proofErr w:type="gramEnd"/>
            <w:r w:rsidRPr="0052363B">
              <w:rPr>
                <w:rFonts w:ascii="Times New Roman" w:hAnsi="Times New Roman" w:cs="Times New Roman"/>
                <w:color w:val="000000"/>
                <w:sz w:val="24"/>
              </w:rPr>
              <w:t xml:space="preserve">кафы для пособия - </w:t>
            </w:r>
          </w:p>
          <w:p w:rsidR="0052363B" w:rsidRPr="0052363B" w:rsidRDefault="0052363B" w:rsidP="0052363B">
            <w:pPr>
              <w:spacing w:after="44" w:line="234"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-компьютер </w:t>
            </w:r>
            <w:proofErr w:type="gramStart"/>
            <w:r w:rsidRPr="0052363B">
              <w:rPr>
                <w:rFonts w:ascii="Times New Roman" w:hAnsi="Times New Roman" w:cs="Times New Roman"/>
                <w:color w:val="000000"/>
                <w:sz w:val="24"/>
              </w:rPr>
              <w:t>-т</w:t>
            </w:r>
            <w:proofErr w:type="gramEnd"/>
            <w:r w:rsidRPr="0052363B">
              <w:rPr>
                <w:rFonts w:ascii="Times New Roman" w:hAnsi="Times New Roman" w:cs="Times New Roman"/>
                <w:color w:val="000000"/>
                <w:sz w:val="24"/>
              </w:rPr>
              <w:t xml:space="preserve">умба для компьютера -принтер -колонки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акустические </w:t>
            </w:r>
          </w:p>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2" w:line="234" w:lineRule="auto"/>
              <w:ind w:right="274"/>
              <w:rPr>
                <w:rFonts w:ascii="Times New Roman" w:hAnsi="Times New Roman" w:cs="Times New Roman"/>
                <w:color w:val="000000"/>
                <w:sz w:val="24"/>
              </w:rPr>
            </w:pPr>
            <w:r w:rsidRPr="0052363B">
              <w:rPr>
                <w:rFonts w:ascii="Times New Roman" w:hAnsi="Times New Roman" w:cs="Times New Roman"/>
                <w:color w:val="000000"/>
                <w:sz w:val="24"/>
              </w:rPr>
              <w:t xml:space="preserve">-доска меловая  </w:t>
            </w:r>
            <w:proofErr w:type="gramStart"/>
            <w:r w:rsidRPr="0052363B">
              <w:rPr>
                <w:rFonts w:ascii="Times New Roman" w:hAnsi="Times New Roman" w:cs="Times New Roman"/>
                <w:color w:val="000000"/>
                <w:sz w:val="24"/>
              </w:rPr>
              <w:t>-с</w:t>
            </w:r>
            <w:proofErr w:type="gramEnd"/>
            <w:r w:rsidRPr="0052363B">
              <w:rPr>
                <w:rFonts w:ascii="Times New Roman" w:hAnsi="Times New Roman" w:cs="Times New Roman"/>
                <w:color w:val="000000"/>
                <w:sz w:val="24"/>
              </w:rPr>
              <w:t xml:space="preserve">толы и стулья ученические </w:t>
            </w:r>
          </w:p>
          <w:p w:rsidR="0052363B" w:rsidRPr="0052363B" w:rsidRDefault="0052363B" w:rsidP="00542440">
            <w:pPr>
              <w:numPr>
                <w:ilvl w:val="0"/>
                <w:numId w:val="167"/>
              </w:numPr>
              <w:spacing w:after="41" w:line="240" w:lineRule="auto"/>
              <w:ind w:hanging="140"/>
              <w:jc w:val="both"/>
              <w:rPr>
                <w:rFonts w:ascii="Times New Roman" w:hAnsi="Times New Roman" w:cs="Times New Roman"/>
                <w:color w:val="000000"/>
                <w:sz w:val="24"/>
              </w:rPr>
            </w:pPr>
            <w:r w:rsidRPr="0052363B">
              <w:rPr>
                <w:rFonts w:ascii="Times New Roman" w:hAnsi="Times New Roman" w:cs="Times New Roman"/>
                <w:color w:val="000000"/>
                <w:sz w:val="24"/>
              </w:rPr>
              <w:t xml:space="preserve">стол и стул учительский </w:t>
            </w:r>
          </w:p>
          <w:p w:rsidR="0052363B" w:rsidRPr="0052363B" w:rsidRDefault="0052363B" w:rsidP="00542440">
            <w:pPr>
              <w:numPr>
                <w:ilvl w:val="0"/>
                <w:numId w:val="167"/>
              </w:numPr>
              <w:spacing w:after="39" w:line="240" w:lineRule="auto"/>
              <w:ind w:hanging="140"/>
              <w:jc w:val="both"/>
              <w:rPr>
                <w:rFonts w:ascii="Times New Roman" w:hAnsi="Times New Roman" w:cs="Times New Roman"/>
                <w:color w:val="000000"/>
                <w:sz w:val="24"/>
              </w:rPr>
            </w:pPr>
            <w:r w:rsidRPr="0052363B">
              <w:rPr>
                <w:rFonts w:ascii="Times New Roman" w:hAnsi="Times New Roman" w:cs="Times New Roman"/>
                <w:color w:val="000000"/>
                <w:sz w:val="24"/>
              </w:rPr>
              <w:t xml:space="preserve">шкафы для пособия </w:t>
            </w:r>
          </w:p>
          <w:p w:rsidR="0052363B" w:rsidRPr="0052363B" w:rsidRDefault="0052363B" w:rsidP="0052363B">
            <w:pPr>
              <w:spacing w:after="43"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-настенное зеркало для логопедических занятий </w:t>
            </w:r>
          </w:p>
          <w:p w:rsidR="0052363B" w:rsidRPr="0052363B" w:rsidRDefault="0052363B" w:rsidP="0052363B">
            <w:pPr>
              <w:spacing w:after="45"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-зеркало </w:t>
            </w:r>
            <w:proofErr w:type="gramStart"/>
            <w:r w:rsidRPr="0052363B">
              <w:rPr>
                <w:rFonts w:ascii="Times New Roman" w:hAnsi="Times New Roman" w:cs="Times New Roman"/>
                <w:color w:val="000000"/>
                <w:sz w:val="24"/>
              </w:rPr>
              <w:t>для</w:t>
            </w:r>
            <w:proofErr w:type="gramEnd"/>
            <w:r w:rsidRPr="0052363B">
              <w:rPr>
                <w:rFonts w:ascii="Times New Roman" w:hAnsi="Times New Roman" w:cs="Times New Roman"/>
                <w:color w:val="000000"/>
                <w:sz w:val="24"/>
              </w:rPr>
              <w:t xml:space="preserve"> </w:t>
            </w:r>
          </w:p>
          <w:p w:rsidR="0052363B" w:rsidRPr="0052363B" w:rsidRDefault="0052363B" w:rsidP="0052363B">
            <w:pPr>
              <w:spacing w:after="39"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индивидуальной работы </w:t>
            </w:r>
          </w:p>
          <w:p w:rsidR="0052363B" w:rsidRPr="0052363B" w:rsidRDefault="0052363B" w:rsidP="0052363B">
            <w:pPr>
              <w:spacing w:after="43"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-шпатели </w:t>
            </w:r>
          </w:p>
          <w:p w:rsidR="0052363B" w:rsidRPr="0052363B" w:rsidRDefault="0052363B" w:rsidP="0052363B">
            <w:pPr>
              <w:spacing w:after="4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-разрезная азбука </w:t>
            </w:r>
          </w:p>
          <w:p w:rsidR="0052363B" w:rsidRPr="0052363B" w:rsidRDefault="0052363B" w:rsidP="0052363B">
            <w:pPr>
              <w:spacing w:after="43"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-кассы букв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-колонки акустические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r>
    </w:tbl>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8"/>
          <w:lang w:eastAsia="ru-RU"/>
        </w:rPr>
        <w:t xml:space="preserve"> </w:t>
      </w:r>
    </w:p>
    <w:tbl>
      <w:tblPr>
        <w:tblStyle w:val="TableGrid2"/>
        <w:tblW w:w="10632" w:type="dxa"/>
        <w:tblInd w:w="-36" w:type="dxa"/>
        <w:tblCellMar>
          <w:left w:w="106" w:type="dxa"/>
          <w:right w:w="14" w:type="dxa"/>
        </w:tblCellMar>
        <w:tblLook w:val="04A0" w:firstRow="1" w:lastRow="0" w:firstColumn="1" w:lastColumn="0" w:noHBand="0" w:noVBand="1"/>
      </w:tblPr>
      <w:tblGrid>
        <w:gridCol w:w="1276"/>
        <w:gridCol w:w="3195"/>
        <w:gridCol w:w="2268"/>
        <w:gridCol w:w="3893"/>
      </w:tblGrid>
      <w:tr w:rsidR="0052363B" w:rsidRPr="0052363B" w:rsidTr="0052363B">
        <w:trPr>
          <w:trHeight w:val="670"/>
        </w:trPr>
        <w:tc>
          <w:tcPr>
            <w:tcW w:w="127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Педагог-психолог </w:t>
            </w:r>
          </w:p>
        </w:tc>
        <w:tc>
          <w:tcPr>
            <w:tcW w:w="226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Социальный педагог </w:t>
            </w:r>
          </w:p>
        </w:tc>
        <w:tc>
          <w:tcPr>
            <w:tcW w:w="3893"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Учитель логопед </w:t>
            </w:r>
          </w:p>
        </w:tc>
      </w:tr>
      <w:tr w:rsidR="0052363B" w:rsidRPr="0052363B" w:rsidTr="0052363B">
        <w:trPr>
          <w:trHeight w:val="9119"/>
        </w:trPr>
        <w:tc>
          <w:tcPr>
            <w:tcW w:w="127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50" w:line="240" w:lineRule="auto"/>
              <w:jc w:val="center"/>
              <w:rPr>
                <w:rFonts w:ascii="Times New Roman" w:hAnsi="Times New Roman" w:cs="Times New Roman"/>
                <w:color w:val="000000"/>
                <w:sz w:val="24"/>
              </w:rPr>
            </w:pPr>
            <w:r w:rsidRPr="0052363B">
              <w:rPr>
                <w:rFonts w:ascii="Times New Roman" w:hAnsi="Times New Roman" w:cs="Times New Roman"/>
                <w:b/>
                <w:color w:val="000000"/>
                <w:sz w:val="24"/>
              </w:rPr>
              <w:lastRenderedPageBreak/>
              <w:t xml:space="preserve"> </w:t>
            </w:r>
          </w:p>
          <w:p w:rsidR="0052363B" w:rsidRPr="0052363B" w:rsidRDefault="0052363B" w:rsidP="0052363B">
            <w:pPr>
              <w:spacing w:after="50" w:line="234"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Метод </w:t>
            </w:r>
            <w:proofErr w:type="spellStart"/>
            <w:r w:rsidRPr="0052363B">
              <w:rPr>
                <w:rFonts w:ascii="Times New Roman" w:hAnsi="Times New Roman" w:cs="Times New Roman"/>
                <w:b/>
                <w:color w:val="000000"/>
                <w:sz w:val="24"/>
              </w:rPr>
              <w:t>ическ</w:t>
            </w:r>
            <w:proofErr w:type="spellEnd"/>
          </w:p>
          <w:p w:rsidR="0052363B" w:rsidRPr="0052363B" w:rsidRDefault="0052363B" w:rsidP="0052363B">
            <w:pPr>
              <w:spacing w:after="0" w:line="234" w:lineRule="auto"/>
              <w:ind w:left="2"/>
              <w:rPr>
                <w:rFonts w:ascii="Times New Roman" w:hAnsi="Times New Roman" w:cs="Times New Roman"/>
                <w:color w:val="000000"/>
                <w:sz w:val="24"/>
              </w:rPr>
            </w:pPr>
            <w:proofErr w:type="spellStart"/>
            <w:r w:rsidRPr="0052363B">
              <w:rPr>
                <w:rFonts w:ascii="Times New Roman" w:hAnsi="Times New Roman" w:cs="Times New Roman"/>
                <w:b/>
                <w:color w:val="000000"/>
                <w:sz w:val="24"/>
              </w:rPr>
              <w:t>ое</w:t>
            </w:r>
            <w:proofErr w:type="spellEnd"/>
            <w:r w:rsidRPr="0052363B">
              <w:rPr>
                <w:rFonts w:ascii="Times New Roman" w:hAnsi="Times New Roman" w:cs="Times New Roman"/>
                <w:b/>
                <w:color w:val="000000"/>
                <w:sz w:val="24"/>
              </w:rPr>
              <w:t xml:space="preserve"> </w:t>
            </w:r>
            <w:proofErr w:type="spellStart"/>
            <w:proofErr w:type="gramStart"/>
            <w:r w:rsidRPr="0052363B">
              <w:rPr>
                <w:rFonts w:ascii="Times New Roman" w:hAnsi="Times New Roman" w:cs="Times New Roman"/>
                <w:b/>
                <w:color w:val="000000"/>
                <w:sz w:val="24"/>
              </w:rPr>
              <w:t>обеспе</w:t>
            </w:r>
            <w:proofErr w:type="spellEnd"/>
            <w:r w:rsidRPr="0052363B">
              <w:rPr>
                <w:rFonts w:ascii="Times New Roman" w:hAnsi="Times New Roman" w:cs="Times New Roman"/>
                <w:b/>
                <w:color w:val="000000"/>
                <w:sz w:val="24"/>
              </w:rPr>
              <w:t xml:space="preserve"> </w:t>
            </w:r>
            <w:proofErr w:type="spellStart"/>
            <w:r w:rsidRPr="0052363B">
              <w:rPr>
                <w:rFonts w:ascii="Times New Roman" w:hAnsi="Times New Roman" w:cs="Times New Roman"/>
                <w:b/>
                <w:color w:val="000000"/>
                <w:sz w:val="24"/>
              </w:rPr>
              <w:t>чение</w:t>
            </w:r>
            <w:proofErr w:type="spellEnd"/>
            <w:proofErr w:type="gramEnd"/>
            <w:r w:rsidRPr="0052363B">
              <w:rPr>
                <w:rFonts w:ascii="Times New Roman" w:hAnsi="Times New Roman" w:cs="Times New Roman"/>
                <w:b/>
                <w:color w:val="000000"/>
                <w:sz w:val="24"/>
              </w:rPr>
              <w:t xml:space="preserve">  </w:t>
            </w:r>
          </w:p>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6" w:line="234" w:lineRule="auto"/>
              <w:jc w:val="both"/>
              <w:rPr>
                <w:rFonts w:ascii="Times New Roman" w:hAnsi="Times New Roman" w:cs="Times New Roman"/>
                <w:color w:val="000000"/>
                <w:sz w:val="24"/>
              </w:rPr>
            </w:pPr>
            <w:proofErr w:type="gramStart"/>
            <w:r w:rsidRPr="0052363B">
              <w:rPr>
                <w:rFonts w:ascii="Times New Roman" w:hAnsi="Times New Roman" w:cs="Times New Roman"/>
                <w:color w:val="1E0B16"/>
                <w:sz w:val="24"/>
              </w:rPr>
              <w:t xml:space="preserve">-материалы для работы </w:t>
            </w:r>
            <w:r w:rsidRPr="0052363B">
              <w:rPr>
                <w:rFonts w:ascii="Times New Roman" w:hAnsi="Times New Roman" w:cs="Times New Roman"/>
                <w:color w:val="000000"/>
                <w:sz w:val="24"/>
              </w:rPr>
              <w:t xml:space="preserve">с разными категориями детей (дети инвалиды и  ОВЗ, дети «группы </w:t>
            </w:r>
            <w:proofErr w:type="gramEnd"/>
          </w:p>
          <w:p w:rsidR="0052363B" w:rsidRPr="0052363B" w:rsidRDefault="0052363B" w:rsidP="0052363B">
            <w:pPr>
              <w:spacing w:after="43" w:line="234"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риска», </w:t>
            </w:r>
            <w:proofErr w:type="spellStart"/>
            <w:r w:rsidRPr="0052363B">
              <w:rPr>
                <w:rFonts w:ascii="Times New Roman" w:hAnsi="Times New Roman" w:cs="Times New Roman"/>
                <w:color w:val="000000"/>
                <w:sz w:val="24"/>
              </w:rPr>
              <w:t>профориентационная</w:t>
            </w:r>
            <w:proofErr w:type="spellEnd"/>
            <w:r w:rsidRPr="0052363B">
              <w:rPr>
                <w:rFonts w:ascii="Times New Roman" w:hAnsi="Times New Roman" w:cs="Times New Roman"/>
                <w:color w:val="000000"/>
                <w:sz w:val="24"/>
              </w:rPr>
              <w:t xml:space="preserve"> </w:t>
            </w:r>
          </w:p>
          <w:p w:rsidR="0052363B" w:rsidRPr="0052363B" w:rsidRDefault="0052363B" w:rsidP="0052363B">
            <w:pPr>
              <w:spacing w:after="44"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работа)  </w:t>
            </w:r>
          </w:p>
          <w:p w:rsidR="0052363B" w:rsidRPr="0052363B" w:rsidRDefault="0052363B" w:rsidP="0052363B">
            <w:pPr>
              <w:spacing w:after="46" w:line="234" w:lineRule="auto"/>
              <w:jc w:val="both"/>
              <w:rPr>
                <w:rFonts w:ascii="Times New Roman" w:hAnsi="Times New Roman" w:cs="Times New Roman"/>
                <w:color w:val="000000"/>
                <w:sz w:val="24"/>
              </w:rPr>
            </w:pPr>
            <w:proofErr w:type="gramStart"/>
            <w:r w:rsidRPr="0052363B">
              <w:rPr>
                <w:rFonts w:ascii="Times New Roman" w:hAnsi="Times New Roman" w:cs="Times New Roman"/>
                <w:color w:val="1E0B16"/>
                <w:sz w:val="24"/>
              </w:rPr>
              <w:t xml:space="preserve">-кейс практического психолога (набор </w:t>
            </w:r>
            <w:proofErr w:type="gramEnd"/>
          </w:p>
          <w:p w:rsidR="0052363B" w:rsidRPr="0052363B" w:rsidRDefault="0052363B" w:rsidP="0052363B">
            <w:pPr>
              <w:spacing w:after="46"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практических </w:t>
            </w:r>
          </w:p>
          <w:p w:rsidR="0052363B" w:rsidRPr="0052363B" w:rsidRDefault="0052363B" w:rsidP="0052363B">
            <w:pPr>
              <w:spacing w:after="43" w:line="234" w:lineRule="auto"/>
              <w:ind w:right="38"/>
              <w:jc w:val="both"/>
              <w:rPr>
                <w:rFonts w:ascii="Times New Roman" w:hAnsi="Times New Roman" w:cs="Times New Roman"/>
                <w:color w:val="000000"/>
                <w:sz w:val="24"/>
              </w:rPr>
            </w:pPr>
            <w:r w:rsidRPr="0052363B">
              <w:rPr>
                <w:rFonts w:ascii="Times New Roman" w:hAnsi="Times New Roman" w:cs="Times New Roman"/>
                <w:color w:val="1E0B16"/>
                <w:sz w:val="24"/>
              </w:rPr>
              <w:t xml:space="preserve">материалов для диагностики и коррекции нарушений </w:t>
            </w:r>
          </w:p>
          <w:p w:rsidR="0052363B" w:rsidRPr="0052363B" w:rsidRDefault="0052363B" w:rsidP="0052363B">
            <w:pPr>
              <w:spacing w:after="42"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развития); </w:t>
            </w:r>
          </w:p>
          <w:p w:rsidR="0052363B" w:rsidRPr="0052363B" w:rsidRDefault="0052363B" w:rsidP="0052363B">
            <w:pPr>
              <w:spacing w:after="46" w:line="234" w:lineRule="auto"/>
              <w:rPr>
                <w:rFonts w:ascii="Times New Roman" w:hAnsi="Times New Roman" w:cs="Times New Roman"/>
                <w:color w:val="000000"/>
                <w:sz w:val="24"/>
              </w:rPr>
            </w:pPr>
            <w:proofErr w:type="gramStart"/>
            <w:r w:rsidRPr="0052363B">
              <w:rPr>
                <w:rFonts w:ascii="Times New Roman" w:hAnsi="Times New Roman" w:cs="Times New Roman"/>
                <w:color w:val="000000"/>
                <w:sz w:val="24"/>
              </w:rPr>
              <w:t>-</w:t>
            </w:r>
            <w:r w:rsidRPr="0052363B">
              <w:rPr>
                <w:rFonts w:ascii="Times New Roman" w:hAnsi="Times New Roman" w:cs="Times New Roman"/>
                <w:color w:val="1E0B16"/>
                <w:sz w:val="24"/>
              </w:rPr>
              <w:t xml:space="preserve"> набор игрушек и настольных игр (мячи, куклы, пирамиды, </w:t>
            </w:r>
            <w:proofErr w:type="gramEnd"/>
          </w:p>
          <w:p w:rsidR="0052363B" w:rsidRPr="0052363B" w:rsidRDefault="0052363B" w:rsidP="0052363B">
            <w:pPr>
              <w:spacing w:after="41"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кубики, лото, домино и </w:t>
            </w:r>
          </w:p>
          <w:p w:rsidR="0052363B" w:rsidRPr="0052363B" w:rsidRDefault="0052363B" w:rsidP="0052363B">
            <w:pPr>
              <w:spacing w:after="44"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т.д.); </w:t>
            </w:r>
          </w:p>
          <w:p w:rsidR="0052363B" w:rsidRPr="0052363B" w:rsidRDefault="0052363B" w:rsidP="0052363B">
            <w:pPr>
              <w:spacing w:after="0" w:line="234"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-набор материалов для детского </w:t>
            </w:r>
            <w:r w:rsidRPr="0052363B">
              <w:rPr>
                <w:rFonts w:ascii="Times New Roman" w:hAnsi="Times New Roman" w:cs="Times New Roman"/>
                <w:color w:val="1E0B16"/>
                <w:sz w:val="24"/>
              </w:rPr>
              <w:tab/>
              <w:t xml:space="preserve">творчества (строительный материал, пластилин, </w:t>
            </w:r>
            <w:r w:rsidRPr="0052363B">
              <w:rPr>
                <w:rFonts w:ascii="Times New Roman" w:hAnsi="Times New Roman" w:cs="Times New Roman"/>
                <w:color w:val="1E0B16"/>
                <w:sz w:val="24"/>
              </w:rPr>
              <w:tab/>
              <w:t xml:space="preserve">краски, цветные </w:t>
            </w:r>
            <w:r w:rsidRPr="0052363B">
              <w:rPr>
                <w:rFonts w:ascii="Times New Roman" w:hAnsi="Times New Roman" w:cs="Times New Roman"/>
                <w:color w:val="1E0B16"/>
                <w:sz w:val="24"/>
              </w:rPr>
              <w:tab/>
              <w:t xml:space="preserve">карандаши, бумага, клей).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 </w:t>
            </w:r>
          </w:p>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2363B" w:rsidRPr="0052363B" w:rsidRDefault="0052363B" w:rsidP="00542440">
            <w:pPr>
              <w:numPr>
                <w:ilvl w:val="0"/>
                <w:numId w:val="168"/>
              </w:numPr>
              <w:spacing w:after="227" w:line="269" w:lineRule="auto"/>
              <w:ind w:right="62"/>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с классными коллективами </w:t>
            </w:r>
            <w:proofErr w:type="gramStart"/>
            <w:r w:rsidRPr="0052363B">
              <w:rPr>
                <w:rFonts w:ascii="Times New Roman" w:hAnsi="Times New Roman" w:cs="Times New Roman"/>
                <w:color w:val="000000"/>
                <w:sz w:val="24"/>
              </w:rPr>
              <w:t>-м</w:t>
            </w:r>
            <w:proofErr w:type="gramEnd"/>
            <w:r w:rsidRPr="0052363B">
              <w:rPr>
                <w:rFonts w:ascii="Times New Roman" w:hAnsi="Times New Roman" w:cs="Times New Roman"/>
                <w:color w:val="000000"/>
                <w:sz w:val="24"/>
              </w:rPr>
              <w:t xml:space="preserve">атериалы для работы с разными категориями детей (дети с </w:t>
            </w:r>
            <w:proofErr w:type="spellStart"/>
            <w:r w:rsidRPr="0052363B">
              <w:rPr>
                <w:rFonts w:ascii="Times New Roman" w:hAnsi="Times New Roman" w:cs="Times New Roman"/>
                <w:color w:val="000000"/>
                <w:sz w:val="24"/>
              </w:rPr>
              <w:t>девиантным</w:t>
            </w:r>
            <w:proofErr w:type="spellEnd"/>
            <w:r w:rsidRPr="0052363B">
              <w:rPr>
                <w:rFonts w:ascii="Times New Roman" w:hAnsi="Times New Roman" w:cs="Times New Roman"/>
                <w:color w:val="000000"/>
                <w:sz w:val="24"/>
              </w:rPr>
              <w:t xml:space="preserve"> поведением,  </w:t>
            </w:r>
          </w:p>
          <w:p w:rsidR="0052363B" w:rsidRPr="0052363B" w:rsidRDefault="0052363B" w:rsidP="0052363B">
            <w:pPr>
              <w:spacing w:after="224" w:line="252" w:lineRule="auto"/>
              <w:ind w:left="2" w:right="266"/>
              <w:jc w:val="both"/>
              <w:rPr>
                <w:rFonts w:ascii="Times New Roman" w:hAnsi="Times New Roman" w:cs="Times New Roman"/>
                <w:color w:val="000000"/>
                <w:sz w:val="24"/>
              </w:rPr>
            </w:pPr>
            <w:r w:rsidRPr="0052363B">
              <w:rPr>
                <w:rFonts w:ascii="Times New Roman" w:hAnsi="Times New Roman" w:cs="Times New Roman"/>
                <w:color w:val="000000"/>
                <w:sz w:val="24"/>
              </w:rPr>
              <w:t xml:space="preserve">дети из многодетных семей, дети  – инвалиды, </w:t>
            </w:r>
            <w:proofErr w:type="gramStart"/>
            <w:r w:rsidRPr="0052363B">
              <w:rPr>
                <w:rFonts w:ascii="Times New Roman" w:hAnsi="Times New Roman" w:cs="Times New Roman"/>
                <w:color w:val="000000"/>
                <w:sz w:val="24"/>
              </w:rPr>
              <w:t>дети</w:t>
            </w:r>
            <w:proofErr w:type="gramEnd"/>
            <w:r w:rsidRPr="0052363B">
              <w:rPr>
                <w:rFonts w:ascii="Times New Roman" w:hAnsi="Times New Roman" w:cs="Times New Roman"/>
                <w:color w:val="000000"/>
                <w:sz w:val="24"/>
              </w:rPr>
              <w:t xml:space="preserve"> находящиеся под опекой, дети из неблагополучных семей)  </w:t>
            </w:r>
          </w:p>
          <w:p w:rsidR="0052363B" w:rsidRPr="0052363B" w:rsidRDefault="0052363B" w:rsidP="00542440">
            <w:pPr>
              <w:numPr>
                <w:ilvl w:val="0"/>
                <w:numId w:val="168"/>
              </w:numPr>
              <w:spacing w:after="185" w:line="252" w:lineRule="auto"/>
              <w:ind w:right="62"/>
              <w:jc w:val="both"/>
              <w:rPr>
                <w:rFonts w:ascii="Times New Roman" w:hAnsi="Times New Roman" w:cs="Times New Roman"/>
                <w:color w:val="000000"/>
                <w:sz w:val="24"/>
              </w:rPr>
            </w:pPr>
            <w:r w:rsidRPr="0052363B">
              <w:rPr>
                <w:rFonts w:ascii="Times New Roman" w:hAnsi="Times New Roman" w:cs="Times New Roman"/>
                <w:color w:val="000000"/>
                <w:sz w:val="24"/>
              </w:rPr>
              <w:t>материалы по</w:t>
            </w:r>
            <w:r w:rsidRPr="0052363B">
              <w:rPr>
                <w:rFonts w:ascii="Times New Roman" w:hAnsi="Times New Roman" w:cs="Times New Roman"/>
                <w:b/>
                <w:color w:val="000000"/>
                <w:sz w:val="24"/>
              </w:rPr>
              <w:t xml:space="preserve"> </w:t>
            </w:r>
            <w:r w:rsidRPr="0052363B">
              <w:rPr>
                <w:rFonts w:ascii="Times New Roman" w:hAnsi="Times New Roman" w:cs="Times New Roman"/>
                <w:color w:val="000000"/>
                <w:sz w:val="24"/>
              </w:rPr>
              <w:t xml:space="preserve">взаимодействию с субъектами профилактики. </w:t>
            </w:r>
          </w:p>
          <w:p w:rsidR="0052363B" w:rsidRPr="0052363B" w:rsidRDefault="0052363B" w:rsidP="0052363B">
            <w:pPr>
              <w:spacing w:after="181"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178"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181"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0" w:line="240" w:lineRule="auto"/>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над звуковой культурой речи </w:t>
            </w:r>
          </w:p>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материалы для работы над звукопроизношением</w:t>
            </w:r>
            <w:r w:rsidRPr="0052363B">
              <w:rPr>
                <w:rFonts w:ascii="Times New Roman" w:hAnsi="Times New Roman" w:cs="Times New Roman"/>
                <w:b/>
                <w:color w:val="000000"/>
                <w:sz w:val="24"/>
              </w:rPr>
              <w:t xml:space="preserve">  </w:t>
            </w:r>
            <w:proofErr w:type="gramStart"/>
            <w:r w:rsidRPr="0052363B">
              <w:rPr>
                <w:rFonts w:ascii="Times New Roman" w:hAnsi="Times New Roman" w:cs="Times New Roman"/>
                <w:b/>
                <w:color w:val="000000"/>
                <w:sz w:val="24"/>
              </w:rPr>
              <w:t>-</w:t>
            </w:r>
            <w:r w:rsidRPr="0052363B">
              <w:rPr>
                <w:rFonts w:ascii="Times New Roman" w:hAnsi="Times New Roman" w:cs="Times New Roman"/>
                <w:color w:val="000000"/>
                <w:sz w:val="24"/>
              </w:rPr>
              <w:t>м</w:t>
            </w:r>
            <w:proofErr w:type="gramEnd"/>
            <w:r w:rsidRPr="0052363B">
              <w:rPr>
                <w:rFonts w:ascii="Times New Roman" w:hAnsi="Times New Roman" w:cs="Times New Roman"/>
                <w:color w:val="000000"/>
                <w:sz w:val="24"/>
              </w:rPr>
              <w:t xml:space="preserve">атериалы для работы над внеречевыми процессами </w:t>
            </w:r>
          </w:p>
          <w:p w:rsidR="0052363B" w:rsidRPr="0052363B" w:rsidRDefault="0052363B" w:rsidP="00542440">
            <w:pPr>
              <w:numPr>
                <w:ilvl w:val="0"/>
                <w:numId w:val="169"/>
              </w:numPr>
              <w:spacing w:after="43"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над словарем </w:t>
            </w:r>
          </w:p>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материалы для работы над лексик</w:t>
            </w:r>
            <w:proofErr w:type="gramStart"/>
            <w:r w:rsidRPr="0052363B">
              <w:rPr>
                <w:rFonts w:ascii="Times New Roman" w:hAnsi="Times New Roman" w:cs="Times New Roman"/>
                <w:color w:val="000000"/>
                <w:sz w:val="24"/>
              </w:rPr>
              <w:t>о-</w:t>
            </w:r>
            <w:proofErr w:type="gramEnd"/>
            <w:r w:rsidRPr="0052363B">
              <w:rPr>
                <w:rFonts w:ascii="Times New Roman" w:hAnsi="Times New Roman" w:cs="Times New Roman"/>
                <w:color w:val="000000"/>
                <w:sz w:val="24"/>
              </w:rPr>
              <w:t xml:space="preserve"> грамматическим строем </w:t>
            </w:r>
          </w:p>
          <w:p w:rsidR="0052363B" w:rsidRPr="0052363B" w:rsidRDefault="0052363B" w:rsidP="0052363B">
            <w:pPr>
              <w:spacing w:after="4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речи </w:t>
            </w:r>
          </w:p>
          <w:p w:rsidR="0052363B" w:rsidRPr="0052363B" w:rsidRDefault="0052363B" w:rsidP="00542440">
            <w:pPr>
              <w:numPr>
                <w:ilvl w:val="0"/>
                <w:numId w:val="169"/>
              </w:numPr>
              <w:spacing w:after="44"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формирования связной речи  </w:t>
            </w:r>
          </w:p>
          <w:p w:rsidR="0052363B" w:rsidRPr="0052363B" w:rsidRDefault="0052363B" w:rsidP="00542440">
            <w:pPr>
              <w:numPr>
                <w:ilvl w:val="0"/>
                <w:numId w:val="169"/>
              </w:numPr>
              <w:spacing w:after="43"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 для коррекции письма и чтения - материалы для комплексного обследования </w:t>
            </w:r>
          </w:p>
          <w:p w:rsidR="0052363B" w:rsidRPr="0052363B" w:rsidRDefault="0052363B" w:rsidP="00542440">
            <w:pPr>
              <w:numPr>
                <w:ilvl w:val="0"/>
                <w:numId w:val="169"/>
              </w:numPr>
              <w:spacing w:after="42"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компьютерные учебные программы </w:t>
            </w:r>
          </w:p>
          <w:p w:rsidR="0052363B" w:rsidRPr="0052363B" w:rsidRDefault="0052363B" w:rsidP="00542440">
            <w:pPr>
              <w:numPr>
                <w:ilvl w:val="0"/>
                <w:numId w:val="169"/>
              </w:numPr>
              <w:spacing w:after="43" w:line="240"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методическая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литература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3"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r>
    </w:tbl>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52363B">
        <w:rPr>
          <w:rFonts w:ascii="Times New Roman" w:eastAsia="Times New Roman" w:hAnsi="Times New Roman" w:cs="Times New Roman"/>
          <w:b/>
          <w:color w:val="000000"/>
          <w:sz w:val="24"/>
          <w:lang w:eastAsia="ru-RU"/>
        </w:rPr>
        <w:t xml:space="preserve">Учетно-отчетная документация Службы </w:t>
      </w:r>
    </w:p>
    <w:p w:rsidR="0052363B" w:rsidRPr="0052363B" w:rsidRDefault="0052363B" w:rsidP="0052363B">
      <w:pPr>
        <w:spacing w:after="181" w:line="246" w:lineRule="auto"/>
        <w:ind w:left="10" w:right="-15" w:hanging="10"/>
        <w:jc w:val="center"/>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ППМС сопровождения образовательной организации </w:t>
      </w:r>
    </w:p>
    <w:p w:rsidR="0052363B" w:rsidRPr="0052363B" w:rsidRDefault="0052363B" w:rsidP="0052363B">
      <w:pPr>
        <w:spacing w:after="256"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r w:rsidRPr="0052363B">
        <w:rPr>
          <w:rFonts w:ascii="Times New Roman" w:eastAsia="Times New Roman" w:hAnsi="Times New Roman" w:cs="Times New Roman"/>
          <w:color w:val="000000"/>
          <w:sz w:val="24"/>
          <w:lang w:eastAsia="ru-RU"/>
        </w:rPr>
        <w:t xml:space="preserve">Положение о Службе психолого-педагогического, медицинского и социального сопровождения образовательной организации. </w:t>
      </w:r>
    </w:p>
    <w:p w:rsidR="0052363B" w:rsidRPr="0052363B" w:rsidRDefault="0052363B" w:rsidP="00542440">
      <w:pPr>
        <w:numPr>
          <w:ilvl w:val="0"/>
          <w:numId w:val="166"/>
        </w:numPr>
        <w:spacing w:after="52" w:line="240" w:lineRule="auto"/>
        <w:ind w:firstLine="708"/>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План работы Службы психолого-педагогического, медицинского и социального сопровождения  образовательной организации на учебный год. </w:t>
      </w:r>
    </w:p>
    <w:p w:rsidR="0052363B" w:rsidRPr="0052363B" w:rsidRDefault="0052363B" w:rsidP="00542440">
      <w:pPr>
        <w:numPr>
          <w:ilvl w:val="0"/>
          <w:numId w:val="166"/>
        </w:numPr>
        <w:spacing w:after="52" w:line="240" w:lineRule="auto"/>
        <w:ind w:firstLine="708"/>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Отчет о работе Службы психолого-педагогического, медицинского и социального сопровождения  образовательной организации за учебный год. </w:t>
      </w:r>
    </w:p>
    <w:p w:rsidR="0052363B" w:rsidRPr="0052363B" w:rsidRDefault="0052363B" w:rsidP="0052363B">
      <w:pPr>
        <w:spacing w:after="181" w:line="240" w:lineRule="auto"/>
        <w:ind w:left="948"/>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 </w:t>
      </w: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 </w:t>
      </w:r>
    </w:p>
    <w:p w:rsid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keepNext/>
        <w:keepLines/>
        <w:spacing w:after="0" w:line="240" w:lineRule="auto"/>
        <w:ind w:left="10" w:right="3446" w:hanging="10"/>
        <w:jc w:val="right"/>
        <w:outlineLvl w:val="0"/>
        <w:rPr>
          <w:rFonts w:ascii="Times New Roman" w:eastAsia="Times New Roman" w:hAnsi="Times New Roman" w:cs="Times New Roman"/>
          <w:b/>
          <w:color w:val="000000"/>
          <w:sz w:val="24"/>
          <w:lang w:eastAsia="ru-RU"/>
        </w:rPr>
      </w:pPr>
      <w:r w:rsidRPr="0052363B">
        <w:rPr>
          <w:rFonts w:ascii="Times New Roman" w:eastAsia="Times New Roman" w:hAnsi="Times New Roman" w:cs="Times New Roman"/>
          <w:b/>
          <w:color w:val="000000"/>
          <w:sz w:val="24"/>
          <w:lang w:eastAsia="ru-RU"/>
        </w:rPr>
        <w:lastRenderedPageBreak/>
        <w:t xml:space="preserve">Плановые заседания </w:t>
      </w:r>
      <w:proofErr w:type="spellStart"/>
      <w:r w:rsidRPr="0052363B">
        <w:rPr>
          <w:rFonts w:ascii="Times New Roman" w:eastAsia="Times New Roman" w:hAnsi="Times New Roman" w:cs="Times New Roman"/>
          <w:b/>
          <w:color w:val="000000"/>
          <w:sz w:val="24"/>
          <w:lang w:eastAsia="ru-RU"/>
        </w:rPr>
        <w:t>ПМПк</w:t>
      </w:r>
      <w:proofErr w:type="spellEnd"/>
      <w:r w:rsidRPr="0052363B">
        <w:rPr>
          <w:rFonts w:ascii="Times New Roman" w:eastAsia="Times New Roman" w:hAnsi="Times New Roman" w:cs="Times New Roman"/>
          <w:b/>
          <w:color w:val="000000"/>
          <w:sz w:val="24"/>
          <w:lang w:eastAsia="ru-RU"/>
        </w:rPr>
        <w:t xml:space="preserve"> </w:t>
      </w:r>
    </w:p>
    <w:p w:rsidR="0052363B" w:rsidRPr="0052363B" w:rsidRDefault="0052363B" w:rsidP="0052363B">
      <w:pPr>
        <w:spacing w:after="8"/>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p>
    <w:tbl>
      <w:tblPr>
        <w:tblStyle w:val="TableGrid2"/>
        <w:tblW w:w="10346" w:type="dxa"/>
        <w:tblInd w:w="252" w:type="dxa"/>
        <w:tblCellMar>
          <w:left w:w="106" w:type="dxa"/>
          <w:right w:w="51" w:type="dxa"/>
        </w:tblCellMar>
        <w:tblLook w:val="04A0" w:firstRow="1" w:lastRow="0" w:firstColumn="1" w:lastColumn="0" w:noHBand="0" w:noVBand="1"/>
      </w:tblPr>
      <w:tblGrid>
        <w:gridCol w:w="1128"/>
        <w:gridCol w:w="6666"/>
        <w:gridCol w:w="2552"/>
      </w:tblGrid>
      <w:tr w:rsidR="0052363B" w:rsidRPr="0052363B" w:rsidTr="00415810">
        <w:trPr>
          <w:trHeight w:val="286"/>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roofErr w:type="gramStart"/>
            <w:r w:rsidRPr="0052363B">
              <w:rPr>
                <w:rFonts w:ascii="Times New Roman" w:hAnsi="Times New Roman" w:cs="Times New Roman"/>
                <w:b/>
                <w:color w:val="000000"/>
                <w:sz w:val="24"/>
              </w:rPr>
              <w:t>п</w:t>
            </w:r>
            <w:proofErr w:type="gramEnd"/>
            <w:r w:rsidRPr="0052363B">
              <w:rPr>
                <w:rFonts w:ascii="Times New Roman" w:hAnsi="Times New Roman" w:cs="Times New Roman"/>
                <w:b/>
                <w:color w:val="000000"/>
                <w:sz w:val="24"/>
              </w:rPr>
              <w:t xml:space="preserve">/п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Тематика заседаний (</w:t>
            </w:r>
            <w:proofErr w:type="gramStart"/>
            <w:r w:rsidRPr="0052363B">
              <w:rPr>
                <w:rFonts w:ascii="Times New Roman" w:hAnsi="Times New Roman" w:cs="Times New Roman"/>
                <w:b/>
                <w:color w:val="000000"/>
                <w:sz w:val="24"/>
              </w:rPr>
              <w:t>плановые</w:t>
            </w:r>
            <w:proofErr w:type="gramEnd"/>
            <w:r w:rsidRPr="0052363B">
              <w:rPr>
                <w:rFonts w:ascii="Times New Roman" w:hAnsi="Times New Roman" w:cs="Times New Roman"/>
                <w:b/>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Ответственные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453"/>
              <w:rPr>
                <w:rFonts w:ascii="Times New Roman" w:hAnsi="Times New Roman" w:cs="Times New Roman"/>
                <w:color w:val="000000"/>
                <w:sz w:val="24"/>
              </w:rPr>
            </w:pPr>
            <w:r w:rsidRPr="0052363B">
              <w:rPr>
                <w:rFonts w:ascii="Times New Roman" w:hAnsi="Times New Roman" w:cs="Times New Roman"/>
                <w:b/>
                <w:i/>
                <w:color w:val="000000"/>
                <w:sz w:val="24"/>
              </w:rPr>
              <w:t xml:space="preserve">I ЗАСЕДАНИЕ (30 августа) </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3" w:line="234" w:lineRule="auto"/>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Утверждение состава и плана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на 2017-2018 учебный год. </w:t>
            </w:r>
          </w:p>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Инструктаж по выполнению функциональных обязанностей членов </w:t>
            </w:r>
            <w:proofErr w:type="gramStart"/>
            <w:r w:rsidRPr="0052363B">
              <w:rPr>
                <w:rFonts w:ascii="Times New Roman" w:hAnsi="Times New Roman" w:cs="Times New Roman"/>
                <w:color w:val="000000"/>
                <w:sz w:val="24"/>
              </w:rPr>
              <w:t>школьного</w:t>
            </w:r>
            <w:proofErr w:type="gramEnd"/>
            <w:r w:rsidRPr="0052363B">
              <w:rPr>
                <w:rFonts w:ascii="Times New Roman" w:hAnsi="Times New Roman" w:cs="Times New Roman"/>
                <w:color w:val="000000"/>
                <w:sz w:val="24"/>
              </w:rPr>
              <w:t xml:space="preserve">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4"/>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Комплектование списков учащихся с ОВЗ, согласно заключениям ПМПК и заявлений родителей.</w:t>
            </w:r>
            <w:r w:rsidRPr="0052363B">
              <w:rPr>
                <w:rFonts w:ascii="Times New Roman" w:hAnsi="Times New Roman" w:cs="Times New Roman"/>
                <w:b/>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285"/>
              <w:rPr>
                <w:rFonts w:ascii="Times New Roman" w:hAnsi="Times New Roman" w:cs="Times New Roman"/>
                <w:color w:val="000000"/>
                <w:sz w:val="24"/>
              </w:rPr>
            </w:pPr>
            <w:r w:rsidRPr="0052363B">
              <w:rPr>
                <w:rFonts w:ascii="Times New Roman" w:hAnsi="Times New Roman" w:cs="Times New Roman"/>
                <w:b/>
                <w:i/>
                <w:color w:val="000000"/>
                <w:sz w:val="24"/>
              </w:rPr>
              <w:t xml:space="preserve">II ЗАСЕДАНИЕ </w:t>
            </w:r>
            <w:proofErr w:type="gramStart"/>
            <w:r w:rsidRPr="0052363B">
              <w:rPr>
                <w:rFonts w:ascii="Times New Roman" w:hAnsi="Times New Roman" w:cs="Times New Roman"/>
                <w:b/>
                <w:i/>
                <w:color w:val="000000"/>
                <w:sz w:val="24"/>
              </w:rPr>
              <w:t xml:space="preserve">( </w:t>
            </w:r>
            <w:proofErr w:type="gramEnd"/>
            <w:r w:rsidRPr="0052363B">
              <w:rPr>
                <w:rFonts w:ascii="Times New Roman" w:hAnsi="Times New Roman" w:cs="Times New Roman"/>
                <w:b/>
                <w:i/>
                <w:color w:val="000000"/>
                <w:sz w:val="24"/>
              </w:rPr>
              <w:t xml:space="preserve">сентябрь)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Проведение экспертизы адаптированных рабочих программ, плана коррекционных занятий.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286"/>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Выделение учащихся «группы риска».</w:t>
            </w:r>
            <w:r w:rsidRPr="0052363B">
              <w:rPr>
                <w:rFonts w:ascii="Times New Roman" w:hAnsi="Times New Roman" w:cs="Times New Roman"/>
                <w:b/>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Утверждение групп, групп для занятий с детьми педагога-психолога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2"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Педагог-психолог </w:t>
            </w:r>
          </w:p>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Социальный педагог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415"/>
              <w:rPr>
                <w:rFonts w:ascii="Times New Roman" w:hAnsi="Times New Roman" w:cs="Times New Roman"/>
                <w:color w:val="000000"/>
                <w:sz w:val="24"/>
              </w:rPr>
            </w:pPr>
            <w:r w:rsidRPr="0052363B">
              <w:rPr>
                <w:rFonts w:ascii="Times New Roman" w:hAnsi="Times New Roman" w:cs="Times New Roman"/>
                <w:b/>
                <w:i/>
                <w:color w:val="000000"/>
                <w:sz w:val="24"/>
              </w:rPr>
              <w:t xml:space="preserve">III ЗАСЕДАНИЕ (22 января) </w:t>
            </w:r>
          </w:p>
        </w:tc>
      </w:tr>
      <w:tr w:rsidR="0052363B" w:rsidRPr="0052363B" w:rsidTr="00415810">
        <w:trPr>
          <w:trHeight w:val="1393"/>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Адаптационный период учащихся 1-5-х классов. Осуществление психолого-педагогической диагностики учащихся, выявление резервных возможностей развития, возможностей перевода на другую образовательную программу.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классные руководители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коррекционно-развивающей работы с </w:t>
            </w:r>
            <w:proofErr w:type="gramStart"/>
            <w:r w:rsidRPr="0052363B">
              <w:rPr>
                <w:rFonts w:ascii="Times New Roman" w:hAnsi="Times New Roman" w:cs="Times New Roman"/>
                <w:color w:val="000000"/>
                <w:sz w:val="24"/>
              </w:rPr>
              <w:t>обучающимися</w:t>
            </w:r>
            <w:proofErr w:type="gramEnd"/>
            <w:r w:rsidRPr="0052363B">
              <w:rPr>
                <w:rFonts w:ascii="Times New Roman" w:hAnsi="Times New Roman" w:cs="Times New Roman"/>
                <w:color w:val="000000"/>
                <w:sz w:val="24"/>
              </w:rPr>
              <w:t xml:space="preserve"> за I полугодие.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Промежуточные результаты коррекционно-развивающей работы с учащимися «группы риска».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6666" w:type="dxa"/>
            <w:tcBorders>
              <w:top w:val="single" w:sz="4" w:space="0" w:color="000000"/>
              <w:left w:val="nil"/>
              <w:bottom w:val="single" w:sz="4" w:space="0" w:color="000000"/>
              <w:right w:val="nil"/>
            </w:tcBorders>
          </w:tcPr>
          <w:p w:rsidR="0052363B" w:rsidRPr="0052363B" w:rsidRDefault="0052363B" w:rsidP="0052363B">
            <w:pPr>
              <w:spacing w:after="43"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405"/>
              <w:rPr>
                <w:rFonts w:ascii="Times New Roman" w:hAnsi="Times New Roman" w:cs="Times New Roman"/>
                <w:color w:val="000000"/>
                <w:sz w:val="24"/>
              </w:rPr>
            </w:pPr>
            <w:r w:rsidRPr="0052363B">
              <w:rPr>
                <w:rFonts w:ascii="Times New Roman" w:hAnsi="Times New Roman" w:cs="Times New Roman"/>
                <w:b/>
                <w:i/>
                <w:color w:val="000000"/>
                <w:sz w:val="24"/>
              </w:rPr>
              <w:t xml:space="preserve">VI  ЗАСЕДАНИЕ (15 марта) </w:t>
            </w:r>
          </w:p>
        </w:tc>
        <w:tc>
          <w:tcPr>
            <w:tcW w:w="2552" w:type="dxa"/>
            <w:tcBorders>
              <w:top w:val="single" w:sz="4" w:space="0" w:color="000000"/>
              <w:left w:val="nil"/>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Контроль развития обучающихся 4–х классов. Обсуждение готовности к обучению  на втором уровне. Предупреждение проблем </w:t>
            </w:r>
            <w:proofErr w:type="gramStart"/>
            <w:r w:rsidRPr="0052363B">
              <w:rPr>
                <w:rFonts w:ascii="Times New Roman" w:hAnsi="Times New Roman" w:cs="Times New Roman"/>
                <w:color w:val="000000"/>
                <w:sz w:val="24"/>
              </w:rPr>
              <w:t>школьной</w:t>
            </w:r>
            <w:proofErr w:type="gramEnd"/>
            <w:r w:rsidRPr="0052363B">
              <w:rPr>
                <w:rFonts w:ascii="Times New Roman" w:hAnsi="Times New Roman" w:cs="Times New Roman"/>
                <w:color w:val="000000"/>
                <w:sz w:val="24"/>
              </w:rPr>
              <w:t xml:space="preserve"> </w:t>
            </w:r>
            <w:proofErr w:type="spellStart"/>
            <w:r w:rsidRPr="0052363B">
              <w:rPr>
                <w:rFonts w:ascii="Times New Roman" w:hAnsi="Times New Roman" w:cs="Times New Roman"/>
                <w:color w:val="000000"/>
                <w:sz w:val="24"/>
              </w:rPr>
              <w:t>дезадаптации</w:t>
            </w:r>
            <w:proofErr w:type="spellEnd"/>
            <w:r w:rsidRPr="0052363B">
              <w:rPr>
                <w:rFonts w:ascii="Times New Roman" w:hAnsi="Times New Roman" w:cs="Times New Roman"/>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классные руководители </w:t>
            </w:r>
          </w:p>
        </w:tc>
      </w:tr>
      <w:tr w:rsidR="0052363B" w:rsidRPr="0052363B" w:rsidTr="00415810">
        <w:trPr>
          <w:trHeight w:val="1114"/>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Рассмотрение представлений специалистов на обучающихся, подлежащих представлению на </w:t>
            </w:r>
            <w:proofErr w:type="gramStart"/>
            <w:r w:rsidRPr="0052363B">
              <w:rPr>
                <w:rFonts w:ascii="Times New Roman" w:hAnsi="Times New Roman" w:cs="Times New Roman"/>
                <w:color w:val="000000"/>
                <w:sz w:val="24"/>
              </w:rPr>
              <w:t>областной</w:t>
            </w:r>
            <w:proofErr w:type="gramEnd"/>
            <w:r w:rsidRPr="0052363B">
              <w:rPr>
                <w:rFonts w:ascii="Times New Roman" w:hAnsi="Times New Roman" w:cs="Times New Roman"/>
                <w:color w:val="000000"/>
                <w:sz w:val="24"/>
              </w:rPr>
              <w:t xml:space="preserve">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для определения дальнейшего индивидуального образовательного маршрута.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4"/>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6666" w:type="dxa"/>
            <w:tcBorders>
              <w:top w:val="single" w:sz="4" w:space="0" w:color="000000"/>
              <w:left w:val="nil"/>
              <w:bottom w:val="single" w:sz="4" w:space="0" w:color="000000"/>
              <w:right w:val="nil"/>
            </w:tcBorders>
          </w:tcPr>
          <w:p w:rsidR="0052363B" w:rsidRPr="0052363B" w:rsidRDefault="0052363B" w:rsidP="0052363B">
            <w:pPr>
              <w:spacing w:after="48"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633"/>
              <w:rPr>
                <w:rFonts w:ascii="Times New Roman" w:hAnsi="Times New Roman" w:cs="Times New Roman"/>
                <w:color w:val="000000"/>
                <w:sz w:val="24"/>
              </w:rPr>
            </w:pPr>
            <w:r w:rsidRPr="0052363B">
              <w:rPr>
                <w:rFonts w:ascii="Times New Roman" w:hAnsi="Times New Roman" w:cs="Times New Roman"/>
                <w:b/>
                <w:i/>
                <w:color w:val="000000"/>
                <w:sz w:val="24"/>
              </w:rPr>
              <w:t xml:space="preserve">V ЗАСЕДАНИЕ (23 мая) </w:t>
            </w:r>
          </w:p>
        </w:tc>
        <w:tc>
          <w:tcPr>
            <w:tcW w:w="2552" w:type="dxa"/>
            <w:tcBorders>
              <w:top w:val="single" w:sz="4" w:space="0" w:color="000000"/>
              <w:left w:val="nil"/>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Анализ работы психолога по дальнейшему  самоопределению учащихся, профессиональной  ориентации и личностный роста.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психолог школы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lastRenderedPageBreak/>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коррекционно-развивающей работы с </w:t>
            </w:r>
            <w:proofErr w:type="gramStart"/>
            <w:r w:rsidRPr="0052363B">
              <w:rPr>
                <w:rFonts w:ascii="Times New Roman" w:hAnsi="Times New Roman" w:cs="Times New Roman"/>
                <w:color w:val="000000"/>
                <w:sz w:val="24"/>
              </w:rPr>
              <w:t>обучающимися</w:t>
            </w:r>
            <w:proofErr w:type="gramEnd"/>
            <w:r w:rsidRPr="0052363B">
              <w:rPr>
                <w:rFonts w:ascii="Times New Roman" w:hAnsi="Times New Roman" w:cs="Times New Roman"/>
                <w:color w:val="000000"/>
                <w:sz w:val="24"/>
              </w:rPr>
              <w:t xml:space="preserve"> за II полугодие.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результатов ПМП сопровождения учащихся. Составление плана на следующий учебный год.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bl>
    <w:p w:rsidR="0052363B" w:rsidRPr="0052363B" w:rsidRDefault="0052363B" w:rsidP="0052363B">
      <w:pPr>
        <w:spacing w:after="0" w:line="240" w:lineRule="auto"/>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p>
    <w:p w:rsidR="0052363B" w:rsidRPr="0052363B" w:rsidRDefault="0052363B" w:rsidP="000A06B5">
      <w:pPr>
        <w:tabs>
          <w:tab w:val="left" w:pos="4125"/>
        </w:tabs>
        <w:spacing w:after="0" w:line="240" w:lineRule="auto"/>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r w:rsidR="000A06B5">
        <w:rPr>
          <w:rFonts w:ascii="Times New Roman" w:eastAsia="Times New Roman" w:hAnsi="Times New Roman" w:cs="Times New Roman"/>
          <w:b/>
          <w:color w:val="000000"/>
          <w:sz w:val="24"/>
          <w:lang w:eastAsia="ru-RU"/>
        </w:rPr>
        <w:tab/>
      </w:r>
      <w:r w:rsidRPr="0052363B">
        <w:rPr>
          <w:rFonts w:ascii="Times New Roman" w:eastAsia="Times New Roman" w:hAnsi="Times New Roman" w:cs="Times New Roman"/>
          <w:b/>
          <w:color w:val="000000"/>
          <w:sz w:val="24"/>
          <w:lang w:eastAsia="ru-RU"/>
        </w:rPr>
        <w:t xml:space="preserve">Внеплановые консилиумы </w:t>
      </w:r>
    </w:p>
    <w:p w:rsidR="0052363B" w:rsidRPr="0052363B" w:rsidRDefault="0052363B" w:rsidP="0052363B">
      <w:pPr>
        <w:spacing w:after="50" w:line="242" w:lineRule="auto"/>
        <w:ind w:left="1986" w:hanging="406"/>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Внеплановые заседания консилиума проходят по запросам педагогов, родителей (законных представителей) по мере необходимости. </w:t>
      </w:r>
    </w:p>
    <w:p w:rsidR="0052363B" w:rsidRPr="0052363B" w:rsidRDefault="0052363B" w:rsidP="0052363B">
      <w:pPr>
        <w:spacing w:after="49" w:line="240" w:lineRule="auto"/>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p>
    <w:p w:rsidR="0052363B" w:rsidRPr="0052363B" w:rsidRDefault="0052363B" w:rsidP="0052363B">
      <w:pPr>
        <w:spacing w:after="50" w:line="242" w:lineRule="auto"/>
        <w:ind w:left="355" w:hanging="10"/>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Примерная тематика заседаний: </w:t>
      </w:r>
    </w:p>
    <w:p w:rsidR="0052363B" w:rsidRPr="0052363B" w:rsidRDefault="0052363B" w:rsidP="0052363B">
      <w:pPr>
        <w:spacing w:after="9"/>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p>
    <w:tbl>
      <w:tblPr>
        <w:tblStyle w:val="TableGrid2"/>
        <w:tblW w:w="10368" w:type="dxa"/>
        <w:tblInd w:w="252" w:type="dxa"/>
        <w:tblCellMar>
          <w:left w:w="108" w:type="dxa"/>
          <w:right w:w="53" w:type="dxa"/>
        </w:tblCellMar>
        <w:tblLook w:val="04A0" w:firstRow="1" w:lastRow="0" w:firstColumn="1" w:lastColumn="0" w:noHBand="0" w:noVBand="1"/>
      </w:tblPr>
      <w:tblGrid>
        <w:gridCol w:w="1308"/>
        <w:gridCol w:w="6059"/>
        <w:gridCol w:w="3001"/>
      </w:tblGrid>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 </w:t>
            </w:r>
            <w:proofErr w:type="gramStart"/>
            <w:r w:rsidRPr="0052363B">
              <w:rPr>
                <w:rFonts w:ascii="Times New Roman" w:hAnsi="Times New Roman" w:cs="Times New Roman"/>
                <w:b/>
                <w:color w:val="000000"/>
                <w:sz w:val="24"/>
              </w:rPr>
              <w:t>п</w:t>
            </w:r>
            <w:proofErr w:type="gramEnd"/>
            <w:r w:rsidRPr="0052363B">
              <w:rPr>
                <w:rFonts w:ascii="Times New Roman" w:hAnsi="Times New Roman" w:cs="Times New Roman"/>
                <w:b/>
                <w:color w:val="000000"/>
                <w:sz w:val="24"/>
              </w:rPr>
              <w:t xml:space="preserve">/п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Тема </w:t>
            </w:r>
            <w:r w:rsidRPr="0052363B">
              <w:rPr>
                <w:rFonts w:ascii="Times New Roman" w:hAnsi="Times New Roman" w:cs="Times New Roman"/>
                <w:color w:val="000000"/>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Сроки</w:t>
            </w:r>
            <w:r w:rsidRPr="0052363B">
              <w:rPr>
                <w:rFonts w:ascii="Times New Roman" w:hAnsi="Times New Roman" w:cs="Times New Roman"/>
                <w:color w:val="000000"/>
                <w:sz w:val="24"/>
              </w:rPr>
              <w:t xml:space="preserve"> </w:t>
            </w:r>
          </w:p>
        </w:tc>
      </w:tr>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Изменение формы обучения.</w:t>
            </w:r>
            <w:r w:rsidRPr="0052363B">
              <w:rPr>
                <w:rFonts w:ascii="Times New Roman" w:hAnsi="Times New Roman" w:cs="Times New Roman"/>
                <w:b/>
                <w:color w:val="000000"/>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по необходимости</w:t>
            </w:r>
            <w:r w:rsidRPr="0052363B">
              <w:rPr>
                <w:rFonts w:ascii="Times New Roman" w:hAnsi="Times New Roman" w:cs="Times New Roman"/>
                <w:b/>
                <w:color w:val="000000"/>
                <w:sz w:val="24"/>
              </w:rPr>
              <w:t xml:space="preserve"> </w:t>
            </w:r>
          </w:p>
        </w:tc>
      </w:tr>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Обсуждение проблем в обучении или воспитании.</w:t>
            </w:r>
            <w:r w:rsidRPr="0052363B">
              <w:rPr>
                <w:rFonts w:ascii="Times New Roman" w:hAnsi="Times New Roman" w:cs="Times New Roman"/>
                <w:b/>
                <w:color w:val="000000"/>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r w:rsidR="0052363B" w:rsidRPr="0052363B" w:rsidTr="00415810">
        <w:trPr>
          <w:trHeight w:val="564"/>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both"/>
              <w:rPr>
                <w:rFonts w:ascii="Times New Roman" w:hAnsi="Times New Roman" w:cs="Times New Roman"/>
                <w:color w:val="000000"/>
                <w:sz w:val="24"/>
              </w:rPr>
            </w:pPr>
            <w:r w:rsidRPr="0052363B">
              <w:rPr>
                <w:rFonts w:ascii="Times New Roman" w:hAnsi="Times New Roman" w:cs="Times New Roman"/>
                <w:color w:val="000000"/>
                <w:sz w:val="24"/>
              </w:rPr>
              <w:t>Определение формы обучения для вновь прибывших в течение года учащихся.</w:t>
            </w:r>
            <w:r w:rsidRPr="0052363B">
              <w:rPr>
                <w:rFonts w:ascii="Times New Roman" w:hAnsi="Times New Roman" w:cs="Times New Roman"/>
                <w:b/>
                <w:color w:val="000000"/>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r w:rsidR="0052363B" w:rsidRPr="0052363B" w:rsidTr="00415810">
        <w:trPr>
          <w:trHeight w:val="562"/>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4.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Работа с педагогами, классными руководителями по проблемам детей «группы риска».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bl>
    <w:p w:rsidR="00BA48B3" w:rsidRDefault="00BA48B3" w:rsidP="00BA48B3">
      <w:pPr>
        <w:spacing w:after="224" w:line="240" w:lineRule="auto"/>
        <w:ind w:left="360"/>
        <w:jc w:val="center"/>
        <w:rPr>
          <w:rFonts w:ascii="Times New Roman" w:eastAsia="Calibri" w:hAnsi="Times New Roman" w:cs="Times New Roman"/>
          <w:b/>
          <w:color w:val="000000"/>
          <w:sz w:val="24"/>
          <w:lang w:eastAsia="ru-RU"/>
        </w:rPr>
      </w:pPr>
    </w:p>
    <w:p w:rsidR="00BA48B3" w:rsidRDefault="00BA48B3" w:rsidP="00BA48B3">
      <w:pPr>
        <w:spacing w:after="224" w:line="240" w:lineRule="auto"/>
        <w:ind w:left="360"/>
        <w:jc w:val="center"/>
        <w:rPr>
          <w:rFonts w:ascii="Times New Roman" w:eastAsia="Calibri" w:hAnsi="Times New Roman" w:cs="Times New Roman"/>
          <w:b/>
          <w:color w:val="000000"/>
          <w:sz w:val="24"/>
          <w:lang w:eastAsia="ru-RU"/>
        </w:rPr>
      </w:pPr>
    </w:p>
    <w:p w:rsidR="0052363B" w:rsidRDefault="003E0903" w:rsidP="00BA48B3">
      <w:pPr>
        <w:spacing w:after="224" w:line="240" w:lineRule="auto"/>
        <w:ind w:left="360"/>
        <w:jc w:val="center"/>
        <w:rPr>
          <w:rFonts w:ascii="Times New Roman" w:eastAsia="Times New Roman" w:hAnsi="Times New Roman" w:cs="Times New Roman"/>
          <w:b/>
          <w:color w:val="000000"/>
          <w:sz w:val="24"/>
          <w:lang w:eastAsia="ru-RU"/>
        </w:rPr>
      </w:pPr>
      <w:r w:rsidRPr="003E0903">
        <w:rPr>
          <w:rFonts w:ascii="Times New Roman" w:eastAsia="Calibri" w:hAnsi="Times New Roman" w:cs="Times New Roman"/>
          <w:b/>
          <w:color w:val="000000"/>
          <w:sz w:val="24"/>
          <w:lang w:eastAsia="ru-RU"/>
        </w:rPr>
        <w:t xml:space="preserve">3. </w:t>
      </w:r>
      <w:r w:rsidRPr="003E0903">
        <w:rPr>
          <w:rFonts w:ascii="Times New Roman" w:eastAsia="Times New Roman" w:hAnsi="Times New Roman" w:cs="Times New Roman"/>
          <w:b/>
          <w:color w:val="000000"/>
          <w:sz w:val="24"/>
          <w:lang w:eastAsia="ru-RU"/>
        </w:rPr>
        <w:t>Организационный раздел</w:t>
      </w:r>
    </w:p>
    <w:p w:rsidR="003E0903" w:rsidRPr="003E0903" w:rsidRDefault="003E0903" w:rsidP="00BA48B3">
      <w:pPr>
        <w:tabs>
          <w:tab w:val="left" w:pos="2925"/>
        </w:tabs>
        <w:spacing w:after="224" w:line="240" w:lineRule="auto"/>
        <w:ind w:left="360"/>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1.Учебный план начального общего образования.</w:t>
      </w:r>
    </w:p>
    <w:p w:rsidR="003E0903" w:rsidRPr="003E0903" w:rsidRDefault="003E0903" w:rsidP="00BA48B3">
      <w:pPr>
        <w:spacing w:after="49" w:line="240" w:lineRule="auto"/>
        <w:ind w:left="360"/>
        <w:jc w:val="center"/>
        <w:rPr>
          <w:rFonts w:ascii="Times New Roman" w:eastAsia="Calibri" w:hAnsi="Times New Roman" w:cs="Times New Roman"/>
          <w:b/>
          <w:sz w:val="24"/>
          <w:szCs w:val="24"/>
        </w:rPr>
      </w:pPr>
      <w:r w:rsidRPr="003E0903">
        <w:rPr>
          <w:rFonts w:ascii="Times New Roman" w:eastAsia="Calibri" w:hAnsi="Times New Roman" w:cs="Times New Roman"/>
          <w:b/>
          <w:sz w:val="24"/>
          <w:szCs w:val="24"/>
        </w:rPr>
        <w:t>Пояснительная записка к учебному плану</w:t>
      </w:r>
    </w:p>
    <w:p w:rsidR="003E0903" w:rsidRPr="003E0903" w:rsidRDefault="003E0903" w:rsidP="003E0903">
      <w:pPr>
        <w:spacing w:after="0"/>
        <w:rPr>
          <w:rFonts w:ascii="Times New Roman" w:eastAsia="Calibri" w:hAnsi="Times New Roman" w:cs="Times New Roman"/>
          <w:b/>
          <w:sz w:val="24"/>
          <w:szCs w:val="24"/>
        </w:rPr>
      </w:pPr>
    </w:p>
    <w:p w:rsidR="003E0903" w:rsidRPr="003E0903" w:rsidRDefault="003E0903" w:rsidP="003E0903">
      <w:pPr>
        <w:spacing w:after="0"/>
        <w:rPr>
          <w:rFonts w:ascii="Times New Roman" w:eastAsia="Calibri" w:hAnsi="Times New Roman" w:cs="Times New Roman"/>
          <w:b/>
          <w:sz w:val="24"/>
          <w:szCs w:val="24"/>
        </w:rPr>
      </w:pPr>
      <w:r w:rsidRPr="003E0903">
        <w:rPr>
          <w:rFonts w:ascii="Times New Roman" w:eastAsia="Calibri" w:hAnsi="Times New Roman" w:cs="Times New Roman"/>
          <w:b/>
          <w:sz w:val="24"/>
          <w:szCs w:val="24"/>
        </w:rPr>
        <w:t>1.Основные положения</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Учебный план общеобразовательной организации МБОУ «</w:t>
      </w:r>
      <w:proofErr w:type="spellStart"/>
      <w:r w:rsidRPr="003E0903">
        <w:rPr>
          <w:rFonts w:ascii="Times New Roman" w:eastAsia="Calibri" w:hAnsi="Times New Roman" w:cs="Times New Roman"/>
          <w:sz w:val="24"/>
          <w:szCs w:val="24"/>
        </w:rPr>
        <w:t>Кысыл</w:t>
      </w:r>
      <w:proofErr w:type="spellEnd"/>
      <w:r w:rsidRPr="003E0903">
        <w:rPr>
          <w:rFonts w:ascii="Times New Roman" w:eastAsia="Calibri" w:hAnsi="Times New Roman" w:cs="Times New Roman"/>
          <w:sz w:val="24"/>
          <w:szCs w:val="24"/>
        </w:rPr>
        <w:t xml:space="preserve"> - </w:t>
      </w:r>
      <w:proofErr w:type="spellStart"/>
      <w:r w:rsidRPr="003E0903">
        <w:rPr>
          <w:rFonts w:ascii="Times New Roman" w:eastAsia="Calibri" w:hAnsi="Times New Roman" w:cs="Times New Roman"/>
          <w:sz w:val="24"/>
          <w:szCs w:val="24"/>
        </w:rPr>
        <w:t>Сырская</w:t>
      </w:r>
      <w:proofErr w:type="spellEnd"/>
      <w:r w:rsidRPr="003E0903">
        <w:rPr>
          <w:rFonts w:ascii="Times New Roman" w:eastAsia="Calibri" w:hAnsi="Times New Roman" w:cs="Times New Roman"/>
          <w:sz w:val="24"/>
          <w:szCs w:val="24"/>
        </w:rPr>
        <w:t xml:space="preserve"> средняя общеобразовательная школа»  реализующая основные образовательные программы начального общего, основного общего и среднего общего образования, разработан на 2017-2018 учебный год   в соответствии </w:t>
      </w:r>
      <w:proofErr w:type="gramStart"/>
      <w:r w:rsidRPr="003E0903">
        <w:rPr>
          <w:rFonts w:ascii="Times New Roman" w:eastAsia="Calibri" w:hAnsi="Times New Roman" w:cs="Times New Roman"/>
          <w:sz w:val="24"/>
          <w:szCs w:val="24"/>
        </w:rPr>
        <w:t>с</w:t>
      </w:r>
      <w:proofErr w:type="gramEnd"/>
      <w:r w:rsidRPr="003E0903">
        <w:rPr>
          <w:rFonts w:ascii="Times New Roman" w:eastAsia="Calibri" w:hAnsi="Times New Roman" w:cs="Times New Roman"/>
          <w:sz w:val="24"/>
          <w:szCs w:val="24"/>
        </w:rPr>
        <w:t>:</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Федеральный закон от 29 декабря 2012 г. №273-ФЗ «Об образовании в Российской Федерации» (с изменениями и доп. от 02.05.2015г. № 122-ФЗ);</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24.11.2015 г. № 81);</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31.01.2012 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26.11.2010г., 22.09.2011г., 18.12.2012г., 29.12.2014г., 18.05.2015г.);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lastRenderedPageBreak/>
        <w:t>Приказ Министерства образования и науки Российской Федерации от 17 декабря 2010 года №1897 «Об утверждении ФГОС основного общего образования» (с изменениями и дополнениями от 29.12.2014 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Министерства образования РФ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 от 20.08.2008г., 30.08.2010г., 03.06.2011г., 11.02.2012г.);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Примерная основная образовательная программа для начального общего образования, основного общего, среднего общего образования, одобренная решением Федерального учебно-методического объединения по общему образованию. Протокол от 08 апреля 2015 г. № 1/15;</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highlight w:val="yellow"/>
          <w:lang w:eastAsia="ru-RU"/>
        </w:rPr>
      </w:pPr>
      <w:r w:rsidRPr="003E0903">
        <w:rPr>
          <w:rFonts w:ascii="Times New Roman" w:eastAsia="Times New Roman" w:hAnsi="Times New Roman" w:cs="Times New Roman"/>
          <w:sz w:val="24"/>
          <w:szCs w:val="24"/>
          <w:lang w:eastAsia="ru-RU"/>
        </w:rPr>
        <w:t>Приказ Министерства образования и науки Российской Федерации от 07.06.2017г. № 506 «Изменения,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14 декабря 2015г. № 09-3564 «О внеурочной деятельности и реализации дополнительных образовательных программ»;</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07 августа 2015 г. « 08-1221 «Методические рекомендации по вопросам введения ФГОС основного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25 мая 2015 г. № 08-761 «Об изучении предметных курсов: «Основы религиозных культур и светской этики» и «Основы духовно-нравственной культуры народов России».</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08.10.2010 г. № ИК-1494/19 «О введении третьего часа физической культуры». </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 xml:space="preserve"> Приказ Минобрнауки  РФ от 19.12.2014г. №1598 «Об утверждении ФГОС НОО обучающихся  с ОВЗ»;</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Минобрнауки  РФ от 19.12.2014г. №1599 «Об утверждении ФГОС образования обучающихся  с  умственной отсталостью (интеллектуальными нарушениями)»;</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 xml:space="preserve">Закон Республики Саха (Якутия) «Об образовании в Республике Саха (Якутия)», принят Государственным Собранием (Ил </w:t>
      </w:r>
      <w:proofErr w:type="spellStart"/>
      <w:r w:rsidRPr="003E0903">
        <w:rPr>
          <w:rFonts w:ascii="Times New Roman" w:eastAsia="Times New Roman" w:hAnsi="Times New Roman" w:cs="Times New Roman"/>
          <w:sz w:val="24"/>
          <w:szCs w:val="24"/>
          <w:lang w:eastAsia="ru-RU"/>
        </w:rPr>
        <w:t>Тумэн</w:t>
      </w:r>
      <w:proofErr w:type="spellEnd"/>
      <w:proofErr w:type="gramStart"/>
      <w:r w:rsidRPr="003E0903">
        <w:rPr>
          <w:rFonts w:ascii="Times New Roman" w:eastAsia="Times New Roman" w:hAnsi="Times New Roman" w:cs="Times New Roman"/>
          <w:sz w:val="24"/>
          <w:szCs w:val="24"/>
          <w:lang w:eastAsia="ru-RU"/>
        </w:rPr>
        <w:t>)Р</w:t>
      </w:r>
      <w:proofErr w:type="gramEnd"/>
      <w:r w:rsidRPr="003E0903">
        <w:rPr>
          <w:rFonts w:ascii="Times New Roman" w:eastAsia="Times New Roman" w:hAnsi="Times New Roman" w:cs="Times New Roman"/>
          <w:sz w:val="24"/>
          <w:szCs w:val="24"/>
          <w:lang w:eastAsia="ru-RU"/>
        </w:rPr>
        <w:t>С(Я) 15.12.2014 1401-З №359-</w:t>
      </w:r>
      <w:r w:rsidRPr="003E0903">
        <w:rPr>
          <w:rFonts w:ascii="Times New Roman" w:eastAsia="Times New Roman" w:hAnsi="Times New Roman" w:cs="Times New Roman"/>
          <w:sz w:val="24"/>
          <w:szCs w:val="24"/>
          <w:lang w:val="en-US" w:eastAsia="ru-RU"/>
        </w:rPr>
        <w:t>V</w:t>
      </w:r>
      <w:r w:rsidRPr="003E0903">
        <w:rPr>
          <w:rFonts w:ascii="Times New Roman" w:eastAsia="Times New Roman" w:hAnsi="Times New Roman" w:cs="Times New Roman"/>
          <w:sz w:val="24"/>
          <w:szCs w:val="24"/>
          <w:lang w:eastAsia="ru-RU"/>
        </w:rPr>
        <w:t>;</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Постановление Правительства РС (Я) от 30 июня 2005 года №373 «Об утверждении базисного учебного плана для образовательных учреждений РС (Я), реализующих программы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Calibri" w:hAnsi="Times New Roman" w:cs="Times New Roman"/>
          <w:sz w:val="24"/>
          <w:szCs w:val="24"/>
        </w:rPr>
        <w:t>Приказ МО РС (Я) от 02. мая 2012г №01-29.937  « О введении основ религиозных культур и            светской  этики» в общеобразовательных учреждениях Республики Сах</w:t>
      </w:r>
      <w:proofErr w:type="gramStart"/>
      <w:r w:rsidRPr="003E0903">
        <w:rPr>
          <w:rFonts w:ascii="Times New Roman" w:eastAsia="Calibri" w:hAnsi="Times New Roman" w:cs="Times New Roman"/>
          <w:sz w:val="24"/>
          <w:szCs w:val="24"/>
        </w:rPr>
        <w:t>а(</w:t>
      </w:r>
      <w:proofErr w:type="gramEnd"/>
      <w:r w:rsidRPr="003E0903">
        <w:rPr>
          <w:rFonts w:ascii="Times New Roman" w:eastAsia="Calibri" w:hAnsi="Times New Roman" w:cs="Times New Roman"/>
          <w:sz w:val="24"/>
          <w:szCs w:val="24"/>
        </w:rPr>
        <w:t>Якутии)»;</w:t>
      </w:r>
      <w:r w:rsidRPr="003E0903">
        <w:rPr>
          <w:rFonts w:ascii="Times New Roman" w:eastAsia="Times New Roman" w:hAnsi="Times New Roman" w:cs="Times New Roman"/>
          <w:sz w:val="24"/>
          <w:szCs w:val="24"/>
          <w:lang w:eastAsia="ru-RU"/>
        </w:rPr>
        <w:t xml:space="preserve">   </w:t>
      </w:r>
    </w:p>
    <w:p w:rsidR="003E0903" w:rsidRPr="003E0903" w:rsidRDefault="003E0903" w:rsidP="00542440">
      <w:pPr>
        <w:numPr>
          <w:ilvl w:val="0"/>
          <w:numId w:val="171"/>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Устав МБОУ «КССОШ»</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МБОУ «Кысыл-Сырская средняя общеобразовательная школа» - образовательное учреждение, которая ведет целенаправленную работу на повышение качества образования, реализуя Программу развития,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обеспечивающее социальную успешность, развитие творческих способностей, сохранение и укрепление здоровья.</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b/>
          <w:sz w:val="24"/>
          <w:szCs w:val="24"/>
        </w:rPr>
        <w:t xml:space="preserve">      </w:t>
      </w:r>
      <w:r w:rsidRPr="003E0903">
        <w:rPr>
          <w:rFonts w:ascii="Times New Roman" w:eastAsia="Calibri" w:hAnsi="Times New Roman" w:cs="Times New Roman"/>
          <w:sz w:val="24"/>
          <w:szCs w:val="24"/>
        </w:rPr>
        <w:t xml:space="preserve">    Учебный план МБОУ «Кысыл-Сырская средняя общеобразовательная школа» разработан в соответствии со статьёй «Компетенция и ответственность образовательного учреждения» Закона «Об образовании в РФ»</w:t>
      </w:r>
    </w:p>
    <w:p w:rsidR="003E0903" w:rsidRPr="003E0903" w:rsidRDefault="003E0903" w:rsidP="003E0903">
      <w:pPr>
        <w:spacing w:after="0"/>
        <w:jc w:val="both"/>
        <w:rPr>
          <w:rFonts w:ascii="Times New Roman" w:eastAsia="Calibri" w:hAnsi="Times New Roman" w:cs="Times New Roman"/>
          <w:b/>
          <w:sz w:val="24"/>
          <w:szCs w:val="24"/>
        </w:rPr>
      </w:pPr>
      <w:r w:rsidRPr="003E0903">
        <w:rPr>
          <w:rFonts w:ascii="Times New Roman" w:eastAsia="Calibri" w:hAnsi="Times New Roman" w:cs="Times New Roman"/>
          <w:b/>
          <w:sz w:val="24"/>
          <w:szCs w:val="24"/>
        </w:rPr>
        <w:t>Цели и задачи учебного плана.</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b/>
          <w:sz w:val="24"/>
          <w:szCs w:val="24"/>
        </w:rPr>
        <w:lastRenderedPageBreak/>
        <w:t>Цель:</w:t>
      </w:r>
      <w:r w:rsidRPr="003E0903">
        <w:rPr>
          <w:rFonts w:ascii="Times New Roman" w:eastAsia="Calibri" w:hAnsi="Times New Roman" w:cs="Times New Roman"/>
          <w:sz w:val="24"/>
          <w:szCs w:val="24"/>
        </w:rPr>
        <w:t xml:space="preserve"> обеспечение условий для выполнения государственных стандартов в области общего образования, создание условий для всестороннего развития личности обучающегося, формирования творческой, социально и профессионально компетентной личности, способной жить в гармонии с собой и позитивно относиться к окружающему миру.</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b/>
          <w:sz w:val="24"/>
          <w:szCs w:val="24"/>
        </w:rPr>
        <w:t>Задачи:</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Организация учебного процесса в соответствии с действующими нормативно-правовыми документами, регламентирующими образовательный процесс.</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Создание комфортных условий для обучения каждого обучающегося и работы каждого учителя.</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Обеспечение качественной подготовки обучающихся по учебным предметам, готовности их к итоговой аттестации на всех ступенях образования.</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Создание условий для выбора </w:t>
      </w:r>
      <w:proofErr w:type="gramStart"/>
      <w:r w:rsidRPr="003E0903">
        <w:rPr>
          <w:rFonts w:ascii="Times New Roman" w:eastAsia="Calibri" w:hAnsi="Times New Roman" w:cs="Times New Roman"/>
          <w:sz w:val="24"/>
          <w:szCs w:val="24"/>
        </w:rPr>
        <w:t>обучающимися</w:t>
      </w:r>
      <w:proofErr w:type="gramEnd"/>
      <w:r w:rsidRPr="003E0903">
        <w:rPr>
          <w:rFonts w:ascii="Times New Roman" w:eastAsia="Calibri" w:hAnsi="Times New Roman" w:cs="Times New Roman"/>
          <w:sz w:val="24"/>
          <w:szCs w:val="24"/>
        </w:rPr>
        <w:t xml:space="preserve"> образовательных направлений через систему проектной деятельности, элективных курсов.</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Создание условий для личностного развития каждого обучающегося на всех ступенях обучения через систему внеурочных занятий.</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В 2018-2019  учебном году в МБОУ « КССОШ»  действует 20 классов-комплектов, в том числе на начальной ступени образования – 8, на ступени основного общего образования – 10, на ступени среднего (полного) общего образования – 2.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Нормативный срок освоения образовательных программ начального общего образования – 4  года,  основного общего образования – 5 лет,  среднего (полного) общего образования – 2 года.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Продолжительность учебного года: 1-е классы – 33 учебных недели, 2-е –4-е классы – 34 учебных недели, 5-е – 8 классы-35 недель, 9-ые классы-34недели, 10-класс-35 недель 11-е – 34 учебных недель.</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Школа работает в режиме 5-дневной учебной недели с 1по11-ые классов.   Продолжительность уроков для 1-х классов 35 минут, для 2-11-х классов – 45 минут. Для первых классов после 2-го урока проводится динамическая пауза 40 минут. В середине урока для всех классов проводится  динамическая пауза до 5 минут.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Сменность занятий: 1-е-4-е, 5-11-е классы занимаются в одну (первую) смену.  Продолжительность перемен: 1,5,6 – 10 мин., 2,3,4 – 20 мин.</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Режим работы школы и организации учебных занятий  соответствует требованиям  СанПиН 2.4.2821-10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(с изменениями от 29.06.2011г.)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В 2018-2019 учебном году школа работает на основании следующих примерных учебных планов:</w:t>
      </w:r>
    </w:p>
    <w:p w:rsidR="003E0903" w:rsidRPr="003E0903" w:rsidRDefault="003E0903" w:rsidP="003E0903">
      <w:pPr>
        <w:spacing w:after="0"/>
        <w:jc w:val="both"/>
        <w:rPr>
          <w:rFonts w:ascii="Times New Roman" w:eastAsia="Calibri" w:hAnsi="Times New Roman" w:cs="Times New Roman"/>
          <w:sz w:val="24"/>
          <w:szCs w:val="24"/>
        </w:rPr>
      </w:pPr>
      <w:proofErr w:type="gramStart"/>
      <w:r w:rsidRPr="003E0903">
        <w:rPr>
          <w:rFonts w:ascii="Times New Roman" w:eastAsia="Calibri" w:hAnsi="Times New Roman" w:cs="Times New Roman"/>
          <w:sz w:val="24"/>
          <w:szCs w:val="24"/>
        </w:rPr>
        <w:t xml:space="preserve">- Базисного учебного плана образовательных учреждений Российской Федерации, соответствующего введённому в действие федеральному государственному образовательному стандарту начального общего образования на основании приказа  </w:t>
      </w:r>
      <w:proofErr w:type="spellStart"/>
      <w:r w:rsidRPr="003E0903">
        <w:rPr>
          <w:rFonts w:ascii="Times New Roman" w:eastAsia="Calibri" w:hAnsi="Times New Roman" w:cs="Times New Roman"/>
          <w:sz w:val="24"/>
          <w:szCs w:val="24"/>
        </w:rPr>
        <w:t>МОиН</w:t>
      </w:r>
      <w:proofErr w:type="spellEnd"/>
      <w:r w:rsidRPr="003E0903">
        <w:rPr>
          <w:rFonts w:ascii="Times New Roman" w:eastAsia="Calibri" w:hAnsi="Times New Roman" w:cs="Times New Roman"/>
          <w:sz w:val="24"/>
          <w:szCs w:val="24"/>
        </w:rPr>
        <w:t xml:space="preserve"> РФ №373 от 06.10.2009 г. с изменениями,  внесёнными письмом </w:t>
      </w:r>
      <w:proofErr w:type="spellStart"/>
      <w:r w:rsidRPr="003E0903">
        <w:rPr>
          <w:rFonts w:ascii="Times New Roman" w:eastAsia="Calibri" w:hAnsi="Times New Roman" w:cs="Times New Roman"/>
          <w:sz w:val="24"/>
          <w:szCs w:val="24"/>
        </w:rPr>
        <w:t>МОиН</w:t>
      </w:r>
      <w:proofErr w:type="spellEnd"/>
      <w:r w:rsidRPr="003E0903">
        <w:rPr>
          <w:rFonts w:ascii="Times New Roman" w:eastAsia="Calibri" w:hAnsi="Times New Roman" w:cs="Times New Roman"/>
          <w:sz w:val="24"/>
          <w:szCs w:val="24"/>
        </w:rPr>
        <w:t xml:space="preserve"> РФ от 19.11.2010 г. № 6842-03/30  «О ведении третьего часа физической культуры в недельный объём учебной нагрузки обучающихся в общеобразовательных учреждениях», вариант №1 – 1-4 классы.</w:t>
      </w:r>
      <w:proofErr w:type="gramEnd"/>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color w:val="FF0000"/>
          <w:sz w:val="24"/>
          <w:szCs w:val="24"/>
        </w:rPr>
        <w:t xml:space="preserve">       </w:t>
      </w:r>
      <w:r w:rsidRPr="003E0903">
        <w:rPr>
          <w:rFonts w:ascii="Times New Roman" w:eastAsia="Calibri" w:hAnsi="Times New Roman" w:cs="Times New Roman"/>
          <w:sz w:val="24"/>
          <w:szCs w:val="24"/>
        </w:rPr>
        <w:t>Согласно приказу   МО Р</w:t>
      </w:r>
      <w:proofErr w:type="gramStart"/>
      <w:r w:rsidRPr="003E0903">
        <w:rPr>
          <w:rFonts w:ascii="Times New Roman" w:eastAsia="Calibri" w:hAnsi="Times New Roman" w:cs="Times New Roman"/>
          <w:sz w:val="24"/>
          <w:szCs w:val="24"/>
        </w:rPr>
        <w:t>С(</w:t>
      </w:r>
      <w:proofErr w:type="gramEnd"/>
      <w:r w:rsidRPr="003E0903">
        <w:rPr>
          <w:rFonts w:ascii="Times New Roman" w:eastAsia="Calibri" w:hAnsi="Times New Roman" w:cs="Times New Roman"/>
          <w:sz w:val="24"/>
          <w:szCs w:val="24"/>
        </w:rPr>
        <w:t>Я)  от 25.08.2011г. «О работе образовательных учреждений РС(Я), реализующих программы общего образования по Базисному учебному плану РС(Я) (2005г.) с 2011-2012 учебного года   введён  3-й час физкультуры с 5 по 11 класс.</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lastRenderedPageBreak/>
        <w:t xml:space="preserve">        Согласно приказу </w:t>
      </w:r>
      <w:proofErr w:type="spellStart"/>
      <w:r w:rsidRPr="003E0903">
        <w:rPr>
          <w:rFonts w:ascii="Times New Roman" w:eastAsia="Calibri" w:hAnsi="Times New Roman" w:cs="Times New Roman"/>
          <w:sz w:val="24"/>
          <w:szCs w:val="24"/>
        </w:rPr>
        <w:t>МОиН</w:t>
      </w:r>
      <w:proofErr w:type="spellEnd"/>
      <w:r w:rsidRPr="003E0903">
        <w:rPr>
          <w:rFonts w:ascii="Times New Roman" w:eastAsia="Calibri" w:hAnsi="Times New Roman" w:cs="Times New Roman"/>
          <w:sz w:val="24"/>
          <w:szCs w:val="24"/>
        </w:rPr>
        <w:t xml:space="preserve">  РФ от 01.02.2012г. «Об изменениях в Федеральный базисный учебный план» в 4-х классах введён предмет «Основы религиозных культур и светской этики» в количестве 1 часа в неделю. Согласно заявлениям родителей (законных представителей) обучающихся, в 4-х классах ОРКСЭ будет преподаваться по одному модулю: «основы религиозных культур и светской этики».</w:t>
      </w: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Times New Roman" w:hAnsi="Times New Roman" w:cs="Times New Roman"/>
          <w:b/>
          <w:bCs/>
          <w:sz w:val="24"/>
          <w:szCs w:val="24"/>
        </w:rPr>
        <w:t>Начальное общее образование.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w:t>
      </w:r>
      <w:proofErr w:type="gramStart"/>
      <w:r w:rsidRPr="0008788E">
        <w:rPr>
          <w:rFonts w:ascii="Times New Roman" w:eastAsia="Times New Roman" w:hAnsi="Times New Roman" w:cs="Times New Roman"/>
          <w:sz w:val="24"/>
          <w:szCs w:val="24"/>
        </w:rPr>
        <w:t xml:space="preserve">Учебный план 1-4х классов включает набор предметов, предусмотренных Базисным учебным планом образовательных учреждений Российской Федерации, соответствующих введённому в действие федеральному государственному образовательному стандарту начального общего образования на основании приказа </w:t>
      </w:r>
      <w:proofErr w:type="spellStart"/>
      <w:r w:rsidRPr="0008788E">
        <w:rPr>
          <w:rFonts w:ascii="Times New Roman" w:eastAsia="Times New Roman" w:hAnsi="Times New Roman" w:cs="Times New Roman"/>
          <w:sz w:val="24"/>
          <w:szCs w:val="24"/>
        </w:rPr>
        <w:t>МОиН</w:t>
      </w:r>
      <w:proofErr w:type="spellEnd"/>
      <w:r w:rsidRPr="0008788E">
        <w:rPr>
          <w:rFonts w:ascii="Times New Roman" w:eastAsia="Times New Roman" w:hAnsi="Times New Roman" w:cs="Times New Roman"/>
          <w:sz w:val="24"/>
          <w:szCs w:val="24"/>
        </w:rPr>
        <w:t xml:space="preserve"> РФ №373 от 06.10.2009 г. с изменениями, внесёнными письмом МО и Н РФ от 19.11.2010г. № 6842-03/30 «О ведении третьего часа физической культуры в недельный объём учебной нагрузки обучающихся</w:t>
      </w:r>
      <w:proofErr w:type="gramEnd"/>
      <w:r w:rsidRPr="0008788E">
        <w:rPr>
          <w:rFonts w:ascii="Times New Roman" w:eastAsia="Times New Roman" w:hAnsi="Times New Roman" w:cs="Times New Roman"/>
          <w:sz w:val="24"/>
          <w:szCs w:val="24"/>
        </w:rPr>
        <w:t xml:space="preserve"> в общеобразовательных учреждениях», вариант №1.</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Times New Roman" w:hAnsi="Times New Roman" w:cs="Times New Roman"/>
          <w:sz w:val="24"/>
          <w:szCs w:val="24"/>
        </w:rPr>
        <w:t xml:space="preserve">        Объём часов в учебном плане соответствует пятидневной учебной неделе.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Times New Roman" w:hAnsi="Times New Roman" w:cs="Times New Roman"/>
          <w:sz w:val="24"/>
          <w:szCs w:val="24"/>
        </w:rPr>
        <w:t>Учебный процесс организован с использованием образовательных программ «Школа России ФГОС».</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Times New Roman" w:hAnsi="Times New Roman" w:cs="Times New Roman"/>
          <w:sz w:val="24"/>
          <w:szCs w:val="24"/>
        </w:rPr>
        <w:t xml:space="preserve">        Предельно допустимая аудиторная нагрузка соответствует требованиям используемого учебного плана: БУП ФГОС НОО РФ: в 1 классе - 21 час в неделю, во 2-3-х классах - 23 часа в неделю, в 4-х классах -23 часа в неделю.</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08788E">
        <w:rPr>
          <w:rFonts w:ascii="Times New Roman" w:eastAsia="Times New Roman" w:hAnsi="Times New Roman" w:cs="Times New Roman"/>
          <w:sz w:val="24"/>
          <w:szCs w:val="24"/>
        </w:rPr>
        <w:t xml:space="preserve">        Учебный план включает часы обязательной части и часы внеурочной деятельности,</w:t>
      </w:r>
      <w:r w:rsidRPr="0008788E">
        <w:rPr>
          <w:rFonts w:ascii="Times New Roman" w:eastAsia="Times New Roman" w:hAnsi="Times New Roman" w:cs="Times New Roman"/>
          <w:bCs/>
          <w:iCs/>
          <w:spacing w:val="-2"/>
          <w:sz w:val="24"/>
          <w:szCs w:val="24"/>
          <w:lang w:eastAsia="ru-RU"/>
        </w:rPr>
        <w:t xml:space="preserve"> в части, формируемой участниками образовательного процесса, вводится 1 час русского языка для качественного изучения и закрепления у младших школьников знаний.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08788E">
        <w:rPr>
          <w:rFonts w:ascii="Times New Roman" w:eastAsia="Calibri" w:hAnsi="Times New Roman" w:cs="Times New Roman"/>
          <w:sz w:val="24"/>
          <w:szCs w:val="24"/>
        </w:rPr>
        <w:t xml:space="preserve">         Предметные результаты освоения начальной образовательной программы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 xml:space="preserve">Русский язык.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курса русского </w:t>
      </w:r>
      <w:proofErr w:type="gramStart"/>
      <w:r w:rsidRPr="0008788E">
        <w:rPr>
          <w:rFonts w:ascii="Times New Roman" w:eastAsia="@Arial Unicode MS" w:hAnsi="Times New Roman" w:cs="Times New Roman"/>
          <w:sz w:val="24"/>
          <w:szCs w:val="24"/>
          <w:lang w:eastAsia="ar-SA"/>
        </w:rPr>
        <w:t>языка</w:t>
      </w:r>
      <w:proofErr w:type="gramEnd"/>
      <w:r w:rsidRPr="0008788E">
        <w:rPr>
          <w:rFonts w:ascii="Times New Roman" w:eastAsia="@Arial Unicode MS" w:hAnsi="Times New Roman" w:cs="Times New Roman"/>
          <w:sz w:val="24"/>
          <w:szCs w:val="24"/>
          <w:lang w:eastAsia="ar-SA"/>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08788E">
        <w:rPr>
          <w:rFonts w:ascii="Times New Roman" w:eastAsia="@Arial Unicode MS" w:hAnsi="Times New Roman" w:cs="Times New Roman"/>
          <w:sz w:val="24"/>
          <w:szCs w:val="24"/>
          <w:lang w:eastAsia="ar-SA"/>
        </w:rPr>
        <w:t>дств дл</w:t>
      </w:r>
      <w:proofErr w:type="gramEnd"/>
      <w:r w:rsidRPr="0008788E">
        <w:rPr>
          <w:rFonts w:ascii="Times New Roman" w:eastAsia="@Arial Unicode MS" w:hAnsi="Times New Roman" w:cs="Times New Roman"/>
          <w:sz w:val="24"/>
          <w:szCs w:val="24"/>
          <w:lang w:eastAsia="ar-SA"/>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 уровне начального общего образования:</w:t>
      </w:r>
    </w:p>
    <w:p w:rsidR="0008788E" w:rsidRPr="0008788E" w:rsidRDefault="0008788E"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научится осознавать безошибочное письмо как одно из проявлений собственного уровня культуры;</w:t>
      </w:r>
    </w:p>
    <w:p w:rsidR="0008788E" w:rsidRPr="0008788E" w:rsidRDefault="0008788E"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08788E">
        <w:rPr>
          <w:rFonts w:ascii="Times New Roman" w:eastAsia="@Arial Unicode MS" w:hAnsi="Times New Roman" w:cs="Times New Roman"/>
          <w:sz w:val="24"/>
          <w:szCs w:val="24"/>
          <w:lang w:eastAsia="ar-SA"/>
        </w:rPr>
        <w:t>написанное</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08788E">
        <w:rPr>
          <w:rFonts w:ascii="Times New Roman" w:eastAsia="@Arial Unicode MS" w:hAnsi="Times New Roman" w:cs="Times New Roman"/>
          <w:sz w:val="24"/>
          <w:szCs w:val="24"/>
          <w:lang w:eastAsia="ar-SA"/>
        </w:rPr>
        <w:t>общеучебных</w:t>
      </w:r>
      <w:proofErr w:type="spellEnd"/>
      <w:r w:rsidRPr="0008788E">
        <w:rPr>
          <w:rFonts w:ascii="Times New Roman" w:eastAsia="@Arial Unicode MS" w:hAnsi="Times New Roman" w:cs="Times New Roman"/>
          <w:sz w:val="24"/>
          <w:szCs w:val="24"/>
          <w:lang w:eastAsia="ar-SA"/>
        </w:rPr>
        <w:t>, логических и познавательных (символико-моделирующих) универсальных учебных действий с языковыми единицами.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В результате изучения курса русского языка у выпускников, освоивших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Содержательная линия «Система языка»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«Фонетика и графика»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звуки и буквы;</w:t>
      </w:r>
    </w:p>
    <w:p w:rsidR="0008788E" w:rsidRPr="0008788E" w:rsidRDefault="0008788E"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8788E" w:rsidRPr="0008788E" w:rsidRDefault="0008788E" w:rsidP="00542440">
      <w:pPr>
        <w:numPr>
          <w:ilvl w:val="0"/>
          <w:numId w:val="3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знать последовательность букв в русском и родном алфавитах, пользоваться алфавитом для упорядочивания слов и поиска нужной информации.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b/>
          <w:bCs/>
          <w:iCs/>
          <w:sz w:val="24"/>
          <w:szCs w:val="24"/>
          <w:lang w:eastAsia="ar-SA"/>
        </w:rPr>
        <w:t>Раздел «Орфоэпия»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3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8788E" w:rsidRPr="0008788E" w:rsidRDefault="0008788E" w:rsidP="00542440">
      <w:pPr>
        <w:numPr>
          <w:ilvl w:val="0"/>
          <w:numId w:val="36"/>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«Состав слова (</w:t>
      </w:r>
      <w:proofErr w:type="spellStart"/>
      <w:r w:rsidRPr="0008788E">
        <w:rPr>
          <w:rFonts w:ascii="Times New Roman" w:eastAsia="@Arial Unicode MS" w:hAnsi="Times New Roman" w:cs="Times New Roman"/>
          <w:b/>
          <w:bCs/>
          <w:iCs/>
          <w:sz w:val="24"/>
          <w:szCs w:val="24"/>
          <w:lang w:eastAsia="ar-SA"/>
        </w:rPr>
        <w:t>морфемика</w:t>
      </w:r>
      <w:proofErr w:type="spellEnd"/>
      <w:r w:rsidRPr="0008788E">
        <w:rPr>
          <w:rFonts w:ascii="Times New Roman" w:eastAsia="@Arial Unicode MS" w:hAnsi="Times New Roman" w:cs="Times New Roman"/>
          <w:b/>
          <w:bCs/>
          <w:iCs/>
          <w:sz w:val="24"/>
          <w:szCs w:val="24"/>
          <w:lang w:eastAsia="ar-SA"/>
        </w:rPr>
        <w:t>)»</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изменяемые и неизменяемые слова;</w:t>
      </w:r>
    </w:p>
    <w:p w:rsidR="0008788E" w:rsidRPr="0008788E" w:rsidRDefault="0008788E"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родственные (однокоренные) слова и формы слова;</w:t>
      </w:r>
    </w:p>
    <w:p w:rsidR="0008788E" w:rsidRPr="0008788E" w:rsidRDefault="0008788E" w:rsidP="00542440">
      <w:pPr>
        <w:numPr>
          <w:ilvl w:val="0"/>
          <w:numId w:val="3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находить в словах окончание, корень, приставку, суффикс.</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 xml:space="preserve">Выпускник получит возможность научиться разбирать </w:t>
      </w:r>
      <w:proofErr w:type="gramStart"/>
      <w:r w:rsidRPr="0008788E">
        <w:rPr>
          <w:rFonts w:ascii="Times New Roman" w:eastAsia="@Arial Unicode MS" w:hAnsi="Times New Roman" w:cs="Times New Roman"/>
          <w:iCs/>
          <w:sz w:val="24"/>
          <w:szCs w:val="24"/>
          <w:lang w:eastAsia="ar-SA"/>
        </w:rPr>
        <w:t>по составу слова с однозначно выделяемыми морфемами в соответствии с предложенным в учебнике</w:t>
      </w:r>
      <w:proofErr w:type="gramEnd"/>
      <w:r w:rsidRPr="0008788E">
        <w:rPr>
          <w:rFonts w:ascii="Times New Roman" w:eastAsia="@Arial Unicode MS" w:hAnsi="Times New Roman" w:cs="Times New Roman"/>
          <w:iCs/>
          <w:sz w:val="24"/>
          <w:szCs w:val="24"/>
          <w:lang w:eastAsia="ar-SA"/>
        </w:rPr>
        <w:t xml:space="preserve"> алгоритмом, оценивать правильность проведения разбора слова по составу.</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«Лексика»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3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выявлять слова, значение которых требует уточнения;</w:t>
      </w:r>
    </w:p>
    <w:p w:rsidR="0008788E" w:rsidRPr="0008788E" w:rsidRDefault="0008788E" w:rsidP="00542440">
      <w:pPr>
        <w:numPr>
          <w:ilvl w:val="0"/>
          <w:numId w:val="3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определять значение слова по тексту или уточнять с помощью толкового словаря.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подбирать синонимы для устранения повторов в тексте;</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подбирать антонимы для точной характеристики предметов при их сравнении;</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lastRenderedPageBreak/>
        <w:t>различать употребление в тексте слов в прямом и переносном значении (простые случаи);</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оценивать уместность использования слов в тексте;</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 xml:space="preserve">выбирать слова из ряда </w:t>
      </w:r>
      <w:proofErr w:type="gramStart"/>
      <w:r w:rsidRPr="0008788E">
        <w:rPr>
          <w:rFonts w:ascii="Times New Roman" w:eastAsia="@Arial Unicode MS" w:hAnsi="Times New Roman" w:cs="Times New Roman"/>
          <w:iCs/>
          <w:sz w:val="24"/>
          <w:szCs w:val="24"/>
          <w:lang w:eastAsia="ar-SA"/>
        </w:rPr>
        <w:t>предложенных</w:t>
      </w:r>
      <w:proofErr w:type="gramEnd"/>
      <w:r w:rsidRPr="0008788E">
        <w:rPr>
          <w:rFonts w:ascii="Times New Roman" w:eastAsia="@Arial Unicode MS" w:hAnsi="Times New Roman" w:cs="Times New Roman"/>
          <w:iCs/>
          <w:sz w:val="24"/>
          <w:szCs w:val="24"/>
          <w:lang w:eastAsia="ar-SA"/>
        </w:rPr>
        <w:t xml:space="preserve"> для успешного решения коммуникативной задачи.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«Морфология»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грамматические признаки имён существительных — род, число, падеж, склонение;</w:t>
      </w:r>
    </w:p>
    <w:p w:rsidR="0008788E" w:rsidRPr="0008788E" w:rsidRDefault="0008788E"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грамматические признаки имён прилагательных — род, число, падеж;</w:t>
      </w:r>
    </w:p>
    <w:p w:rsidR="0008788E" w:rsidRPr="0008788E" w:rsidRDefault="0008788E" w:rsidP="00542440">
      <w:pPr>
        <w:numPr>
          <w:ilvl w:val="0"/>
          <w:numId w:val="4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определять грамматические признаки глаголов — число, время, род (в прошедшем времени), лицо (в настоящем и будущем времени), спряжение.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4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8788E" w:rsidRPr="0008788E" w:rsidRDefault="0008788E" w:rsidP="00542440">
      <w:pPr>
        <w:numPr>
          <w:ilvl w:val="0"/>
          <w:numId w:val="4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8788E">
        <w:rPr>
          <w:rFonts w:ascii="Times New Roman" w:eastAsia="@Arial Unicode MS" w:hAnsi="Times New Roman" w:cs="Times New Roman"/>
          <w:b/>
          <w:bCs/>
          <w:iCs/>
          <w:sz w:val="24"/>
          <w:szCs w:val="24"/>
          <w:lang w:eastAsia="ar-SA"/>
        </w:rPr>
        <w:t>и, а, но</w:t>
      </w:r>
      <w:r w:rsidRPr="0008788E">
        <w:rPr>
          <w:rFonts w:ascii="Times New Roman" w:eastAsia="@Arial Unicode MS" w:hAnsi="Times New Roman" w:cs="Times New Roman"/>
          <w:iCs/>
          <w:sz w:val="24"/>
          <w:szCs w:val="24"/>
          <w:lang w:eastAsia="ar-SA"/>
        </w:rPr>
        <w:t xml:space="preserve">, частицу </w:t>
      </w:r>
      <w:r w:rsidRPr="0008788E">
        <w:rPr>
          <w:rFonts w:ascii="Times New Roman" w:eastAsia="@Arial Unicode MS" w:hAnsi="Times New Roman" w:cs="Times New Roman"/>
          <w:b/>
          <w:bCs/>
          <w:iCs/>
          <w:sz w:val="24"/>
          <w:szCs w:val="24"/>
          <w:lang w:eastAsia="ar-SA"/>
        </w:rPr>
        <w:t xml:space="preserve">не </w:t>
      </w:r>
      <w:r w:rsidRPr="0008788E">
        <w:rPr>
          <w:rFonts w:ascii="Times New Roman" w:eastAsia="@Arial Unicode MS" w:hAnsi="Times New Roman" w:cs="Times New Roman"/>
          <w:iCs/>
          <w:sz w:val="24"/>
          <w:szCs w:val="24"/>
          <w:lang w:eastAsia="ar-SA"/>
        </w:rPr>
        <w:t>при глаголах.</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«Синтаксис»</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предложение, словосочетание, слово;</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устанавливать при помощи смысловых вопросов связь между словами в словосочетании и предложении;</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классифицировать предложения по цели высказывания, находить повествовательные/побудительные/вопросительные предложения;</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восклицательную/невосклицательную интонацию предложения;</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находить главные и второстепенные (без деления на виды) члены предложения;</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выделять предложения с однородными членами.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различать второстепенные члены предложения — определения, дополнения, обстоятельства;</w:t>
      </w:r>
    </w:p>
    <w:p w:rsidR="0008788E" w:rsidRPr="0008788E" w:rsidRDefault="0008788E"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8788E" w:rsidRPr="0008788E" w:rsidRDefault="0008788E" w:rsidP="00542440">
      <w:pPr>
        <w:widowControl w:val="0"/>
        <w:numPr>
          <w:ilvl w:val="0"/>
          <w:numId w:val="4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различать простые и сложные предложения.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Содержательная линия «Орфография и пунктуация»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применять правила правописания (в объёме содержания курса);</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(уточнять) написание слова по орфографическому словарю;</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безошибочно списывать текст объёмом 80—90 слов;</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писать под диктовку тексты объёмом 75—80 слов в соответствии с изученными правилами правописания;</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проверять собственный и предложенный текст, находить и исправлять орфографические и пунктуационные ошибки.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осознавать место возможного возникновения орфографической ошибки;</w:t>
      </w:r>
    </w:p>
    <w:p w:rsidR="0008788E" w:rsidRPr="0008788E" w:rsidRDefault="0008788E"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подбирать примеры с определённой орфограммой;</w:t>
      </w:r>
    </w:p>
    <w:p w:rsidR="0008788E" w:rsidRPr="0008788E" w:rsidRDefault="0008788E"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 xml:space="preserve">при составлении собственных текстов перефразировать </w:t>
      </w:r>
      <w:proofErr w:type="gramStart"/>
      <w:r w:rsidRPr="0008788E">
        <w:rPr>
          <w:rFonts w:ascii="Times New Roman" w:eastAsia="@Arial Unicode MS" w:hAnsi="Times New Roman" w:cs="Times New Roman"/>
          <w:iCs/>
          <w:sz w:val="24"/>
          <w:szCs w:val="24"/>
          <w:lang w:eastAsia="ar-SA"/>
        </w:rPr>
        <w:t>записываемое</w:t>
      </w:r>
      <w:proofErr w:type="gramEnd"/>
      <w:r w:rsidRPr="0008788E">
        <w:rPr>
          <w:rFonts w:ascii="Times New Roman" w:eastAsia="@Arial Unicode MS" w:hAnsi="Times New Roman" w:cs="Times New Roman"/>
          <w:iCs/>
          <w:sz w:val="24"/>
          <w:szCs w:val="24"/>
          <w:lang w:eastAsia="ar-SA"/>
        </w:rPr>
        <w:t>, чтобы избежать орфографических и пунктуационных ошибок;</w:t>
      </w:r>
    </w:p>
    <w:p w:rsidR="0008788E" w:rsidRPr="0008788E" w:rsidRDefault="0008788E" w:rsidP="00542440">
      <w:pPr>
        <w:widowControl w:val="0"/>
        <w:numPr>
          <w:ilvl w:val="0"/>
          <w:numId w:val="4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lastRenderedPageBreak/>
        <w:t>Содержательная линия «Развитие речи»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выражать собственное мнение, аргументировать его с учётом ситуации общения;</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самостоятельно озаглавливать текст;</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составлять план текста;</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сочинять письма, поздравительные открытки, записки и другие небольшие тексты для конкретных ситуаций общения.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создавать тексты по предложенному заголовку;</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подробно или выборочно пересказывать текст;</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пересказывать текст от другого лица;</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составлять устный рассказ на определённую тему с использованием разных типов речи: описание, повествование, рассуждение;</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анализировать и корректировать тексты с нарушенным порядком предложений, находить в тексте смысловые пропуски;</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корректировать тексты, в которых допущены нарушения культуры речи;</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iCs/>
          <w:sz w:val="24"/>
          <w:szCs w:val="24"/>
          <w:lang w:eastAsia="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8788E" w:rsidRPr="0008788E" w:rsidRDefault="0008788E" w:rsidP="00542440">
      <w:pPr>
        <w:widowControl w:val="0"/>
        <w:numPr>
          <w:ilvl w:val="0"/>
          <w:numId w:val="4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соблюдать нормы речевого взаимодействия при интерактивном общении (</w:t>
      </w:r>
      <w:proofErr w:type="spellStart"/>
      <w:r w:rsidRPr="0008788E">
        <w:rPr>
          <w:rFonts w:ascii="Times New Roman" w:eastAsia="@Arial Unicode MS" w:hAnsi="Times New Roman" w:cs="Times New Roman"/>
          <w:iCs/>
          <w:sz w:val="24"/>
          <w:szCs w:val="24"/>
          <w:lang w:val="en-US" w:eastAsia="ru-RU"/>
        </w:rPr>
        <w:t>sms</w:t>
      </w:r>
      <w:proofErr w:type="spellEnd"/>
      <w:r w:rsidRPr="0008788E">
        <w:rPr>
          <w:rFonts w:ascii="Times New Roman" w:eastAsia="@Arial Unicode MS" w:hAnsi="Times New Roman" w:cs="Times New Roman"/>
          <w:iCs/>
          <w:sz w:val="24"/>
          <w:szCs w:val="24"/>
          <w:lang w:eastAsia="ru-RU"/>
        </w:rPr>
        <w:noBreakHyphen/>
        <w:t xml:space="preserve">сообщения, электронная почта, Интернет и другие </w:t>
      </w:r>
      <w:proofErr w:type="gramStart"/>
      <w:r w:rsidRPr="0008788E">
        <w:rPr>
          <w:rFonts w:ascii="Times New Roman" w:eastAsia="@Arial Unicode MS" w:hAnsi="Times New Roman" w:cs="Times New Roman"/>
          <w:iCs/>
          <w:sz w:val="24"/>
          <w:szCs w:val="24"/>
          <w:lang w:eastAsia="ru-RU"/>
        </w:rPr>
        <w:t>виды</w:t>
      </w:r>
      <w:proofErr w:type="gramEnd"/>
      <w:r w:rsidRPr="0008788E">
        <w:rPr>
          <w:rFonts w:ascii="Times New Roman" w:eastAsia="@Arial Unicode MS" w:hAnsi="Times New Roman" w:cs="Times New Roman"/>
          <w:iCs/>
          <w:sz w:val="24"/>
          <w:szCs w:val="24"/>
          <w:lang w:eastAsia="ru-RU"/>
        </w:rPr>
        <w:t xml:space="preserve"> и способы связи).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Литературное чтение</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 xml:space="preserve">Выпускники начального общего образования осознают значимость чтения для своего дальнейшего развития и для успешного </w:t>
      </w:r>
      <w:proofErr w:type="gramStart"/>
      <w:r w:rsidRPr="0008788E">
        <w:rPr>
          <w:rFonts w:ascii="Times New Roman" w:eastAsia="@Arial Unicode MS" w:hAnsi="Times New Roman" w:cs="NewtonCSanPin"/>
          <w:sz w:val="24"/>
          <w:szCs w:val="24"/>
          <w:lang w:eastAsia="ru-RU"/>
        </w:rPr>
        <w:t>обучения по</w:t>
      </w:r>
      <w:proofErr w:type="gramEnd"/>
      <w:r w:rsidRPr="0008788E">
        <w:rPr>
          <w:rFonts w:ascii="Times New Roman" w:eastAsia="@Arial Unicode MS" w:hAnsi="Times New Roman" w:cs="NewtonCSanPin"/>
          <w:sz w:val="24"/>
          <w:szCs w:val="24"/>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proofErr w:type="gramStart"/>
      <w:r w:rsidRPr="0008788E">
        <w:rPr>
          <w:rFonts w:ascii="Times New Roman" w:eastAsia="@Arial Unicode MS" w:hAnsi="Times New Roman" w:cs="NewtonCSanPin"/>
          <w:sz w:val="24"/>
          <w:szCs w:val="24"/>
          <w:lang w:eastAsia="ru-RU"/>
        </w:rPr>
        <w:t>Обучающиеся</w:t>
      </w:r>
      <w:proofErr w:type="gramEnd"/>
      <w:r w:rsidRPr="0008788E">
        <w:rPr>
          <w:rFonts w:ascii="Times New Roman" w:eastAsia="@Arial Unicode MS" w:hAnsi="Times New Roman" w:cs="NewtonCSanPin"/>
          <w:sz w:val="24"/>
          <w:szCs w:val="24"/>
          <w:lang w:eastAsia="ru-RU"/>
        </w:rPr>
        <w:t xml:space="preserve"> получат возможность познакомиться с культурно-историческим наследием России и общечеловеческими ценностями.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 xml:space="preserve">Младшие школьники будут учиться </w:t>
      </w:r>
      <w:proofErr w:type="gramStart"/>
      <w:r w:rsidRPr="0008788E">
        <w:rPr>
          <w:rFonts w:ascii="Times New Roman" w:eastAsia="@Arial Unicode MS" w:hAnsi="Times New Roman" w:cs="NewtonCSanPin"/>
          <w:sz w:val="24"/>
          <w:szCs w:val="24"/>
          <w:lang w:eastAsia="ru-RU"/>
        </w:rPr>
        <w:t>полноценно</w:t>
      </w:r>
      <w:proofErr w:type="gramEnd"/>
      <w:r w:rsidRPr="0008788E">
        <w:rPr>
          <w:rFonts w:ascii="Times New Roman" w:eastAsia="@Arial Unicode MS" w:hAnsi="Times New Roman" w:cs="NewtonCSanPi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К концу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 xml:space="preserve">Выпускники начального общего образования приобретут первичные умения работы с учебной и научно-популярной литературой, будут </w:t>
      </w:r>
      <w:proofErr w:type="gramStart"/>
      <w:r w:rsidRPr="0008788E">
        <w:rPr>
          <w:rFonts w:ascii="Times New Roman" w:eastAsia="@Arial Unicode MS" w:hAnsi="Times New Roman" w:cs="NewtonCSanPin"/>
          <w:sz w:val="24"/>
          <w:szCs w:val="24"/>
          <w:lang w:eastAsia="ru-RU"/>
        </w:rPr>
        <w:t>находить</w:t>
      </w:r>
      <w:proofErr w:type="gramEnd"/>
      <w:r w:rsidRPr="0008788E">
        <w:rPr>
          <w:rFonts w:ascii="Times New Roman" w:eastAsia="@Arial Unicode MS" w:hAnsi="Times New Roman" w:cs="NewtonCSanPin"/>
          <w:sz w:val="24"/>
          <w:szCs w:val="24"/>
          <w:lang w:eastAsia="ru-RU"/>
        </w:rPr>
        <w:t xml:space="preserve"> и использовать информацию для практической работы.</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Виды речевой и читательской деятельности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 научится:</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читать со скоростью, позволяющей понимать смысл </w:t>
      </w:r>
      <w:proofErr w:type="gramStart"/>
      <w:r w:rsidRPr="0008788E">
        <w:rPr>
          <w:rFonts w:ascii="Times New Roman" w:eastAsia="@Arial Unicode MS" w:hAnsi="Times New Roman" w:cs="Times New Roman"/>
          <w:sz w:val="24"/>
          <w:szCs w:val="24"/>
          <w:lang w:eastAsia="ar-SA"/>
        </w:rPr>
        <w:t>прочитанного</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на практическом уровне виды текстов (художественный, учебный, справочный), опираясь на особенности каждого вида текста;</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различные виды чтения: ознакомительное, поисковое, выборочное; выбирать нужный вид чтения в соответствии с целью чтения;</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ориентироваться в содержании художественного, учебного и научно</w:t>
      </w:r>
      <w:r w:rsidRPr="0008788E">
        <w:rPr>
          <w:rFonts w:ascii="Times New Roman" w:eastAsia="@Arial Unicode MS" w:hAnsi="Times New Roman" w:cs="Times New Roman"/>
          <w:sz w:val="24"/>
          <w:szCs w:val="24"/>
          <w:lang w:eastAsia="ar-SA"/>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08788E">
        <w:rPr>
          <w:rFonts w:ascii="Times New Roman" w:eastAsia="@Arial Unicode MS" w:hAnsi="Times New Roman" w:cs="Times New Roman"/>
          <w:sz w:val="24"/>
          <w:szCs w:val="24"/>
          <w:lang w:eastAsia="ar-SA"/>
        </w:rPr>
        <w:t>подтемы</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микротемы</w:t>
      </w:r>
      <w:proofErr w:type="spellEnd"/>
      <w:r w:rsidRPr="0008788E">
        <w:rPr>
          <w:rFonts w:ascii="Times New Roman" w:eastAsia="@Arial Unicode MS" w:hAnsi="Times New Roman" w:cs="Times New Roman"/>
          <w:sz w:val="24"/>
          <w:szCs w:val="24"/>
          <w:lang w:eastAsia="ar-SA"/>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08788E">
        <w:rPr>
          <w:rFonts w:ascii="Times New Roman" w:eastAsia="@Arial Unicode MS" w:hAnsi="Times New Roman" w:cs="Times New Roman"/>
          <w:sz w:val="24"/>
          <w:szCs w:val="24"/>
          <w:lang w:eastAsia="ar-SA"/>
        </w:rPr>
        <w:t xml:space="preserve"> находить в тексте требуемую информацию (конкретные сведения, факты, заданные в явном виде);</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8788E" w:rsidRPr="0008788E" w:rsidRDefault="0008788E" w:rsidP="00542440">
      <w:pPr>
        <w:widowControl w:val="0"/>
        <w:numPr>
          <w:ilvl w:val="0"/>
          <w:numId w:val="48"/>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08788E">
        <w:rPr>
          <w:rFonts w:ascii="Times New Roman" w:eastAsia="@Arial Unicode MS" w:hAnsi="Times New Roman" w:cs="NewtonCSanPin"/>
          <w:sz w:val="24"/>
          <w:szCs w:val="24"/>
          <w:lang w:eastAsia="ru-RU"/>
        </w:rPr>
        <w:lastRenderedPageBreak/>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08788E">
        <w:rPr>
          <w:rFonts w:ascii="Times New Roman" w:eastAsia="@Arial Unicode MS" w:hAnsi="Times New Roman" w:cs="NewtonCSanPin"/>
          <w:iCs/>
          <w:sz w:val="24"/>
          <w:szCs w:val="24"/>
          <w:lang w:eastAsia="ru-RU"/>
        </w:rPr>
        <w:t>Выпускник получит возможность научиться:</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воспринимать художественную литературу как вид искусства;</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предвосхищать содержание текста по заголовку и с опорой на предыдущий опыт;</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выделять не только главную, но и избыточную информацию;</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осмысливать эстетические и нравственные ценности художественного текста и высказывать суждение;</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определять авторскую позицию и </w:t>
      </w:r>
      <w:proofErr w:type="gramStart"/>
      <w:r w:rsidRPr="0008788E">
        <w:rPr>
          <w:rFonts w:ascii="Times New Roman" w:eastAsia="@Arial Unicode MS" w:hAnsi="Times New Roman" w:cs="Times New Roman"/>
          <w:iCs/>
          <w:sz w:val="24"/>
          <w:szCs w:val="24"/>
          <w:lang w:eastAsia="ar-SA"/>
        </w:rPr>
        <w:t>высказывать отношение</w:t>
      </w:r>
      <w:proofErr w:type="gramEnd"/>
      <w:r w:rsidRPr="0008788E">
        <w:rPr>
          <w:rFonts w:ascii="Times New Roman" w:eastAsia="@Arial Unicode MS" w:hAnsi="Times New Roman" w:cs="Times New Roman"/>
          <w:iCs/>
          <w:sz w:val="24"/>
          <w:szCs w:val="24"/>
          <w:lang w:eastAsia="ar-SA"/>
        </w:rPr>
        <w:t xml:space="preserve"> к герою и его поступкам;</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отмечать изменения своего эмоционального состояния в процессе чтения литературного произведения;</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высказывать эстетическое и нравственно-этическое суждение и подтверждать высказанное суждение примерами из текста;</w:t>
      </w:r>
    </w:p>
    <w:p w:rsidR="0008788E" w:rsidRPr="0008788E" w:rsidRDefault="0008788E" w:rsidP="00542440">
      <w:pPr>
        <w:widowControl w:val="0"/>
        <w:numPr>
          <w:ilvl w:val="0"/>
          <w:numId w:val="4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делать выписки из прочитанных текстов для дальнейшего практического использования.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Круг детского чтения</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 научится:</w:t>
      </w:r>
    </w:p>
    <w:p w:rsidR="0008788E" w:rsidRPr="0008788E" w:rsidRDefault="0008788E"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ориентироваться в книге по названию, оглавлению, отличать сборник произведений от авторской книги;</w:t>
      </w:r>
    </w:p>
    <w:p w:rsidR="0008788E" w:rsidRPr="0008788E" w:rsidRDefault="0008788E"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самостоятельно и целенаправленно осуществлять выбор книги в библиотеке по заданной тематике, по собственному желанию;</w:t>
      </w:r>
    </w:p>
    <w:p w:rsidR="0008788E" w:rsidRPr="0008788E" w:rsidRDefault="0008788E"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08788E" w:rsidRPr="0008788E" w:rsidRDefault="0008788E" w:rsidP="00542440">
      <w:pPr>
        <w:widowControl w:val="0"/>
        <w:numPr>
          <w:ilvl w:val="0"/>
          <w:numId w:val="50"/>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08788E">
        <w:rPr>
          <w:rFonts w:ascii="Times New Roman" w:eastAsia="@Arial Unicode MS" w:hAnsi="Times New Roman" w:cs="NewtonCSanPi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08788E">
        <w:rPr>
          <w:rFonts w:ascii="Times New Roman" w:eastAsia="@Arial Unicode MS" w:hAnsi="Times New Roman" w:cs="NewtonCSanPin"/>
          <w:iCs/>
          <w:sz w:val="24"/>
          <w:szCs w:val="24"/>
          <w:lang w:eastAsia="ru-RU"/>
        </w:rPr>
        <w:t>Выпускник получит возможность научиться:</w:t>
      </w:r>
    </w:p>
    <w:p w:rsidR="0008788E" w:rsidRPr="0008788E" w:rsidRDefault="0008788E"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8788E" w:rsidRPr="0008788E" w:rsidRDefault="0008788E"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определять предпочтительный круг чтения, исходя из собственных интересов и познавательных потребностей;</w:t>
      </w:r>
    </w:p>
    <w:p w:rsidR="0008788E" w:rsidRPr="0008788E" w:rsidRDefault="0008788E"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писать отзыв о прочитанной книге;</w:t>
      </w:r>
    </w:p>
    <w:p w:rsidR="0008788E" w:rsidRPr="0008788E" w:rsidRDefault="0008788E"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работать с тематическим каталогом;</w:t>
      </w:r>
    </w:p>
    <w:p w:rsidR="0008788E" w:rsidRPr="0008788E" w:rsidRDefault="0008788E" w:rsidP="00542440">
      <w:pPr>
        <w:widowControl w:val="0"/>
        <w:numPr>
          <w:ilvl w:val="0"/>
          <w:numId w:val="5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работать с детской периодикой.</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Литературоведческая пропедевтика</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 научится:</w:t>
      </w:r>
    </w:p>
    <w:p w:rsidR="0008788E" w:rsidRPr="0008788E" w:rsidRDefault="0008788E"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08788E">
        <w:rPr>
          <w:rFonts w:ascii="Times New Roman" w:eastAsia="@Arial Unicode MS" w:hAnsi="Times New Roman" w:cs="NewtonCSanPin"/>
          <w:sz w:val="24"/>
          <w:szCs w:val="24"/>
          <w:lang w:eastAsia="ru-RU"/>
        </w:rPr>
        <w:t>сравнивать, сопоставлять художественные произведения разных жанров, выделяя два</w:t>
      </w:r>
      <w:r w:rsidRPr="0008788E">
        <w:rPr>
          <w:rFonts w:ascii="Times New Roman" w:eastAsia="@Arial Unicode MS" w:hAnsi="Times New Roman" w:cs="NewtonCSanPin"/>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08788E">
        <w:rPr>
          <w:rFonts w:ascii="Times New Roman" w:eastAsia="@Arial Unicode MS" w:hAnsi="Times New Roman" w:cs="NewtonCSanPin"/>
          <w:iCs/>
          <w:sz w:val="24"/>
          <w:szCs w:val="24"/>
          <w:lang w:eastAsia="ru-RU"/>
        </w:rPr>
        <w:t>Выпускник получит возможность научиться:</w:t>
      </w:r>
    </w:p>
    <w:p w:rsidR="0008788E" w:rsidRPr="0008788E" w:rsidRDefault="0008788E" w:rsidP="00542440">
      <w:pPr>
        <w:numPr>
          <w:ilvl w:val="0"/>
          <w:numId w:val="52"/>
        </w:numPr>
        <w:tabs>
          <w:tab w:val="left" w:leader="dot" w:pos="624"/>
        </w:tabs>
        <w:spacing w:after="0" w:line="240" w:lineRule="auto"/>
        <w:jc w:val="both"/>
        <w:rPr>
          <w:rFonts w:ascii="Times New Roman" w:eastAsia="@Arial Unicode MS" w:hAnsi="Times New Roman" w:cs="Times New Roman"/>
          <w:iCs/>
          <w:sz w:val="24"/>
          <w:szCs w:val="24"/>
          <w:lang w:eastAsia="ar-SA"/>
        </w:rPr>
      </w:pPr>
      <w:proofErr w:type="gramStart"/>
      <w:r w:rsidRPr="0008788E">
        <w:rPr>
          <w:rFonts w:ascii="Times New Roman" w:eastAsia="@Arial Unicode MS" w:hAnsi="Times New Roman" w:cs="Times New Roman"/>
          <w:iCs/>
          <w:sz w:val="24"/>
          <w:szCs w:val="24"/>
          <w:lang w:eastAsia="ar-SA"/>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08788E" w:rsidRPr="0008788E" w:rsidRDefault="0008788E"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8788E" w:rsidRPr="0008788E" w:rsidRDefault="0008788E" w:rsidP="0008788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i/>
          <w:iCs/>
          <w:sz w:val="24"/>
          <w:szCs w:val="24"/>
          <w:lang w:eastAsia="ru-RU"/>
        </w:rPr>
        <w:t xml:space="preserve">                                                           </w:t>
      </w:r>
      <w:r w:rsidRPr="0008788E">
        <w:rPr>
          <w:rFonts w:ascii="Times New Roman" w:eastAsia="@Arial Unicode MS" w:hAnsi="Times New Roman" w:cs="Times New Roman"/>
          <w:b/>
          <w:iCs/>
          <w:sz w:val="24"/>
          <w:szCs w:val="24"/>
          <w:lang w:eastAsia="ru-RU"/>
        </w:rPr>
        <w:t>Творческая деятельность</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 научится:</w:t>
      </w:r>
    </w:p>
    <w:p w:rsidR="0008788E" w:rsidRPr="0008788E" w:rsidRDefault="0008788E"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читать по ролям литературное произведение;</w:t>
      </w:r>
    </w:p>
    <w:p w:rsidR="0008788E" w:rsidRPr="0008788E" w:rsidRDefault="0008788E"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8788E" w:rsidRPr="0008788E" w:rsidRDefault="0008788E" w:rsidP="00542440">
      <w:pPr>
        <w:widowControl w:val="0"/>
        <w:numPr>
          <w:ilvl w:val="0"/>
          <w:numId w:val="53"/>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08788E">
        <w:rPr>
          <w:rFonts w:ascii="Times New Roman" w:eastAsia="@Arial Unicode MS" w:hAnsi="Times New Roman" w:cs="NewtonCSanPi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08788E">
        <w:rPr>
          <w:rFonts w:ascii="Times New Roman" w:eastAsia="@Arial Unicode MS" w:hAnsi="Times New Roman" w:cs="NewtonCSanPin"/>
          <w:iCs/>
          <w:sz w:val="24"/>
          <w:szCs w:val="24"/>
          <w:lang w:eastAsia="ru-RU"/>
        </w:rPr>
        <w:t>Выпускник получит возможность научиться:</w:t>
      </w:r>
    </w:p>
    <w:p w:rsidR="0008788E" w:rsidRPr="0008788E" w:rsidRDefault="0008788E"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творчески пересказывать текст (от лица героя, от автора), дополнять текст;</w:t>
      </w:r>
    </w:p>
    <w:p w:rsidR="0008788E" w:rsidRPr="0008788E" w:rsidRDefault="0008788E"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создавать иллюстрации по содержанию произведения;</w:t>
      </w:r>
    </w:p>
    <w:p w:rsidR="0008788E" w:rsidRPr="0008788E" w:rsidRDefault="0008788E" w:rsidP="00542440">
      <w:pPr>
        <w:numPr>
          <w:ilvl w:val="0"/>
          <w:numId w:val="54"/>
        </w:numPr>
        <w:tabs>
          <w:tab w:val="left" w:leader="dot" w:pos="624"/>
        </w:tabs>
        <w:spacing w:after="0" w:line="240" w:lineRule="auto"/>
        <w:jc w:val="both"/>
        <w:rPr>
          <w:rFonts w:ascii="Times New Roman" w:eastAsia="@Arial Unicode MS" w:hAnsi="Times New Roman" w:cs="Times New Roman"/>
          <w:iCs/>
          <w:lang w:eastAsia="ar-SA"/>
        </w:rPr>
      </w:pPr>
      <w:r w:rsidRPr="0008788E">
        <w:rPr>
          <w:rFonts w:ascii="Times New Roman" w:eastAsia="@Arial Unicode MS" w:hAnsi="Times New Roman" w:cs="Times New Roman"/>
          <w:iCs/>
          <w:lang w:eastAsia="ar-SA"/>
        </w:rPr>
        <w:t>работать в группе, создавая инсценировки по произведению, сценарии, проекты;</w:t>
      </w:r>
    </w:p>
    <w:p w:rsidR="0008788E" w:rsidRPr="0008788E" w:rsidRDefault="0008788E" w:rsidP="00542440">
      <w:pPr>
        <w:widowControl w:val="0"/>
        <w:numPr>
          <w:ilvl w:val="0"/>
          <w:numId w:val="54"/>
        </w:numPr>
        <w:tabs>
          <w:tab w:val="left" w:leader="dot" w:pos="624"/>
        </w:tabs>
        <w:autoSpaceDE w:val="0"/>
        <w:autoSpaceDN w:val="0"/>
        <w:adjustRightInd w:val="0"/>
        <w:spacing w:after="0" w:line="240" w:lineRule="auto"/>
        <w:jc w:val="both"/>
        <w:rPr>
          <w:rFonts w:ascii="Times New Roman" w:eastAsia="@Arial Unicode MS" w:hAnsi="Times New Roman" w:cs="Times New Roman"/>
          <w:lang w:eastAsia="ru-RU"/>
        </w:rPr>
      </w:pPr>
      <w:r w:rsidRPr="0008788E">
        <w:rPr>
          <w:rFonts w:ascii="Times New Roman" w:eastAsia="@Arial Unicode MS" w:hAnsi="Times New Roman" w:cs="Times New Roman"/>
          <w:iCs/>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08788E" w:rsidRPr="0008788E" w:rsidRDefault="0008788E" w:rsidP="0008788E">
      <w:pPr>
        <w:widowControl w:val="0"/>
        <w:tabs>
          <w:tab w:val="left" w:leader="dot" w:pos="624"/>
        </w:tabs>
        <w:autoSpaceDE w:val="0"/>
        <w:autoSpaceDN w:val="0"/>
        <w:adjustRightInd w:val="0"/>
        <w:spacing w:after="0" w:line="240" w:lineRule="auto"/>
        <w:ind w:left="1440"/>
        <w:jc w:val="both"/>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 xml:space="preserve">                                         Иностранный язык (английский язык)</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иностранного языка на уровне начального общего образования у </w:t>
      </w:r>
      <w:proofErr w:type="gramStart"/>
      <w:r w:rsidRPr="0008788E">
        <w:rPr>
          <w:rFonts w:ascii="Times New Roman" w:eastAsia="@Arial Unicode MS" w:hAnsi="Times New Roman" w:cs="Times New Roman"/>
          <w:sz w:val="24"/>
          <w:szCs w:val="24"/>
          <w:lang w:eastAsia="ar-SA"/>
        </w:rPr>
        <w:t>обучающихся</w:t>
      </w:r>
      <w:proofErr w:type="gramEnd"/>
      <w:r w:rsidRPr="0008788E">
        <w:rPr>
          <w:rFonts w:ascii="Times New Roman" w:eastAsia="@Arial Unicode MS" w:hAnsi="Times New Roman" w:cs="Times New Roman"/>
          <w:sz w:val="24"/>
          <w:szCs w:val="24"/>
          <w:lang w:eastAsia="ar-SA"/>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8788E">
        <w:rPr>
          <w:rFonts w:ascii="Times New Roman" w:eastAsia="@Arial Unicode MS" w:hAnsi="Times New Roman" w:cs="Times New Roman"/>
          <w:sz w:val="24"/>
          <w:szCs w:val="24"/>
          <w:lang w:eastAsia="ar-SA"/>
        </w:rPr>
        <w:t>обучающимися</w:t>
      </w:r>
      <w:proofErr w:type="gramEnd"/>
      <w:r w:rsidRPr="0008788E">
        <w:rPr>
          <w:rFonts w:ascii="Times New Roman" w:eastAsia="@Arial Unicode MS" w:hAnsi="Times New Roman" w:cs="Times New Roman"/>
          <w:sz w:val="24"/>
          <w:szCs w:val="24"/>
          <w:lang w:eastAsia="ar-SA"/>
        </w:rPr>
        <w:t xml:space="preserve"> особенностей культуры своего народа. </w:t>
      </w:r>
      <w:proofErr w:type="gramStart"/>
      <w:r w:rsidRPr="0008788E">
        <w:rPr>
          <w:rFonts w:ascii="Times New Roman" w:eastAsia="@Arial Unicode MS" w:hAnsi="Times New Roman" w:cs="Times New Roman"/>
          <w:sz w:val="24"/>
          <w:szCs w:val="24"/>
          <w:lang w:eastAsia="ar-SA"/>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proofErr w:type="spellStart"/>
      <w:r w:rsidRPr="0008788E">
        <w:rPr>
          <w:rFonts w:ascii="Times New Roman" w:eastAsia="@Arial Unicode MS" w:hAnsi="Times New Roman" w:cs="Times New Roman"/>
          <w:sz w:val="24"/>
          <w:szCs w:val="24"/>
          <w:lang w:eastAsia="ar-SA"/>
        </w:rPr>
        <w:t>Соизучение</w:t>
      </w:r>
      <w:proofErr w:type="spellEnd"/>
      <w:r w:rsidRPr="0008788E">
        <w:rPr>
          <w:rFonts w:ascii="Times New Roman" w:eastAsia="@Arial Unicode MS" w:hAnsi="Times New Roman" w:cs="Times New Roman"/>
          <w:sz w:val="24"/>
          <w:szCs w:val="24"/>
          <w:lang w:eastAsia="ar-SA"/>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Процесс овладения иностранным языком на уровне начального общего образования внесёт свой вклад в формирование активной жизненной позиции </w:t>
      </w:r>
      <w:proofErr w:type="gramStart"/>
      <w:r w:rsidRPr="0008788E">
        <w:rPr>
          <w:rFonts w:ascii="Times New Roman" w:eastAsia="@Arial Unicode MS" w:hAnsi="Times New Roman" w:cs="Times New Roman"/>
          <w:sz w:val="24"/>
          <w:szCs w:val="24"/>
          <w:lang w:eastAsia="ar-SA"/>
        </w:rPr>
        <w:t>обучающихся</w:t>
      </w:r>
      <w:proofErr w:type="gramEnd"/>
      <w:r w:rsidRPr="0008788E">
        <w:rPr>
          <w:rFonts w:ascii="Times New Roman" w:eastAsia="@Arial Unicode MS" w:hAnsi="Times New Roman" w:cs="Times New Roman"/>
          <w:sz w:val="24"/>
          <w:szCs w:val="24"/>
          <w:lang w:eastAsia="ar-SA"/>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иностранного языка на уровне начального общего образования у </w:t>
      </w:r>
      <w:proofErr w:type="gramStart"/>
      <w:r w:rsidRPr="0008788E">
        <w:rPr>
          <w:rFonts w:ascii="Times New Roman" w:eastAsia="@Arial Unicode MS" w:hAnsi="Times New Roman" w:cs="Times New Roman"/>
          <w:sz w:val="24"/>
          <w:szCs w:val="24"/>
          <w:lang w:eastAsia="ar-SA"/>
        </w:rPr>
        <w:t>обучающихся</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08788E">
        <w:rPr>
          <w:rFonts w:ascii="Times New Roman" w:eastAsia="@Arial Unicode MS" w:hAnsi="Times New Roman" w:cs="Times New Roman"/>
          <w:sz w:val="24"/>
          <w:szCs w:val="24"/>
          <w:lang w:eastAsia="ar-SA"/>
        </w:rPr>
        <w:t>аудирование</w:t>
      </w:r>
      <w:proofErr w:type="spellEnd"/>
      <w:r w:rsidRPr="0008788E">
        <w:rPr>
          <w:rFonts w:ascii="Times New Roman" w:eastAsia="@Arial Unicode MS" w:hAnsi="Times New Roman" w:cs="Times New Roman"/>
          <w:sz w:val="24"/>
          <w:szCs w:val="24"/>
          <w:lang w:eastAsia="ar-SA"/>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8788E" w:rsidRPr="0008788E" w:rsidRDefault="0008788E"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8788E" w:rsidRPr="0008788E" w:rsidRDefault="0008788E" w:rsidP="00542440">
      <w:pPr>
        <w:widowControl w:val="0"/>
        <w:numPr>
          <w:ilvl w:val="0"/>
          <w:numId w:val="5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Коммуникативные умения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Говорение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Выпускник научится:</w:t>
      </w:r>
    </w:p>
    <w:p w:rsidR="0008788E" w:rsidRPr="0008788E" w:rsidRDefault="0008788E"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8788E" w:rsidRPr="0008788E" w:rsidRDefault="0008788E"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составлять небольшое описание предмета, картинки, персонажа;</w:t>
      </w:r>
    </w:p>
    <w:p w:rsidR="0008788E" w:rsidRPr="0008788E" w:rsidRDefault="0008788E" w:rsidP="00542440">
      <w:pPr>
        <w:numPr>
          <w:ilvl w:val="0"/>
          <w:numId w:val="5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рассказывать о себе, своей семье, друге.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воспроизводить наизусть небольшие произведения детского фольклора;</w:t>
      </w:r>
    </w:p>
    <w:p w:rsidR="0008788E" w:rsidRPr="0008788E" w:rsidRDefault="0008788E"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составлять краткую характеристику персонажа;</w:t>
      </w:r>
    </w:p>
    <w:p w:rsidR="0008788E" w:rsidRPr="0008788E" w:rsidRDefault="0008788E" w:rsidP="00542440">
      <w:pPr>
        <w:numPr>
          <w:ilvl w:val="0"/>
          <w:numId w:val="5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кратко излагать содержание прочитанного текста.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Аудирование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5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понимать на слух речь учителя и одноклассников при непосредственном общении и вербально/</w:t>
      </w:r>
      <w:proofErr w:type="spellStart"/>
      <w:r w:rsidRPr="0008788E">
        <w:rPr>
          <w:rFonts w:ascii="Times New Roman" w:eastAsia="@Arial Unicode MS" w:hAnsi="Times New Roman" w:cs="Times New Roman"/>
          <w:sz w:val="24"/>
          <w:szCs w:val="24"/>
          <w:lang w:eastAsia="ar-SA"/>
        </w:rPr>
        <w:t>невербально</w:t>
      </w:r>
      <w:proofErr w:type="spellEnd"/>
      <w:r w:rsidRPr="0008788E">
        <w:rPr>
          <w:rFonts w:ascii="Times New Roman" w:eastAsia="@Arial Unicode MS" w:hAnsi="Times New Roman" w:cs="Times New Roman"/>
          <w:sz w:val="24"/>
          <w:szCs w:val="24"/>
          <w:lang w:eastAsia="ar-SA"/>
        </w:rPr>
        <w:t xml:space="preserve"> реагировать на </w:t>
      </w:r>
      <w:proofErr w:type="gramStart"/>
      <w:r w:rsidRPr="0008788E">
        <w:rPr>
          <w:rFonts w:ascii="Times New Roman" w:eastAsia="@Arial Unicode MS" w:hAnsi="Times New Roman" w:cs="Times New Roman"/>
          <w:sz w:val="24"/>
          <w:szCs w:val="24"/>
          <w:lang w:eastAsia="ar-SA"/>
        </w:rPr>
        <w:t>услышанное</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5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5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воспринимать на слух </w:t>
      </w:r>
      <w:proofErr w:type="spellStart"/>
      <w:r w:rsidRPr="0008788E">
        <w:rPr>
          <w:rFonts w:ascii="Times New Roman" w:eastAsia="@Arial Unicode MS" w:hAnsi="Times New Roman" w:cs="Times New Roman"/>
          <w:iCs/>
          <w:sz w:val="24"/>
          <w:szCs w:val="24"/>
          <w:lang w:eastAsia="ar-SA"/>
        </w:rPr>
        <w:t>аудиотекст</w:t>
      </w:r>
      <w:proofErr w:type="spellEnd"/>
      <w:r w:rsidRPr="0008788E">
        <w:rPr>
          <w:rFonts w:ascii="Times New Roman" w:eastAsia="@Arial Unicode MS" w:hAnsi="Times New Roman" w:cs="Times New Roman"/>
          <w:iCs/>
          <w:sz w:val="24"/>
          <w:szCs w:val="24"/>
          <w:lang w:eastAsia="ar-SA"/>
        </w:rPr>
        <w:t xml:space="preserve"> и полностью понимать содержащуюся в нём информацию;</w:t>
      </w:r>
    </w:p>
    <w:p w:rsidR="0008788E" w:rsidRPr="0008788E" w:rsidRDefault="0008788E" w:rsidP="00542440">
      <w:pPr>
        <w:numPr>
          <w:ilvl w:val="0"/>
          <w:numId w:val="5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·использовать контекстуальную или языковую догадку при восприятии на слух текстов, содержащих некоторые незнакомые слова.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Чтение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соотносить графический образ английского слова с его звуковым образом;</w:t>
      </w:r>
    </w:p>
    <w:p w:rsidR="0008788E" w:rsidRPr="0008788E" w:rsidRDefault="0008788E"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читать вслух небольшой текст, построенный на изученном языковом материале, соблюдая правила произношения и соответствующую интонацию;</w:t>
      </w:r>
    </w:p>
    <w:p w:rsidR="0008788E" w:rsidRPr="0008788E" w:rsidRDefault="0008788E"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читать про себя и понимать содержание небольшого текста, построенного в основном на изученном языковом материале;</w:t>
      </w:r>
    </w:p>
    <w:p w:rsidR="0008788E" w:rsidRPr="0008788E" w:rsidRDefault="0008788E" w:rsidP="00542440">
      <w:pPr>
        <w:numPr>
          <w:ilvl w:val="0"/>
          <w:numId w:val="6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читать про себя и находить необходимую информацию.</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догадываться о значении незнакомых слов по контексту;</w:t>
      </w:r>
    </w:p>
    <w:p w:rsidR="0008788E" w:rsidRPr="0008788E" w:rsidRDefault="0008788E" w:rsidP="00542440">
      <w:pPr>
        <w:numPr>
          <w:ilvl w:val="0"/>
          <w:numId w:val="6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не обращать внимания на незнакомые слова, не мешающие понимать основное содержание текста.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Письмо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выписывать из текста слова, словосочетания и предложения;</w:t>
      </w:r>
    </w:p>
    <w:p w:rsidR="0008788E" w:rsidRPr="0008788E" w:rsidRDefault="0008788E"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писать поздравительную открытку к Новому году, Рождеству, дню рождения (с опорой на образец);</w:t>
      </w:r>
    </w:p>
    <w:p w:rsidR="0008788E" w:rsidRPr="0008788E" w:rsidRDefault="0008788E" w:rsidP="00542440">
      <w:pPr>
        <w:numPr>
          <w:ilvl w:val="0"/>
          <w:numId w:val="6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писать по образцу краткое письмо зарубежному другу (с опорой на образец).</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 письменной форме кратко отвечать на вопросы к тексту;</w:t>
      </w:r>
    </w:p>
    <w:p w:rsidR="0008788E" w:rsidRPr="0008788E" w:rsidRDefault="0008788E"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составлять рассказ в письменной форме по плану/ключевым словам;</w:t>
      </w:r>
    </w:p>
    <w:p w:rsidR="0008788E" w:rsidRPr="0008788E" w:rsidRDefault="0008788E"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заполнять простую анкету;</w:t>
      </w:r>
    </w:p>
    <w:p w:rsidR="0008788E" w:rsidRPr="0008788E" w:rsidRDefault="0008788E" w:rsidP="00542440">
      <w:pPr>
        <w:widowControl w:val="0"/>
        <w:numPr>
          <w:ilvl w:val="0"/>
          <w:numId w:val="6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правильно оформлять конверт, сервисные поля в системе электронной почты (адрес, тема сообщения).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Языковые средства и навыки оперирования ими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Графика, каллиграфия, орфография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воспроизводить графически и каллиграфически корректно все буквы английского алфавита (</w:t>
      </w:r>
      <w:proofErr w:type="spellStart"/>
      <w:r w:rsidRPr="0008788E">
        <w:rPr>
          <w:rFonts w:ascii="Times New Roman" w:eastAsia="@Arial Unicode MS" w:hAnsi="Times New Roman" w:cs="Times New Roman"/>
          <w:sz w:val="24"/>
          <w:szCs w:val="24"/>
          <w:lang w:eastAsia="ar-SA"/>
        </w:rPr>
        <w:t>полупечатное</w:t>
      </w:r>
      <w:proofErr w:type="spellEnd"/>
      <w:r w:rsidRPr="0008788E">
        <w:rPr>
          <w:rFonts w:ascii="Times New Roman" w:eastAsia="@Arial Unicode MS" w:hAnsi="Times New Roman" w:cs="Times New Roman"/>
          <w:sz w:val="24"/>
          <w:szCs w:val="24"/>
          <w:lang w:eastAsia="ar-SA"/>
        </w:rPr>
        <w:t xml:space="preserve"> написание букв, буквосочетаний, слов);</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пользоваться английским алфавитом, знать последовательность букв в нём;</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списывать текст;</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восстанавливать слово в соответствии с решаемой учебной задачей;</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отличать буквы от знаков транскрипции.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сравнивать и анализировать буквосочетания английского языка и их транскрипцию;</w:t>
      </w:r>
    </w:p>
    <w:p w:rsidR="0008788E" w:rsidRPr="0008788E" w:rsidRDefault="0008788E"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группировать слова в соответствии с изученными правилами чтения;</w:t>
      </w:r>
    </w:p>
    <w:p w:rsidR="0008788E" w:rsidRPr="0008788E" w:rsidRDefault="0008788E"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уточнять написание слова по словарю;</w:t>
      </w:r>
    </w:p>
    <w:p w:rsidR="0008788E" w:rsidRPr="0008788E" w:rsidRDefault="0008788E" w:rsidP="00542440">
      <w:pPr>
        <w:numPr>
          <w:ilvl w:val="0"/>
          <w:numId w:val="65"/>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использовать экранный перевод отдельных слов (с русского языка на иностранный язык и обратно).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Фонетическая сторона речи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на слух и адекватно произносить все звуки английского языка, соблюдая нормы произношения звуков;</w:t>
      </w:r>
    </w:p>
    <w:p w:rsidR="0008788E" w:rsidRPr="0008788E" w:rsidRDefault="0008788E"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соблюдать правильное ударение в изолированном слове, фразе;</w:t>
      </w:r>
    </w:p>
    <w:p w:rsidR="0008788E" w:rsidRPr="0008788E" w:rsidRDefault="0008788E"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коммуникативные типы предложений по интонации;</w:t>
      </w:r>
    </w:p>
    <w:p w:rsidR="0008788E" w:rsidRPr="0008788E" w:rsidRDefault="0008788E" w:rsidP="00542440">
      <w:pPr>
        <w:numPr>
          <w:ilvl w:val="0"/>
          <w:numId w:val="6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корректно произносить предложения с точки зрения их ритмико</w:t>
      </w:r>
      <w:r w:rsidRPr="0008788E">
        <w:rPr>
          <w:rFonts w:ascii="Times New Roman" w:eastAsia="@Arial Unicode MS" w:hAnsi="Times New Roman" w:cs="Times New Roman"/>
          <w:sz w:val="24"/>
          <w:szCs w:val="24"/>
          <w:lang w:eastAsia="ar-SA"/>
        </w:rPr>
        <w:noBreakHyphen/>
        <w:t>интонационных особенностей.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распознавать связующее </w:t>
      </w:r>
      <w:r w:rsidRPr="0008788E">
        <w:rPr>
          <w:rFonts w:ascii="Times New Roman" w:eastAsia="@Arial Unicode MS" w:hAnsi="Times New Roman" w:cs="Times New Roman"/>
          <w:bCs/>
          <w:iCs/>
          <w:sz w:val="24"/>
          <w:szCs w:val="24"/>
          <w:lang w:eastAsia="ar-SA"/>
        </w:rPr>
        <w:t>r</w:t>
      </w:r>
      <w:r w:rsidRPr="0008788E">
        <w:rPr>
          <w:rFonts w:ascii="Times New Roman" w:eastAsia="@Arial Unicode MS" w:hAnsi="Times New Roman" w:cs="Times New Roman"/>
          <w:b/>
          <w:bCs/>
          <w:iCs/>
          <w:sz w:val="24"/>
          <w:szCs w:val="24"/>
          <w:lang w:eastAsia="ar-SA"/>
        </w:rPr>
        <w:t xml:space="preserve"> </w:t>
      </w:r>
      <w:r w:rsidRPr="0008788E">
        <w:rPr>
          <w:rFonts w:ascii="Times New Roman" w:eastAsia="@Arial Unicode MS" w:hAnsi="Times New Roman" w:cs="Times New Roman"/>
          <w:iCs/>
          <w:sz w:val="24"/>
          <w:szCs w:val="24"/>
          <w:lang w:eastAsia="ar-SA"/>
        </w:rPr>
        <w:t>в речи и уметь его использовать;</w:t>
      </w:r>
    </w:p>
    <w:p w:rsidR="0008788E" w:rsidRPr="0008788E" w:rsidRDefault="0008788E"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соблюдать интонацию перечисления;</w:t>
      </w:r>
    </w:p>
    <w:p w:rsidR="0008788E" w:rsidRPr="0008788E" w:rsidRDefault="0008788E"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соблюдать правило отсутствия ударения на служебных словах (артиклях, союзах, предлогах);</w:t>
      </w:r>
    </w:p>
    <w:p w:rsidR="0008788E" w:rsidRPr="0008788E" w:rsidRDefault="0008788E" w:rsidP="00542440">
      <w:pPr>
        <w:numPr>
          <w:ilvl w:val="0"/>
          <w:numId w:val="6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читать изучаемые слова по транскрипции.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Лексическая сторона речи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08788E" w:rsidRPr="0008788E" w:rsidRDefault="0008788E"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употреблять в процессе общения активную лексику в соответствии с коммуникативной задачей;</w:t>
      </w:r>
    </w:p>
    <w:p w:rsidR="0008788E" w:rsidRPr="0008788E" w:rsidRDefault="0008788E" w:rsidP="00542440">
      <w:pPr>
        <w:numPr>
          <w:ilvl w:val="0"/>
          <w:numId w:val="6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восстанавливать текст в соответствии с решаемой учебной задачей.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узнавать простые словообразовательные элементы;</w:t>
      </w:r>
    </w:p>
    <w:p w:rsidR="0008788E" w:rsidRPr="0008788E" w:rsidRDefault="0008788E" w:rsidP="00542440">
      <w:pPr>
        <w:numPr>
          <w:ilvl w:val="0"/>
          <w:numId w:val="6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опираться на языковую догадку в процессе чтения и аудирования (интернациональные и сложные слова).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Грамматическая сторона речи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распознавать и употреблять в речи основные коммуникативные типы предложений;</w:t>
      </w:r>
    </w:p>
    <w:p w:rsidR="0008788E" w:rsidRPr="0008788E" w:rsidRDefault="0008788E" w:rsidP="00542440">
      <w:pPr>
        <w:numPr>
          <w:ilvl w:val="0"/>
          <w:numId w:val="70"/>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08788E">
        <w:rPr>
          <w:rFonts w:ascii="Times New Roman" w:eastAsia="@Arial Unicode MS" w:hAnsi="Times New Roman" w:cs="Times New Roman"/>
          <w:sz w:val="24"/>
          <w:szCs w:val="24"/>
          <w:lang w:eastAsia="ar-SA"/>
        </w:rPr>
        <w:t>to</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be</w:t>
      </w:r>
      <w:proofErr w:type="spellEnd"/>
      <w:r w:rsidRPr="0008788E">
        <w:rPr>
          <w:rFonts w:ascii="Times New Roman" w:eastAsia="@Arial Unicode MS" w:hAnsi="Times New Roman" w:cs="Times New Roman"/>
          <w:sz w:val="24"/>
          <w:szCs w:val="24"/>
          <w:lang w:eastAsia="ar-SA"/>
        </w:rPr>
        <w:t xml:space="preserve">; глаголы в </w:t>
      </w:r>
      <w:proofErr w:type="spellStart"/>
      <w:r w:rsidRPr="0008788E">
        <w:rPr>
          <w:rFonts w:ascii="Times New Roman" w:eastAsia="@Arial Unicode MS" w:hAnsi="Times New Roman" w:cs="Times New Roman"/>
          <w:sz w:val="24"/>
          <w:szCs w:val="24"/>
          <w:lang w:eastAsia="ar-SA"/>
        </w:rPr>
        <w:t>Present</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Past</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Future</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Simple</w:t>
      </w:r>
      <w:proofErr w:type="spellEnd"/>
      <w:r w:rsidRPr="0008788E">
        <w:rPr>
          <w:rFonts w:ascii="Times New Roman" w:eastAsia="@Arial Unicode MS" w:hAnsi="Times New Roman" w:cs="Times New Roman"/>
          <w:sz w:val="24"/>
          <w:szCs w:val="24"/>
          <w:lang w:eastAsia="ar-SA"/>
        </w:rPr>
        <w:t xml:space="preserve">; модальные глаголы </w:t>
      </w:r>
      <w:proofErr w:type="spellStart"/>
      <w:r w:rsidRPr="0008788E">
        <w:rPr>
          <w:rFonts w:ascii="Times New Roman" w:eastAsia="@Arial Unicode MS" w:hAnsi="Times New Roman" w:cs="Times New Roman"/>
          <w:sz w:val="24"/>
          <w:szCs w:val="24"/>
          <w:lang w:eastAsia="ar-SA"/>
        </w:rPr>
        <w:t>can</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may</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must</w:t>
      </w:r>
      <w:proofErr w:type="spellEnd"/>
      <w:r w:rsidRPr="0008788E">
        <w:rPr>
          <w:rFonts w:ascii="Times New Roman" w:eastAsia="@Arial Unicode MS" w:hAnsi="Times New Roman" w:cs="Times New Roman"/>
          <w:sz w:val="24"/>
          <w:szCs w:val="24"/>
          <w:lang w:eastAsia="ar-SA"/>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08788E">
        <w:rPr>
          <w:rFonts w:ascii="Times New Roman" w:eastAsia="@Arial Unicode MS" w:hAnsi="Times New Roman" w:cs="Times New Roman"/>
          <w:sz w:val="24"/>
          <w:szCs w:val="24"/>
          <w:lang w:eastAsia="ar-SA"/>
        </w:rPr>
        <w:t xml:space="preserve"> наиболее употребительные предлоги для выражения временных и пространственных отношений.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узнавать сложносочинённые предложения с союзами </w:t>
      </w:r>
      <w:proofErr w:type="spellStart"/>
      <w:r w:rsidRPr="0008788E">
        <w:rPr>
          <w:rFonts w:ascii="Times New Roman" w:eastAsia="@Arial Unicode MS" w:hAnsi="Times New Roman" w:cs="Times New Roman"/>
          <w:iCs/>
          <w:sz w:val="24"/>
          <w:szCs w:val="24"/>
          <w:lang w:eastAsia="ar-SA"/>
        </w:rPr>
        <w:t>and</w:t>
      </w:r>
      <w:proofErr w:type="spellEnd"/>
      <w:r w:rsidRPr="0008788E">
        <w:rPr>
          <w:rFonts w:ascii="Times New Roman" w:eastAsia="@Arial Unicode MS" w:hAnsi="Times New Roman" w:cs="Times New Roman"/>
          <w:iCs/>
          <w:sz w:val="24"/>
          <w:szCs w:val="24"/>
          <w:lang w:eastAsia="ar-SA"/>
        </w:rPr>
        <w:t xml:space="preserve"> и </w:t>
      </w:r>
      <w:proofErr w:type="spellStart"/>
      <w:r w:rsidRPr="0008788E">
        <w:rPr>
          <w:rFonts w:ascii="Times New Roman" w:eastAsia="@Arial Unicode MS" w:hAnsi="Times New Roman" w:cs="Times New Roman"/>
          <w:iCs/>
          <w:sz w:val="24"/>
          <w:szCs w:val="24"/>
          <w:lang w:eastAsia="ar-SA"/>
        </w:rPr>
        <w:t>but</w:t>
      </w:r>
      <w:proofErr w:type="spellEnd"/>
      <w:r w:rsidRPr="0008788E">
        <w:rPr>
          <w:rFonts w:ascii="Times New Roman" w:eastAsia="@Arial Unicode MS" w:hAnsi="Times New Roman" w:cs="Times New Roman"/>
          <w:iCs/>
          <w:sz w:val="24"/>
          <w:szCs w:val="24"/>
          <w:lang w:eastAsia="ar-SA"/>
        </w:rPr>
        <w:t>;</w:t>
      </w:r>
    </w:p>
    <w:p w:rsidR="0008788E" w:rsidRPr="0008788E" w:rsidRDefault="0008788E"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proofErr w:type="gramStart"/>
      <w:r w:rsidRPr="0008788E">
        <w:rPr>
          <w:rFonts w:ascii="Times New Roman" w:eastAsia="@Arial Unicode MS" w:hAnsi="Times New Roman" w:cs="Times New Roman"/>
          <w:iCs/>
          <w:sz w:val="24"/>
          <w:szCs w:val="24"/>
          <w:lang w:eastAsia="ar-SA"/>
        </w:rPr>
        <w:t>использовать в речи безличные предложения (</w:t>
      </w:r>
      <w:proofErr w:type="spellStart"/>
      <w:r w:rsidRPr="0008788E">
        <w:rPr>
          <w:rFonts w:ascii="Times New Roman" w:eastAsia="@Arial Unicode MS" w:hAnsi="Times New Roman" w:cs="Times New Roman"/>
          <w:iCs/>
          <w:sz w:val="24"/>
          <w:szCs w:val="24"/>
          <w:lang w:eastAsia="ar-SA"/>
        </w:rPr>
        <w:t>It’s</w:t>
      </w:r>
      <w:proofErr w:type="spell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cold</w:t>
      </w:r>
      <w:proofErr w:type="spellEnd"/>
      <w:r w:rsidRPr="0008788E">
        <w:rPr>
          <w:rFonts w:ascii="Times New Roman" w:eastAsia="@Arial Unicode MS" w:hAnsi="Times New Roman" w:cs="Times New Roman"/>
          <w:iCs/>
          <w:sz w:val="24"/>
          <w:szCs w:val="24"/>
          <w:lang w:eastAsia="ar-SA"/>
        </w:rPr>
        <w:t>.</w:t>
      </w:r>
      <w:proofErr w:type="gramEnd"/>
      <w:r w:rsidRPr="0008788E">
        <w:rPr>
          <w:rFonts w:ascii="Times New Roman" w:eastAsia="@Arial Unicode MS" w:hAnsi="Times New Roman" w:cs="Times New Roman"/>
          <w:iCs/>
          <w:sz w:val="24"/>
          <w:szCs w:val="24"/>
          <w:lang w:eastAsia="ar-SA"/>
        </w:rPr>
        <w:t xml:space="preserve"> </w:t>
      </w:r>
      <w:r w:rsidRPr="0008788E">
        <w:rPr>
          <w:rFonts w:ascii="Times New Roman" w:eastAsia="@Arial Unicode MS" w:hAnsi="Times New Roman" w:cs="Times New Roman"/>
          <w:iCs/>
          <w:sz w:val="24"/>
          <w:szCs w:val="24"/>
          <w:lang w:val="en-US" w:eastAsia="ar-SA"/>
        </w:rPr>
        <w:t xml:space="preserve">It’s 5 o’clock. It’s interesting), </w:t>
      </w:r>
      <w:r w:rsidRPr="0008788E">
        <w:rPr>
          <w:rFonts w:ascii="Times New Roman" w:eastAsia="@Arial Unicode MS" w:hAnsi="Times New Roman" w:cs="Times New Roman"/>
          <w:iCs/>
          <w:sz w:val="24"/>
          <w:szCs w:val="24"/>
          <w:lang w:eastAsia="ar-SA"/>
        </w:rPr>
        <w:t>предложения</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с</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конструкцией</w:t>
      </w:r>
      <w:r w:rsidRPr="0008788E">
        <w:rPr>
          <w:rFonts w:ascii="Times New Roman" w:eastAsia="@Arial Unicode MS" w:hAnsi="Times New Roman" w:cs="Times New Roman"/>
          <w:iCs/>
          <w:sz w:val="24"/>
          <w:szCs w:val="24"/>
          <w:lang w:val="en-US" w:eastAsia="ar-SA"/>
        </w:rPr>
        <w:t xml:space="preserve"> there is/there are;</w:t>
      </w:r>
    </w:p>
    <w:p w:rsidR="0008788E" w:rsidRPr="0008788E" w:rsidRDefault="0008788E"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proofErr w:type="gramStart"/>
      <w:r w:rsidRPr="0008788E">
        <w:rPr>
          <w:rFonts w:ascii="Times New Roman" w:eastAsia="@Arial Unicode MS" w:hAnsi="Times New Roman" w:cs="Times New Roman"/>
          <w:iCs/>
          <w:sz w:val="24"/>
          <w:szCs w:val="24"/>
          <w:lang w:eastAsia="ar-SA"/>
        </w:rPr>
        <w:t xml:space="preserve">оперировать в речи неопределёнными местоимениями </w:t>
      </w:r>
      <w:proofErr w:type="spellStart"/>
      <w:r w:rsidRPr="0008788E">
        <w:rPr>
          <w:rFonts w:ascii="Times New Roman" w:eastAsia="@Arial Unicode MS" w:hAnsi="Times New Roman" w:cs="Times New Roman"/>
          <w:iCs/>
          <w:sz w:val="24"/>
          <w:szCs w:val="24"/>
          <w:lang w:eastAsia="ar-SA"/>
        </w:rPr>
        <w:t>some</w:t>
      </w:r>
      <w:proofErr w:type="spell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any</w:t>
      </w:r>
      <w:proofErr w:type="spellEnd"/>
      <w:r w:rsidRPr="0008788E">
        <w:rPr>
          <w:rFonts w:ascii="Times New Roman" w:eastAsia="@Arial Unicode MS" w:hAnsi="Times New Roman" w:cs="Times New Roman"/>
          <w:iCs/>
          <w:sz w:val="24"/>
          <w:szCs w:val="24"/>
          <w:lang w:eastAsia="ar-SA"/>
        </w:rPr>
        <w:t xml:space="preserve"> (некоторые случаи употребления:</w:t>
      </w:r>
      <w:proofErr w:type="gram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Can</w:t>
      </w:r>
      <w:proofErr w:type="spellEnd"/>
      <w:r w:rsidRPr="0008788E">
        <w:rPr>
          <w:rFonts w:ascii="Times New Roman" w:eastAsia="@Arial Unicode MS" w:hAnsi="Times New Roman" w:cs="Times New Roman"/>
          <w:iCs/>
          <w:sz w:val="24"/>
          <w:szCs w:val="24"/>
          <w:lang w:eastAsia="ar-SA"/>
        </w:rPr>
        <w:t xml:space="preserve"> I </w:t>
      </w:r>
      <w:proofErr w:type="spellStart"/>
      <w:r w:rsidRPr="0008788E">
        <w:rPr>
          <w:rFonts w:ascii="Times New Roman" w:eastAsia="@Arial Unicode MS" w:hAnsi="Times New Roman" w:cs="Times New Roman"/>
          <w:iCs/>
          <w:sz w:val="24"/>
          <w:szCs w:val="24"/>
          <w:lang w:eastAsia="ar-SA"/>
        </w:rPr>
        <w:t>have</w:t>
      </w:r>
      <w:proofErr w:type="spell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some</w:t>
      </w:r>
      <w:proofErr w:type="spell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tea</w:t>
      </w:r>
      <w:proofErr w:type="spellEnd"/>
      <w:r w:rsidRPr="0008788E">
        <w:rPr>
          <w:rFonts w:ascii="Times New Roman" w:eastAsia="@Arial Unicode MS" w:hAnsi="Times New Roman" w:cs="Times New Roman"/>
          <w:iCs/>
          <w:sz w:val="24"/>
          <w:szCs w:val="24"/>
          <w:lang w:eastAsia="ar-SA"/>
        </w:rPr>
        <w:t xml:space="preserve">? </w:t>
      </w:r>
      <w:r w:rsidRPr="0008788E">
        <w:rPr>
          <w:rFonts w:ascii="Times New Roman" w:eastAsia="@Arial Unicode MS" w:hAnsi="Times New Roman" w:cs="Times New Roman"/>
          <w:iCs/>
          <w:sz w:val="24"/>
          <w:szCs w:val="24"/>
          <w:lang w:val="en-US" w:eastAsia="ar-SA"/>
        </w:rPr>
        <w:t>Is there any milk in the fridge? — No, there isn’t any);</w:t>
      </w:r>
    </w:p>
    <w:p w:rsidR="0008788E" w:rsidRPr="0008788E" w:rsidRDefault="0008788E"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r w:rsidRPr="0008788E">
        <w:rPr>
          <w:rFonts w:ascii="Times New Roman" w:eastAsia="@Arial Unicode MS" w:hAnsi="Times New Roman" w:cs="Times New Roman"/>
          <w:iCs/>
          <w:sz w:val="24"/>
          <w:szCs w:val="24"/>
          <w:lang w:eastAsia="ar-SA"/>
        </w:rPr>
        <w:t>оперировать</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в</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речи</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наречиями</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времени</w:t>
      </w:r>
      <w:r w:rsidRPr="0008788E">
        <w:rPr>
          <w:rFonts w:ascii="Times New Roman" w:eastAsia="@Arial Unicode MS" w:hAnsi="Times New Roman" w:cs="Times New Roman"/>
          <w:iCs/>
          <w:sz w:val="24"/>
          <w:szCs w:val="24"/>
          <w:lang w:val="en-US" w:eastAsia="ar-SA"/>
        </w:rPr>
        <w:t xml:space="preserve"> (yesterday, tomorrow, never, usually, often, sometimes); </w:t>
      </w:r>
      <w:r w:rsidRPr="0008788E">
        <w:rPr>
          <w:rFonts w:ascii="Times New Roman" w:eastAsia="@Arial Unicode MS" w:hAnsi="Times New Roman" w:cs="Times New Roman"/>
          <w:iCs/>
          <w:sz w:val="24"/>
          <w:szCs w:val="24"/>
          <w:lang w:eastAsia="ar-SA"/>
        </w:rPr>
        <w:t>наречиями</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степени</w:t>
      </w:r>
      <w:r w:rsidRPr="0008788E">
        <w:rPr>
          <w:rFonts w:ascii="Times New Roman" w:eastAsia="@Arial Unicode MS" w:hAnsi="Times New Roman" w:cs="Times New Roman"/>
          <w:iCs/>
          <w:sz w:val="24"/>
          <w:szCs w:val="24"/>
          <w:lang w:val="en-US" w:eastAsia="ar-SA"/>
        </w:rPr>
        <w:t xml:space="preserve"> (much, little, very);</w:t>
      </w:r>
    </w:p>
    <w:p w:rsidR="0008788E" w:rsidRPr="0008788E" w:rsidRDefault="0008788E" w:rsidP="00542440">
      <w:pPr>
        <w:widowControl w:val="0"/>
        <w:numPr>
          <w:ilvl w:val="0"/>
          <w:numId w:val="7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Математика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курса </w:t>
      </w:r>
      <w:proofErr w:type="gramStart"/>
      <w:r w:rsidRPr="0008788E">
        <w:rPr>
          <w:rFonts w:ascii="Times New Roman" w:eastAsia="@Arial Unicode MS" w:hAnsi="Times New Roman" w:cs="Times New Roman"/>
          <w:sz w:val="24"/>
          <w:szCs w:val="24"/>
          <w:lang w:eastAsia="ar-SA"/>
        </w:rPr>
        <w:t>математики</w:t>
      </w:r>
      <w:proofErr w:type="gramEnd"/>
      <w:r w:rsidRPr="0008788E">
        <w:rPr>
          <w:rFonts w:ascii="Times New Roman" w:eastAsia="@Arial Unicode MS" w:hAnsi="Times New Roman" w:cs="Times New Roman"/>
          <w:sz w:val="24"/>
          <w:szCs w:val="24"/>
          <w:lang w:eastAsia="ar-SA"/>
        </w:rPr>
        <w:t xml:space="preserve"> обучающиеся на уровне начального общего образования:</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8788E" w:rsidRPr="0008788E" w:rsidRDefault="0008788E" w:rsidP="00542440">
      <w:pPr>
        <w:widowControl w:val="0"/>
        <w:numPr>
          <w:ilvl w:val="0"/>
          <w:numId w:val="7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08788E">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Числа и величины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читать, записывать, сравнивать, упорядочивать числа от нуля до миллиона;</w:t>
      </w:r>
    </w:p>
    <w:p w:rsidR="0008788E" w:rsidRPr="0008788E" w:rsidRDefault="0008788E"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8E" w:rsidRPr="0008788E" w:rsidRDefault="0008788E"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группировать числа по заданному или самостоятельно установленному признаку;</w:t>
      </w:r>
    </w:p>
    <w:p w:rsidR="0008788E" w:rsidRPr="0008788E" w:rsidRDefault="0008788E" w:rsidP="00542440">
      <w:pPr>
        <w:numPr>
          <w:ilvl w:val="0"/>
          <w:numId w:val="73"/>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7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классифицировать числа по одному или нескольким основаниям, объяснять свои действия;</w:t>
      </w:r>
    </w:p>
    <w:p w:rsidR="0008788E" w:rsidRPr="0008788E" w:rsidRDefault="0008788E" w:rsidP="00542440">
      <w:pPr>
        <w:widowControl w:val="0"/>
        <w:numPr>
          <w:ilvl w:val="0"/>
          <w:numId w:val="7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выбирать единицу для измерения данной величины (длины, массы, площади, времени), объяснять свои действия.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Арифметические действия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i/>
          <w:iCs/>
          <w:sz w:val="24"/>
          <w:szCs w:val="24"/>
          <w:lang w:eastAsia="ar-SA"/>
        </w:rPr>
        <w:t xml:space="preserve"> </w:t>
      </w:r>
      <w:proofErr w:type="gramStart"/>
      <w:r w:rsidRPr="0008788E">
        <w:rPr>
          <w:rFonts w:ascii="Times New Roman" w:eastAsia="@Arial Unicode MS" w:hAnsi="Times New Roman" w:cs="Times New Roman"/>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8788E" w:rsidRPr="0008788E" w:rsidRDefault="0008788E"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8E" w:rsidRPr="0008788E" w:rsidRDefault="0008788E"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выделять неизвестный компонент арифметического действия и находить его значение;</w:t>
      </w:r>
    </w:p>
    <w:p w:rsidR="0008788E" w:rsidRPr="0008788E" w:rsidRDefault="0008788E"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i/>
          <w:iCs/>
          <w:sz w:val="24"/>
          <w:szCs w:val="24"/>
          <w:lang w:eastAsia="ar-SA"/>
        </w:rPr>
        <w:lastRenderedPageBreak/>
        <w:t xml:space="preserve"> </w:t>
      </w:r>
      <w:proofErr w:type="gramStart"/>
      <w:r w:rsidRPr="0008788E">
        <w:rPr>
          <w:rFonts w:ascii="Times New Roman" w:eastAsia="@Arial Unicode MS" w:hAnsi="Times New Roman" w:cs="Times New Roman"/>
          <w:sz w:val="24"/>
          <w:szCs w:val="24"/>
          <w:lang w:eastAsia="ar-SA"/>
        </w:rPr>
        <w:t>вычислять значение числового выражения (содержащего 2—3 арифметических действия, со скобками и без скобок).</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 выполнять действия с величинами;</w:t>
      </w:r>
    </w:p>
    <w:p w:rsidR="0008788E" w:rsidRPr="0008788E" w:rsidRDefault="0008788E"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использовать свойства арифметических действий для удобства вычислений;</w:t>
      </w:r>
    </w:p>
    <w:p w:rsidR="0008788E" w:rsidRPr="0008788E" w:rsidRDefault="0008788E" w:rsidP="00542440">
      <w:pPr>
        <w:widowControl w:val="0"/>
        <w:numPr>
          <w:ilvl w:val="0"/>
          <w:numId w:val="7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Работа с текстовыми задачами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8788E" w:rsidRPr="0008788E" w:rsidRDefault="0008788E"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решать учебные задачи и задачи, связанные с повседневной жизнью, арифметическим способом (в 1—2 действия);</w:t>
      </w:r>
    </w:p>
    <w:p w:rsidR="0008788E" w:rsidRPr="0008788E" w:rsidRDefault="0008788E"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оценивать правильность хода решения и реальность ответа на вопрос задачи.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решать задачи на нахождение доли величины и величины по значению её доли (половина, треть, четверть, пятая, десятая часть);</w:t>
      </w:r>
    </w:p>
    <w:p w:rsidR="0008788E" w:rsidRPr="0008788E" w:rsidRDefault="0008788E"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решать задачи в 3—4 действия;</w:t>
      </w:r>
    </w:p>
    <w:p w:rsidR="0008788E" w:rsidRPr="0008788E" w:rsidRDefault="0008788E" w:rsidP="00542440">
      <w:pPr>
        <w:widowControl w:val="0"/>
        <w:numPr>
          <w:ilvl w:val="0"/>
          <w:numId w:val="7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находить разные способы решения задачи.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Пространственные отношения. Геометрические фигуры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i/>
          <w:iCs/>
          <w:sz w:val="24"/>
          <w:szCs w:val="24"/>
          <w:lang w:eastAsia="ar-SA"/>
        </w:rPr>
        <w:t xml:space="preserve"> </w:t>
      </w:r>
      <w:r w:rsidRPr="0008788E">
        <w:rPr>
          <w:rFonts w:ascii="Times New Roman" w:eastAsia="@Arial Unicode MS" w:hAnsi="Times New Roman" w:cs="Times New Roman"/>
          <w:sz w:val="24"/>
          <w:szCs w:val="24"/>
          <w:lang w:eastAsia="ar-SA"/>
        </w:rPr>
        <w:t>описывать взаимное расположение предметов в пространстве и на плоскости;</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i/>
          <w:iCs/>
          <w:sz w:val="24"/>
          <w:szCs w:val="24"/>
          <w:lang w:eastAsia="ar-SA"/>
        </w:rPr>
        <w:t xml:space="preserve"> </w:t>
      </w:r>
      <w:r w:rsidRPr="0008788E">
        <w:rPr>
          <w:rFonts w:ascii="Times New Roman" w:eastAsia="@Arial Unicode MS" w:hAnsi="Times New Roman" w:cs="Times New Roman"/>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использовать свойства прямоугольника и квадрата для решения задач;</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распознавать и называть геометрические тела (куб, шар);</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соотносить реальные объекты с моделями геометрических фигур.</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Геометрические величины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измерять длину отрезка;</w:t>
      </w:r>
    </w:p>
    <w:p w:rsidR="0008788E" w:rsidRPr="0008788E" w:rsidRDefault="0008788E"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вычислять периметр треугольника, прямоугольника и квадрата, площадь прямоугольника и квадрата;</w:t>
      </w:r>
    </w:p>
    <w:p w:rsidR="0008788E" w:rsidRPr="0008788E" w:rsidRDefault="0008788E"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оценивать размеры геометрических объектов, расстояния приближённо (на глаз).</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Работа с информацией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устанавливать истинность (верно, неверно) утверждений  о числах, величинах, геометрических фигурах;</w:t>
      </w:r>
    </w:p>
    <w:p w:rsidR="0008788E" w:rsidRPr="0008788E" w:rsidRDefault="0008788E"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читать несложные готовые таблицы;</w:t>
      </w:r>
    </w:p>
    <w:p w:rsidR="0008788E" w:rsidRPr="0008788E" w:rsidRDefault="0008788E"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заполнять несложные готовые таблицы;</w:t>
      </w:r>
    </w:p>
    <w:p w:rsidR="0008788E" w:rsidRPr="0008788E" w:rsidRDefault="0008788E"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читать несложные готовые столбчатые диаграммы.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lastRenderedPageBreak/>
        <w:t>читать несложные готовые круговые диаграммы;</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достраивать несложную готовую столбчатую диаграмму;</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сравнивать и обобщать информацию, представленную в строках и столбцах несложных таблиц и диаграмм;</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proofErr w:type="gramStart"/>
      <w:r w:rsidRPr="0008788E">
        <w:rPr>
          <w:rFonts w:ascii="Times New Roman" w:eastAsia="@Arial Unicode MS" w:hAnsi="Times New Roman" w:cs="Times New Roman"/>
          <w:iCs/>
          <w:sz w:val="24"/>
          <w:szCs w:val="24"/>
          <w:lang w:eastAsia="ar-SA"/>
        </w:rPr>
        <w:t>понимать простейшие выражения, содержащие логические связки и слова («</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и</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 «если</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 xml:space="preserve"> то</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 «верно/неверно, что</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 «каждый», «все», «некоторые», «не»);</w:t>
      </w:r>
      <w:proofErr w:type="gramEnd"/>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составлять, записывать и выполнять инструкцию (простой алгоритм), план поиска информации;</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распознавать одну и ту же информацию, представленную в разной форме (таблицы и диаграммы);</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планировать несложные исследования, собирать и представлять полученную информацию с помощью таблиц и диаграмм;</w:t>
      </w:r>
    </w:p>
    <w:p w:rsidR="0008788E" w:rsidRPr="0008788E" w:rsidRDefault="0008788E" w:rsidP="00542440">
      <w:pPr>
        <w:widowControl w:val="0"/>
        <w:numPr>
          <w:ilvl w:val="0"/>
          <w:numId w:val="8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 xml:space="preserve"> Окружающий мир</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 результате изучения курса «Окружающий мир» обучающиеся на уровне начального общего образования:</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получат возможность приобрести базовые умения работы с </w:t>
      </w:r>
      <w:proofErr w:type="gramStart"/>
      <w:r w:rsidRPr="0008788E">
        <w:rPr>
          <w:rFonts w:ascii="Times New Roman" w:eastAsia="@Arial Unicode MS" w:hAnsi="Times New Roman" w:cs="Times New Roman"/>
          <w:sz w:val="24"/>
          <w:szCs w:val="24"/>
          <w:lang w:eastAsia="ar-SA"/>
        </w:rPr>
        <w:t>ИКТ-средствами</w:t>
      </w:r>
      <w:proofErr w:type="gramEnd"/>
      <w:r w:rsidRPr="0008788E">
        <w:rPr>
          <w:rFonts w:ascii="Times New Roman" w:eastAsia="@Arial Unicode MS" w:hAnsi="Times New Roman" w:cs="Times New Roman"/>
          <w:sz w:val="24"/>
          <w:szCs w:val="24"/>
          <w:lang w:eastAsia="ar-SA"/>
        </w:rPr>
        <w:t>, поиска информации в электронных источниках и контролируемом Интернете, научатся создавать сообщения в виде текстов, аудио</w:t>
      </w:r>
      <w:r w:rsidRPr="0008788E">
        <w:rPr>
          <w:rFonts w:ascii="Times New Roman" w:eastAsia="@Arial Unicode MS" w:hAnsi="Times New Roman" w:cs="Times New Roman"/>
          <w:sz w:val="24"/>
          <w:szCs w:val="24"/>
          <w:lang w:eastAsia="ar-SA"/>
        </w:rPr>
        <w:noBreakHyphen/>
        <w:t xml:space="preserve"> и видеофрагментов, готовить и проводить небольшие презентации в поддержку собственных сообщений;</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lastRenderedPageBreak/>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8788E">
        <w:rPr>
          <w:rFonts w:ascii="Times New Roman" w:eastAsia="@Arial Unicode MS" w:hAnsi="Times New Roman" w:cs="Times New Roman"/>
          <w:sz w:val="24"/>
          <w:szCs w:val="24"/>
          <w:lang w:eastAsia="ru-RU"/>
        </w:rPr>
        <w:t>природ</w:t>
      </w:r>
      <w:proofErr w:type="gramStart"/>
      <w:r w:rsidRPr="0008788E">
        <w:rPr>
          <w:rFonts w:ascii="Times New Roman" w:eastAsia="@Arial Unicode MS" w:hAnsi="Times New Roman" w:cs="Times New Roman"/>
          <w:sz w:val="24"/>
          <w:szCs w:val="24"/>
          <w:lang w:eastAsia="ru-RU"/>
        </w:rPr>
        <w:t>о</w:t>
      </w:r>
      <w:proofErr w:type="spellEnd"/>
      <w:r w:rsidRPr="0008788E">
        <w:rPr>
          <w:rFonts w:ascii="Times New Roman" w:eastAsia="@Arial Unicode MS" w:hAnsi="Times New Roman" w:cs="Times New Roman"/>
          <w:sz w:val="24"/>
          <w:szCs w:val="24"/>
          <w:lang w:eastAsia="ru-RU"/>
        </w:rPr>
        <w:t>-</w:t>
      </w:r>
      <w:proofErr w:type="gramEnd"/>
      <w:r w:rsidRPr="0008788E">
        <w:rPr>
          <w:rFonts w:ascii="Times New Roman" w:eastAsia="@Arial Unicode MS" w:hAnsi="Times New Roman" w:cs="Times New Roman"/>
          <w:sz w:val="24"/>
          <w:szCs w:val="24"/>
          <w:lang w:eastAsia="ru-RU"/>
        </w:rPr>
        <w:t xml:space="preserve"> и </w:t>
      </w:r>
      <w:proofErr w:type="spellStart"/>
      <w:r w:rsidRPr="0008788E">
        <w:rPr>
          <w:rFonts w:ascii="Times New Roman" w:eastAsia="@Arial Unicode MS" w:hAnsi="Times New Roman" w:cs="Times New Roman"/>
          <w:sz w:val="24"/>
          <w:szCs w:val="24"/>
          <w:lang w:eastAsia="ru-RU"/>
        </w:rPr>
        <w:t>культуросообразного</w:t>
      </w:r>
      <w:proofErr w:type="spellEnd"/>
      <w:r w:rsidRPr="0008788E">
        <w:rPr>
          <w:rFonts w:ascii="Times New Roman" w:eastAsia="@Arial Unicode MS" w:hAnsi="Times New Roman" w:cs="Times New Roman"/>
          <w:sz w:val="24"/>
          <w:szCs w:val="24"/>
          <w:lang w:eastAsia="ru-RU"/>
        </w:rPr>
        <w:t xml:space="preserve"> поведения в окружающей природной и социальной среде.</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Человек и природа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узнавать изученные объекты и явления живой и неживой природы;</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описывать на основе предложенного плана изученные объекты и явления живой и неживой природы, выделять их  существенные признаки;</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использовать </w:t>
      </w:r>
      <w:proofErr w:type="gramStart"/>
      <w:r w:rsidRPr="0008788E">
        <w:rPr>
          <w:rFonts w:ascii="Times New Roman" w:eastAsia="@Arial Unicode MS" w:hAnsi="Times New Roman" w:cs="Times New Roman"/>
          <w:sz w:val="24"/>
          <w:szCs w:val="24"/>
          <w:lang w:eastAsia="ar-SA"/>
        </w:rPr>
        <w:t>естественно-научные</w:t>
      </w:r>
      <w:proofErr w:type="gramEnd"/>
      <w:r w:rsidRPr="0008788E">
        <w:rPr>
          <w:rFonts w:ascii="Times New Roman" w:eastAsia="@Arial Unicode MS" w:hAnsi="Times New Roman" w:cs="Times New Roman"/>
          <w:sz w:val="24"/>
          <w:szCs w:val="24"/>
          <w:lang w:eastAsia="ar-SA"/>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готовые модели (глобус, карта, план) для объяснения явлений или описания свойств объектов;</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использовать при проведении практических работ инструменты ИКТ (фото</w:t>
      </w:r>
      <w:r w:rsidRPr="0008788E">
        <w:rPr>
          <w:rFonts w:ascii="Times New Roman" w:eastAsia="@Arial Unicode MS" w:hAnsi="Times New Roman" w:cs="Times New Roman"/>
          <w:iCs/>
          <w:sz w:val="24"/>
          <w:szCs w:val="24"/>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осознавать ценность природы и необходимость нести ответственность за её сохранение, соблюдать правила </w:t>
      </w:r>
      <w:proofErr w:type="spellStart"/>
      <w:r w:rsidRPr="0008788E">
        <w:rPr>
          <w:rFonts w:ascii="Times New Roman" w:eastAsia="@Arial Unicode MS" w:hAnsi="Times New Roman" w:cs="Times New Roman"/>
          <w:iCs/>
          <w:sz w:val="24"/>
          <w:szCs w:val="24"/>
          <w:lang w:eastAsia="ar-SA"/>
        </w:rPr>
        <w:t>экологичного</w:t>
      </w:r>
      <w:proofErr w:type="spellEnd"/>
      <w:r w:rsidRPr="0008788E">
        <w:rPr>
          <w:rFonts w:ascii="Times New Roman" w:eastAsia="@Arial Unicode MS" w:hAnsi="Times New Roman" w:cs="Times New Roman"/>
          <w:iCs/>
          <w:sz w:val="24"/>
          <w:szCs w:val="24"/>
          <w:lang w:eastAsia="ar-SA"/>
        </w:rPr>
        <w:t xml:space="preserve"> поведения в школе и в быту (раздельный сбор мусора, экономия воды и электроэнергии) и природной среде;</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08788E" w:rsidRPr="0008788E" w:rsidRDefault="0008788E" w:rsidP="00542440">
      <w:pPr>
        <w:widowControl w:val="0"/>
        <w:numPr>
          <w:ilvl w:val="0"/>
          <w:numId w:val="8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Человек и общество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08788E">
        <w:rPr>
          <w:rFonts w:ascii="Times New Roman" w:eastAsia="@Arial Unicode MS" w:hAnsi="Times New Roman" w:cs="Times New Roman"/>
          <w:sz w:val="24"/>
          <w:szCs w:val="24"/>
          <w:lang w:eastAsia="ar-SA"/>
        </w:rPr>
        <w:t>вств др</w:t>
      </w:r>
      <w:proofErr w:type="gramEnd"/>
      <w:r w:rsidRPr="0008788E">
        <w:rPr>
          <w:rFonts w:ascii="Times New Roman" w:eastAsia="@Arial Unicode MS" w:hAnsi="Times New Roman" w:cs="Times New Roman"/>
          <w:sz w:val="24"/>
          <w:szCs w:val="24"/>
          <w:lang w:eastAsia="ar-SA"/>
        </w:rPr>
        <w:t>угих людей и сопереживания им;</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осознавать свою неразрывную связь с разнообразными окружающими социальными группами;</w:t>
      </w:r>
    </w:p>
    <w:p w:rsidR="0008788E" w:rsidRPr="0008788E" w:rsidRDefault="0008788E"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8788E" w:rsidRPr="0008788E" w:rsidRDefault="0008788E"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8788E" w:rsidRPr="0008788E" w:rsidRDefault="0008788E" w:rsidP="00542440">
      <w:pPr>
        <w:numPr>
          <w:ilvl w:val="0"/>
          <w:numId w:val="8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08788E">
        <w:rPr>
          <w:rFonts w:ascii="Times New Roman" w:eastAsia="@Arial Unicode MS" w:hAnsi="Times New Roman" w:cs="Times New Roman"/>
          <w:iCs/>
          <w:sz w:val="24"/>
          <w:szCs w:val="24"/>
          <w:lang w:eastAsia="ar-SA"/>
        </w:rPr>
        <w:t>со</w:t>
      </w:r>
      <w:proofErr w:type="gramEnd"/>
      <w:r w:rsidRPr="0008788E">
        <w:rPr>
          <w:rFonts w:ascii="Times New Roman" w:eastAsia="@Arial Unicode MS" w:hAnsi="Times New Roman" w:cs="Times New Roman"/>
          <w:iCs/>
          <w:sz w:val="24"/>
          <w:szCs w:val="24"/>
          <w:lang w:eastAsia="ar-SA"/>
        </w:rPr>
        <w:t xml:space="preserve"> взрослыми и сверстниками в</w:t>
      </w:r>
      <w:r w:rsidRPr="0008788E">
        <w:rPr>
          <w:rFonts w:ascii="Times New Roman" w:eastAsia="@Arial Unicode MS" w:hAnsi="Times New Roman" w:cs="Times New Roman"/>
          <w:i/>
          <w:iCs/>
          <w:sz w:val="24"/>
          <w:szCs w:val="24"/>
          <w:lang w:eastAsia="ar-SA"/>
        </w:rPr>
        <w:t xml:space="preserve"> официальной </w:t>
      </w:r>
      <w:r w:rsidRPr="0008788E">
        <w:rPr>
          <w:rFonts w:ascii="Times New Roman" w:eastAsia="@Arial Unicode MS" w:hAnsi="Times New Roman" w:cs="Times New Roman"/>
          <w:iCs/>
          <w:sz w:val="24"/>
          <w:szCs w:val="24"/>
          <w:lang w:eastAsia="ar-SA"/>
        </w:rPr>
        <w:t>обстановке, участвовать в коллективной коммуникативной деятельности в информационной образовательной среде;</w:t>
      </w:r>
    </w:p>
    <w:p w:rsidR="0008788E" w:rsidRPr="0008788E" w:rsidRDefault="0008788E" w:rsidP="00542440">
      <w:pPr>
        <w:widowControl w:val="0"/>
        <w:numPr>
          <w:ilvl w:val="0"/>
          <w:numId w:val="8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Музыка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08788E">
        <w:rPr>
          <w:rFonts w:ascii="Times New Roman" w:eastAsia="@Arial Unicode MS" w:hAnsi="Times New Roman" w:cs="Times New Roman"/>
          <w:sz w:val="24"/>
          <w:szCs w:val="24"/>
          <w:lang w:eastAsia="ar-SA"/>
        </w:rPr>
        <w:t xml:space="preserve"> начнут развиваться образное и ассоциативное мышление и воображение, музыкальная память и слух, певческий голос.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Обучающиеся научатся воспринимать музыку и размышлять о ней, открыто и эмоционально </w:t>
      </w:r>
      <w:proofErr w:type="gramStart"/>
      <w:r w:rsidRPr="0008788E">
        <w:rPr>
          <w:rFonts w:ascii="Times New Roman" w:eastAsia="@Arial Unicode MS" w:hAnsi="Times New Roman" w:cs="Times New Roman"/>
          <w:sz w:val="24"/>
          <w:szCs w:val="24"/>
          <w:lang w:eastAsia="ar-SA"/>
        </w:rPr>
        <w:t>выражать</w:t>
      </w:r>
      <w:proofErr w:type="gramEnd"/>
      <w:r w:rsidRPr="0008788E">
        <w:rPr>
          <w:rFonts w:ascii="Times New Roman" w:eastAsia="@Arial Unicode MS" w:hAnsi="Times New Roman" w:cs="Times New Roman"/>
          <w:sz w:val="24"/>
          <w:szCs w:val="24"/>
          <w:lang w:eastAsia="ar-SA"/>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w:t>
      </w:r>
      <w:r w:rsidRPr="0008788E">
        <w:rPr>
          <w:rFonts w:ascii="Times New Roman" w:eastAsia="@Arial Unicode MS" w:hAnsi="Times New Roman" w:cs="Times New Roman"/>
          <w:sz w:val="24"/>
          <w:szCs w:val="24"/>
          <w:lang w:eastAsia="ar-SA"/>
        </w:rPr>
        <w:lastRenderedPageBreak/>
        <w:t>задач, действовать самостоятельно при разрешении проблемно творческих ситуаций в повседневной жизни.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Музыка в жизни человека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8E" w:rsidRPr="0008788E" w:rsidRDefault="0008788E"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8E" w:rsidRPr="0008788E" w:rsidRDefault="0008788E" w:rsidP="00542440">
      <w:pPr>
        <w:numPr>
          <w:ilvl w:val="0"/>
          <w:numId w:val="8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8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реализовывать творческий потенциал, осуществляя собственные музыкально-исполнительские замыслы в различных видах деятельности;</w:t>
      </w:r>
    </w:p>
    <w:p w:rsidR="0008788E" w:rsidRPr="0008788E" w:rsidRDefault="0008788E" w:rsidP="00542440">
      <w:pPr>
        <w:widowControl w:val="0"/>
        <w:numPr>
          <w:ilvl w:val="0"/>
          <w:numId w:val="8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организовывать культурный досуг, самостоятельную музыкально-творческую деятельность.</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
          <w:iCs/>
          <w:sz w:val="24"/>
          <w:szCs w:val="24"/>
          <w:lang w:eastAsia="ru-RU"/>
        </w:rPr>
      </w:pPr>
      <w:r w:rsidRPr="0008788E">
        <w:rPr>
          <w:rFonts w:ascii="Times New Roman" w:eastAsia="@Arial Unicode MS" w:hAnsi="Times New Roman" w:cs="Times New Roman"/>
          <w:b/>
          <w:i/>
          <w:iCs/>
          <w:sz w:val="24"/>
          <w:szCs w:val="24"/>
          <w:lang w:eastAsia="ru-RU"/>
        </w:rPr>
        <w:t>Основные закономерности музыкального искусства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8788E" w:rsidRPr="0008788E" w:rsidRDefault="0008788E"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8E" w:rsidRPr="0008788E" w:rsidRDefault="0008788E" w:rsidP="00542440">
      <w:pPr>
        <w:numPr>
          <w:ilvl w:val="0"/>
          <w:numId w:val="9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реализовывать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08788E" w:rsidRPr="0008788E" w:rsidRDefault="0008788E"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использовать систему графических знаков для ориентации в нотном письме при пении простейших мелодий;</w:t>
      </w:r>
    </w:p>
    <w:p w:rsidR="0008788E" w:rsidRPr="0008788E" w:rsidRDefault="0008788E" w:rsidP="00542440">
      <w:pPr>
        <w:widowControl w:val="0"/>
        <w:numPr>
          <w:ilvl w:val="0"/>
          <w:numId w:val="9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Музыкальная картина мира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исполнять музыкальные произведения разных форм и жанров (пение, драматизация, музыкально-пластическое движение);</w:t>
      </w:r>
    </w:p>
    <w:p w:rsidR="0008788E" w:rsidRPr="0008788E" w:rsidRDefault="0008788E"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8E" w:rsidRPr="0008788E" w:rsidRDefault="0008788E" w:rsidP="00542440">
      <w:pPr>
        <w:numPr>
          <w:ilvl w:val="0"/>
          <w:numId w:val="9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оценивать и соотносить музыкальный язык народного и профессионального музыкального творчества разных стран мира.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lastRenderedPageBreak/>
        <w:t>Выпускник получит возможность научиться:</w:t>
      </w:r>
    </w:p>
    <w:p w:rsidR="0008788E" w:rsidRPr="0008788E" w:rsidRDefault="0008788E" w:rsidP="00542440">
      <w:pPr>
        <w:numPr>
          <w:ilvl w:val="0"/>
          <w:numId w:val="9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8788E" w:rsidRPr="0008788E" w:rsidRDefault="0008788E" w:rsidP="00542440">
      <w:pPr>
        <w:widowControl w:val="0"/>
        <w:numPr>
          <w:ilvl w:val="0"/>
          <w:numId w:val="9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8788E">
        <w:rPr>
          <w:rFonts w:ascii="Times New Roman" w:eastAsia="@Arial Unicode MS" w:hAnsi="Times New Roman" w:cs="Times New Roman"/>
          <w:iCs/>
          <w:sz w:val="24"/>
          <w:szCs w:val="24"/>
          <w:lang w:eastAsia="ru-RU"/>
        </w:rPr>
        <w:t>музицирование</w:t>
      </w:r>
      <w:proofErr w:type="spellEnd"/>
      <w:r w:rsidRPr="0008788E">
        <w:rPr>
          <w:rFonts w:ascii="Times New Roman" w:eastAsia="@Arial Unicode MS" w:hAnsi="Times New Roman" w:cs="Times New Roman"/>
          <w:iCs/>
          <w:sz w:val="24"/>
          <w:szCs w:val="24"/>
          <w:lang w:eastAsia="ru-RU"/>
        </w:rPr>
        <w:t>, драматизация и др.), собирать музыкальные коллекции (фонотека, видеотека).</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Изобразительное искусство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изобразительного искусства на уровне начального общего образования у </w:t>
      </w:r>
      <w:proofErr w:type="gramStart"/>
      <w:r w:rsidRPr="0008788E">
        <w:rPr>
          <w:rFonts w:ascii="Times New Roman" w:eastAsia="@Arial Unicode MS" w:hAnsi="Times New Roman" w:cs="Times New Roman"/>
          <w:sz w:val="24"/>
          <w:szCs w:val="24"/>
          <w:lang w:eastAsia="ar-SA"/>
        </w:rPr>
        <w:t>обучающихся</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8788E" w:rsidRPr="0008788E" w:rsidRDefault="0008788E" w:rsidP="0008788E">
      <w:pPr>
        <w:tabs>
          <w:tab w:val="left" w:leader="dot" w:pos="624"/>
        </w:tabs>
        <w:spacing w:after="0" w:line="240" w:lineRule="auto"/>
        <w:ind w:left="69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Обучающиеся:</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08788E">
        <w:rPr>
          <w:rFonts w:ascii="Times New Roman" w:eastAsia="@Arial Unicode MS" w:hAnsi="Times New Roman" w:cs="Times New Roman"/>
          <w:sz w:val="24"/>
          <w:szCs w:val="24"/>
          <w:lang w:eastAsia="ar-SA"/>
        </w:rPr>
        <w:t>ИКТ-средств</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 xml:space="preserve">получат навыки сотрудничества </w:t>
      </w:r>
      <w:proofErr w:type="gramStart"/>
      <w:r w:rsidRPr="0008788E">
        <w:rPr>
          <w:rFonts w:ascii="Times New Roman" w:eastAsia="@Arial Unicode MS" w:hAnsi="Times New Roman" w:cs="Times New Roman"/>
          <w:sz w:val="24"/>
          <w:szCs w:val="24"/>
          <w:lang w:eastAsia="ar-SA"/>
        </w:rPr>
        <w:t>со</w:t>
      </w:r>
      <w:proofErr w:type="gramEnd"/>
      <w:r w:rsidRPr="0008788E">
        <w:rPr>
          <w:rFonts w:ascii="Times New Roman" w:eastAsia="@Arial Unicode MS" w:hAnsi="Times New Roman" w:cs="Times New Roman"/>
          <w:sz w:val="24"/>
          <w:szCs w:val="24"/>
          <w:lang w:eastAsia="ar-SA"/>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8788E" w:rsidRPr="0008788E" w:rsidRDefault="0008788E" w:rsidP="00542440">
      <w:pPr>
        <w:widowControl w:val="0"/>
        <w:numPr>
          <w:ilvl w:val="0"/>
          <w:numId w:val="9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Восприятие искусства и виды художественной деятельности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основные виды и жанры пластических искусств, понимать их специфику;</w:t>
      </w:r>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эмоционально-ценностно</w:t>
      </w:r>
      <w:proofErr w:type="gramEnd"/>
      <w:r w:rsidRPr="0008788E">
        <w:rPr>
          <w:rFonts w:ascii="Times New Roman" w:eastAsia="@Arial Unicode MS" w:hAnsi="Times New Roman" w:cs="Times New Roman"/>
          <w:sz w:val="24"/>
          <w:szCs w:val="24"/>
          <w:lang w:eastAsia="ar-SA"/>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8788E" w:rsidRPr="0008788E" w:rsidRDefault="0008788E"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видеть проявления прекрасного в произведениях искусства (картины, архитектура, скульптура и т.д. в природе, на улице, в быту);</w:t>
      </w:r>
    </w:p>
    <w:p w:rsidR="0008788E" w:rsidRPr="0008788E" w:rsidRDefault="0008788E" w:rsidP="00542440">
      <w:pPr>
        <w:widowControl w:val="0"/>
        <w:numPr>
          <w:ilvl w:val="0"/>
          <w:numId w:val="9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08788E">
        <w:rPr>
          <w:rFonts w:ascii="Times New Roman" w:eastAsia="@Arial Unicode MS" w:hAnsi="Times New Roman" w:cs="Times New Roman"/>
          <w:b/>
          <w:iCs/>
          <w:sz w:val="24"/>
          <w:szCs w:val="24"/>
          <w:lang w:eastAsia="ru-RU"/>
        </w:rPr>
        <w:t>Азбука искусства. Как говорит искусство</w:t>
      </w:r>
      <w:r w:rsidRPr="0008788E">
        <w:rPr>
          <w:rFonts w:ascii="Times New Roman" w:eastAsia="@Arial Unicode MS" w:hAnsi="Times New Roman" w:cs="Times New Roman"/>
          <w:iCs/>
          <w:sz w:val="24"/>
          <w:szCs w:val="24"/>
          <w:lang w:eastAsia="ru-RU"/>
        </w:rPr>
        <w:t>?</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создавать простые композиции на заданную тему на плоскости и в пространстве;</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w:t>
      </w:r>
      <w:r w:rsidRPr="0008788E">
        <w:rPr>
          <w:rFonts w:ascii="Times New Roman" w:eastAsia="@Arial Unicode MS" w:hAnsi="Times New Roman" w:cs="Times New Roman"/>
          <w:sz w:val="24"/>
          <w:szCs w:val="24"/>
          <w:lang w:eastAsia="ar-SA"/>
        </w:rPr>
        <w:lastRenderedPageBreak/>
        <w:t>специфику стилистики произведений народных художественных промыслов в России (с учётом местных условий).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8788E" w:rsidRPr="0008788E" w:rsidRDefault="0008788E"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8788E" w:rsidRPr="0008788E" w:rsidRDefault="0008788E" w:rsidP="00542440">
      <w:pPr>
        <w:widowControl w:val="0"/>
        <w:numPr>
          <w:ilvl w:val="0"/>
          <w:numId w:val="9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08788E">
        <w:rPr>
          <w:rFonts w:ascii="Times New Roman" w:eastAsia="@Arial Unicode MS" w:hAnsi="Times New Roman" w:cs="Times New Roman"/>
          <w:iCs/>
          <w:sz w:val="24"/>
          <w:szCs w:val="24"/>
          <w:lang w:val="en-US" w:eastAsia="ru-RU"/>
        </w:rPr>
        <w:t>Paint</w:t>
      </w:r>
      <w:r w:rsidRPr="0008788E">
        <w:rPr>
          <w:rFonts w:ascii="Times New Roman" w:eastAsia="@Arial Unicode MS" w:hAnsi="Times New Roman" w:cs="Times New Roman"/>
          <w:iCs/>
          <w:sz w:val="24"/>
          <w:szCs w:val="24"/>
          <w:lang w:eastAsia="ru-RU"/>
        </w:rPr>
        <w:t>.</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Значимые темы искусства. О чём говорит искусство?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осознавать значимые темы искусства и отражать их в собственной художественно-творческой деятельности;</w:t>
      </w:r>
    </w:p>
    <w:p w:rsidR="0008788E" w:rsidRPr="0008788E" w:rsidRDefault="0008788E" w:rsidP="00542440">
      <w:pPr>
        <w:numPr>
          <w:ilvl w:val="0"/>
          <w:numId w:val="99"/>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08788E">
        <w:rPr>
          <w:rFonts w:ascii="Times New Roman" w:eastAsia="@Arial Unicode MS" w:hAnsi="Times New Roman" w:cs="Times New Roman"/>
          <w:sz w:val="24"/>
          <w:szCs w:val="24"/>
          <w:lang w:eastAsia="ar-SA"/>
        </w:rPr>
        <w:t>цветоведения</w:t>
      </w:r>
      <w:proofErr w:type="spellEnd"/>
      <w:r w:rsidRPr="0008788E">
        <w:rPr>
          <w:rFonts w:ascii="Times New Roman" w:eastAsia="@Arial Unicode MS" w:hAnsi="Times New Roman" w:cs="Times New Roman"/>
          <w:sz w:val="24"/>
          <w:szCs w:val="24"/>
          <w:lang w:eastAsia="ar-SA"/>
        </w:rPr>
        <w:t>, усвоенные способы действия.</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видеть, чувствовать и изображать красоту и разнообразие природы, человека, зданий, предметов;</w:t>
      </w:r>
    </w:p>
    <w:p w:rsidR="0008788E" w:rsidRPr="0008788E" w:rsidRDefault="0008788E"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8788E" w:rsidRPr="0008788E" w:rsidRDefault="0008788E"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изображать пейзажи, натюрморты, портреты, выражая к ним своё отношение;</w:t>
      </w:r>
    </w:p>
    <w:p w:rsidR="0008788E" w:rsidRPr="0008788E" w:rsidRDefault="0008788E" w:rsidP="00542440">
      <w:pPr>
        <w:widowControl w:val="0"/>
        <w:numPr>
          <w:ilvl w:val="0"/>
          <w:numId w:val="10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Технология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 результате изучения курса «Технологии» обучающиеся на уровне начального общего образования:</w:t>
      </w:r>
    </w:p>
    <w:p w:rsidR="0008788E" w:rsidRPr="0008788E" w:rsidRDefault="0008788E"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08788E" w:rsidRPr="0008788E" w:rsidRDefault="0008788E"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8788E" w:rsidRPr="0008788E" w:rsidRDefault="0008788E"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общее представление о мире профессий, их социальном значении, истории возникновения и развития;</w:t>
      </w:r>
    </w:p>
    <w:p w:rsidR="0008788E" w:rsidRPr="0008788E" w:rsidRDefault="0008788E"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w:t>
      </w:r>
      <w:r w:rsidRPr="0008788E">
        <w:rPr>
          <w:rFonts w:ascii="Times New Roman" w:eastAsia="@Arial Unicode MS" w:hAnsi="Times New Roman" w:cs="Times New Roman"/>
          <w:sz w:val="24"/>
          <w:szCs w:val="24"/>
          <w:lang w:eastAsia="ar-SA"/>
        </w:rPr>
        <w:lastRenderedPageBreak/>
        <w:t>пространственного воображения, эстетических представлений, формирования внутреннего плана действий, мелкой моторики рук.</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Обучающиеся:</w:t>
      </w:r>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8788E">
        <w:rPr>
          <w:rFonts w:ascii="Times New Roman" w:eastAsia="@Arial Unicode MS" w:hAnsi="Times New Roman" w:cs="Times New Roman"/>
          <w:iCs/>
          <w:sz w:val="24"/>
          <w:szCs w:val="24"/>
          <w:lang w:eastAsia="ar-SA"/>
        </w:rPr>
        <w:t>коммуникативных универсальных учебных действий</w:t>
      </w:r>
      <w:r w:rsidRPr="0008788E">
        <w:rPr>
          <w:rFonts w:ascii="Times New Roman" w:eastAsia="@Arial Unicode MS" w:hAnsi="Times New Roman" w:cs="Times New Roman"/>
          <w:i/>
          <w:iCs/>
          <w:sz w:val="24"/>
          <w:szCs w:val="24"/>
          <w:lang w:eastAsia="ar-SA"/>
        </w:rPr>
        <w:t xml:space="preserve"> </w:t>
      </w:r>
      <w:r w:rsidRPr="0008788E">
        <w:rPr>
          <w:rFonts w:ascii="Times New Roman" w:eastAsia="@Arial Unicode MS" w:hAnsi="Times New Roman" w:cs="Times New Roman"/>
          <w:sz w:val="24"/>
          <w:szCs w:val="24"/>
          <w:lang w:eastAsia="ar-SA"/>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овладеют начальными формами </w:t>
      </w:r>
      <w:r w:rsidRPr="0008788E">
        <w:rPr>
          <w:rFonts w:ascii="Times New Roman" w:eastAsia="@Arial Unicode MS" w:hAnsi="Times New Roman" w:cs="Times New Roman"/>
          <w:iCs/>
          <w:sz w:val="24"/>
          <w:szCs w:val="24"/>
          <w:lang w:eastAsia="ar-SA"/>
        </w:rPr>
        <w:t>познавательных универсальных учебных действий</w:t>
      </w:r>
      <w:r w:rsidRPr="0008788E">
        <w:rPr>
          <w:rFonts w:ascii="Times New Roman" w:eastAsia="@Arial Unicode MS" w:hAnsi="Times New Roman" w:cs="Times New Roman"/>
          <w:i/>
          <w:iCs/>
          <w:sz w:val="24"/>
          <w:szCs w:val="24"/>
          <w:lang w:eastAsia="ar-SA"/>
        </w:rPr>
        <w:t xml:space="preserve"> </w:t>
      </w:r>
      <w:r w:rsidRPr="0008788E">
        <w:rPr>
          <w:rFonts w:ascii="Times New Roman" w:eastAsia="@Arial Unicode MS" w:hAnsi="Times New Roman" w:cs="Times New Roman"/>
          <w:sz w:val="24"/>
          <w:szCs w:val="24"/>
          <w:lang w:eastAsia="ar-SA"/>
        </w:rPr>
        <w:t>— исследовательскими и логическими: наблюдения, сравнения, анализа, классификации, обобщения;</w:t>
      </w:r>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получат первоначальный опыт организации собственной творческой практической деятельности на основе сформированных </w:t>
      </w:r>
      <w:r w:rsidRPr="0008788E">
        <w:rPr>
          <w:rFonts w:ascii="Times New Roman" w:eastAsia="@Arial Unicode MS" w:hAnsi="Times New Roman" w:cs="Times New Roman"/>
          <w:iCs/>
          <w:sz w:val="24"/>
          <w:szCs w:val="24"/>
          <w:lang w:eastAsia="ar-SA"/>
        </w:rPr>
        <w:t>регулятивных универсальных учебных действий</w:t>
      </w:r>
      <w:r w:rsidRPr="0008788E">
        <w:rPr>
          <w:rFonts w:ascii="Times New Roman" w:eastAsia="@Arial Unicode MS" w:hAnsi="Times New Roman" w:cs="Times New Roman"/>
          <w:sz w:val="24"/>
          <w:szCs w:val="24"/>
          <w:lang w:eastAsia="ar-SA"/>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8788E">
        <w:rPr>
          <w:rFonts w:ascii="Times New Roman" w:eastAsia="@Arial Unicode MS" w:hAnsi="Times New Roman" w:cs="Times New Roman"/>
          <w:sz w:val="24"/>
          <w:szCs w:val="24"/>
          <w:lang w:eastAsia="ar-SA"/>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 xml:space="preserve">Общекультурные и </w:t>
      </w:r>
      <w:proofErr w:type="spellStart"/>
      <w:r w:rsidRPr="0008788E">
        <w:rPr>
          <w:rFonts w:ascii="Times New Roman" w:eastAsia="@Arial Unicode MS" w:hAnsi="Times New Roman" w:cs="Times New Roman"/>
          <w:b/>
          <w:iCs/>
          <w:sz w:val="24"/>
          <w:szCs w:val="24"/>
          <w:lang w:eastAsia="ru-RU"/>
        </w:rPr>
        <w:t>общетрудовые</w:t>
      </w:r>
      <w:proofErr w:type="spellEnd"/>
      <w:r w:rsidRPr="0008788E">
        <w:rPr>
          <w:rFonts w:ascii="Times New Roman" w:eastAsia="@Arial Unicode MS" w:hAnsi="Times New Roman" w:cs="Times New Roman"/>
          <w:b/>
          <w:iCs/>
          <w:sz w:val="24"/>
          <w:szCs w:val="24"/>
          <w:lang w:eastAsia="ru-RU"/>
        </w:rPr>
        <w:t xml:space="preserve"> компетенции. </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Основы культуры труда, самообслуживание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8788E" w:rsidRPr="0008788E" w:rsidRDefault="0008788E"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8E" w:rsidRPr="0008788E" w:rsidRDefault="0008788E"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8E" w:rsidRPr="0008788E" w:rsidRDefault="0008788E" w:rsidP="00542440">
      <w:pPr>
        <w:numPr>
          <w:ilvl w:val="0"/>
          <w:numId w:val="103"/>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выполнять доступные действия по самообслуживанию и доступные виды домашнего труда.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уважительно относиться к труду людей;</w:t>
      </w:r>
    </w:p>
    <w:p w:rsidR="0008788E" w:rsidRPr="0008788E" w:rsidRDefault="0008788E"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понимать культурно-историческую ценность традиций, отражённых в предметном мире, в том числе традиций трудовых </w:t>
      </w:r>
      <w:proofErr w:type="gramStart"/>
      <w:r w:rsidRPr="0008788E">
        <w:rPr>
          <w:rFonts w:ascii="Times New Roman" w:eastAsia="@Arial Unicode MS" w:hAnsi="Times New Roman" w:cs="Times New Roman"/>
          <w:iCs/>
          <w:sz w:val="24"/>
          <w:szCs w:val="24"/>
          <w:lang w:eastAsia="ar-SA"/>
        </w:rPr>
        <w:t>династий</w:t>
      </w:r>
      <w:proofErr w:type="gramEnd"/>
      <w:r w:rsidRPr="0008788E">
        <w:rPr>
          <w:rFonts w:ascii="Times New Roman" w:eastAsia="@Arial Unicode MS" w:hAnsi="Times New Roman" w:cs="Times New Roman"/>
          <w:iCs/>
          <w:sz w:val="24"/>
          <w:szCs w:val="24"/>
          <w:lang w:eastAsia="ar-SA"/>
        </w:rPr>
        <w:t xml:space="preserve"> как своего региона, так и страны, и уважать их;</w:t>
      </w:r>
    </w:p>
    <w:p w:rsidR="0008788E" w:rsidRPr="0008788E" w:rsidRDefault="0008788E" w:rsidP="00542440">
      <w:pPr>
        <w:widowControl w:val="0"/>
        <w:numPr>
          <w:ilvl w:val="0"/>
          <w:numId w:val="10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w:t>
      </w:r>
      <w:r w:rsidRPr="0008788E">
        <w:rPr>
          <w:rFonts w:ascii="Times New Roman" w:eastAsia="@Arial Unicode MS" w:hAnsi="Times New Roman" w:cs="Times New Roman"/>
          <w:iCs/>
          <w:sz w:val="24"/>
          <w:szCs w:val="24"/>
          <w:lang w:eastAsia="ru-RU"/>
        </w:rPr>
        <w:lastRenderedPageBreak/>
        <w:t>пути его реализации, воплощать его в продукте, демонстрировать готовый продукт (изделия, комплексные работы, социальные услуги).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Технология ручной обработки материалов. Элементы графической грамоты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8788E" w:rsidRPr="0008788E" w:rsidRDefault="0008788E"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8E" w:rsidRPr="0008788E" w:rsidRDefault="0008788E"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8788E" w:rsidRPr="0008788E" w:rsidRDefault="0008788E" w:rsidP="00542440">
      <w:pPr>
        <w:numPr>
          <w:ilvl w:val="0"/>
          <w:numId w:val="10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0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отбирать и выстраивать оптимальную технологическую последовательность реализации собственного или предложенного учителем замысла;</w:t>
      </w:r>
    </w:p>
    <w:p w:rsidR="0008788E" w:rsidRPr="0008788E" w:rsidRDefault="0008788E" w:rsidP="00542440">
      <w:pPr>
        <w:widowControl w:val="0"/>
        <w:numPr>
          <w:ilvl w:val="0"/>
          <w:numId w:val="10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Конструирование и моделирование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анализировать устройство изделия: выделять детали, их форму, определять взаимное расположение, виды соединения деталей;</w:t>
      </w:r>
    </w:p>
    <w:p w:rsidR="0008788E" w:rsidRPr="0008788E" w:rsidRDefault="0008788E"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8788E" w:rsidRPr="0008788E" w:rsidRDefault="0008788E" w:rsidP="00542440">
      <w:pPr>
        <w:numPr>
          <w:ilvl w:val="0"/>
          <w:numId w:val="10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изготавливать несложные конструкции изделий по рисунку, простейшему чертежу или эскизу, образцу и доступным заданным условиям.</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0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соотносить объёмную конструкцию, основанную на правильных геометрических формах, с изображениями их развёрток;</w:t>
      </w:r>
    </w:p>
    <w:p w:rsidR="0008788E" w:rsidRPr="0008788E" w:rsidRDefault="0008788E" w:rsidP="00542440">
      <w:pPr>
        <w:widowControl w:val="0"/>
        <w:numPr>
          <w:ilvl w:val="0"/>
          <w:numId w:val="10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 xml:space="preserve"> Физическая культура</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08788E">
        <w:rPr>
          <w:rFonts w:ascii="Times New Roman" w:eastAsia="@Arial Unicode MS"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w:t>
      </w:r>
      <w:proofErr w:type="gramStart"/>
      <w:r w:rsidRPr="0008788E">
        <w:rPr>
          <w:rFonts w:ascii="Times New Roman" w:eastAsia="@Arial Unicode MS" w:hAnsi="Times New Roman" w:cs="Times New Roman"/>
          <w:sz w:val="24"/>
          <w:szCs w:val="24"/>
          <w:lang w:eastAsia="ar-SA"/>
        </w:rPr>
        <w:t>обучения</w:t>
      </w:r>
      <w:proofErr w:type="gramEnd"/>
      <w:r w:rsidRPr="0008788E">
        <w:rPr>
          <w:rFonts w:ascii="Times New Roman" w:eastAsia="@Arial Unicode MS" w:hAnsi="Times New Roman" w:cs="Times New Roman"/>
          <w:sz w:val="24"/>
          <w:szCs w:val="24"/>
          <w:lang w:eastAsia="ar-SA"/>
        </w:rPr>
        <w:t xml:space="preserve"> обучающиеся на уровне начального общего образования:</w:t>
      </w:r>
    </w:p>
    <w:p w:rsidR="0008788E" w:rsidRPr="0008788E" w:rsidRDefault="0008788E"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w:t>
      </w:r>
    </w:p>
    <w:p w:rsidR="0008788E" w:rsidRPr="0008788E" w:rsidRDefault="0008788E"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8788E" w:rsidRPr="0008788E" w:rsidRDefault="0008788E"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Обучающиеся:</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08788E" w:rsidRPr="0008788E" w:rsidRDefault="0008788E" w:rsidP="00542440">
      <w:pPr>
        <w:widowControl w:val="0"/>
        <w:numPr>
          <w:ilvl w:val="0"/>
          <w:numId w:val="11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 xml:space="preserve"> Знания о физической культуре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8788E">
        <w:rPr>
          <w:rFonts w:ascii="Times New Roman" w:eastAsia="@Arial Unicode MS" w:hAnsi="Times New Roman" w:cs="Times New Roman"/>
          <w:sz w:val="24"/>
          <w:szCs w:val="24"/>
          <w:lang w:eastAsia="ar-SA"/>
        </w:rPr>
        <w:t>физкультпауз</w:t>
      </w:r>
      <w:proofErr w:type="spellEnd"/>
      <w:r w:rsidRPr="0008788E">
        <w:rPr>
          <w:rFonts w:ascii="Times New Roman" w:eastAsia="@Arial Unicode MS" w:hAnsi="Times New Roman" w:cs="Times New Roman"/>
          <w:sz w:val="24"/>
          <w:szCs w:val="24"/>
          <w:lang w:eastAsia="ar-SA"/>
        </w:rPr>
        <w:t>, уроков физической культуры,   прогулок на свежем воздухе, подвижных игр, занятий спортом для укрепления здоровья, развития основных систем организма;</w:t>
      </w:r>
    </w:p>
    <w:p w:rsidR="0008788E" w:rsidRPr="0008788E" w:rsidRDefault="0008788E"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8788E" w:rsidRPr="0008788E" w:rsidRDefault="0008788E"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8788E" w:rsidRPr="0008788E" w:rsidRDefault="0008788E" w:rsidP="00542440">
      <w:pPr>
        <w:numPr>
          <w:ilvl w:val="0"/>
          <w:numId w:val="11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1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выявлять связь занятий физической культурой с трудовой  деятельностью;</w:t>
      </w:r>
    </w:p>
    <w:p w:rsidR="0008788E" w:rsidRPr="0008788E" w:rsidRDefault="0008788E" w:rsidP="00542440">
      <w:pPr>
        <w:widowControl w:val="0"/>
        <w:numPr>
          <w:ilvl w:val="0"/>
          <w:numId w:val="11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Способы физкультурной деятельности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отбирать и выполнять комплексы упражнений для утренней зарядки и физкультминуток в соответствии с изученными правилами;</w:t>
      </w:r>
    </w:p>
    <w:p w:rsidR="0008788E" w:rsidRPr="0008788E" w:rsidRDefault="0008788E"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8788E" w:rsidRPr="0008788E" w:rsidRDefault="0008788E" w:rsidP="00542440">
      <w:pPr>
        <w:numPr>
          <w:ilvl w:val="0"/>
          <w:numId w:val="113"/>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8788E" w:rsidRPr="0008788E" w:rsidRDefault="0008788E"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целенаправленно отбирать физические упражнения для индивидуальных занятий по развитию физических качеств;</w:t>
      </w:r>
    </w:p>
    <w:p w:rsidR="0008788E" w:rsidRPr="0008788E" w:rsidRDefault="0008788E" w:rsidP="00542440">
      <w:pPr>
        <w:widowControl w:val="0"/>
        <w:numPr>
          <w:ilvl w:val="0"/>
          <w:numId w:val="11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выполнять простейшие приёмы оказания доврачебной помощи при травмах и ушибах.</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08788E">
        <w:rPr>
          <w:rFonts w:ascii="Times New Roman" w:eastAsia="@Arial Unicode MS" w:hAnsi="Times New Roman" w:cs="Times New Roman"/>
          <w:b/>
          <w:iCs/>
          <w:sz w:val="24"/>
          <w:szCs w:val="24"/>
          <w:lang w:eastAsia="ru-RU"/>
        </w:rPr>
        <w:t>Физическое совершенствовани</w:t>
      </w:r>
      <w:r w:rsidRPr="0008788E">
        <w:rPr>
          <w:rFonts w:ascii="Times New Roman" w:eastAsia="@Arial Unicode MS" w:hAnsi="Times New Roman" w:cs="Times New Roman"/>
          <w:iCs/>
          <w:sz w:val="24"/>
          <w:szCs w:val="24"/>
          <w:lang w:eastAsia="ru-RU"/>
        </w:rPr>
        <w:t>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тестовые упражнения на оценку динамики индивидуального развития основных физических качеств;</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организующие строевые команды и приёмы;</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акробатические упражнения (кувырки, стойки, перекаты);</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гимнастические упражнения на спортивных снарядах (низкие перекладина и брусья, напольное гимнастическое бревно);</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легкоатлетические упражнения (бег, прыжки, метания и броски мяча разного веса и объёма);</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выполнять игровые действия и упражнения из подвижных игр разной функциональной направленности.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сохранять правильную осанку, оптимальное телосложение;</w:t>
      </w:r>
    </w:p>
    <w:p w:rsidR="0008788E" w:rsidRPr="0008788E" w:rsidRDefault="0008788E"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выполнять эстетически красиво гимнастические и акробатические комбинации;</w:t>
      </w:r>
    </w:p>
    <w:p w:rsidR="0008788E" w:rsidRPr="0008788E" w:rsidRDefault="0008788E"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играть в баскетбол, футбол и волейбол по упрощённым правилам;</w:t>
      </w:r>
    </w:p>
    <w:p w:rsidR="0008788E" w:rsidRPr="0008788E" w:rsidRDefault="0008788E"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выполнять тестовые нормативы по физической подготовке;</w:t>
      </w:r>
    </w:p>
    <w:p w:rsidR="0008788E" w:rsidRPr="0008788E" w:rsidRDefault="0008788E" w:rsidP="0008788E">
      <w:pPr>
        <w:tabs>
          <w:tab w:val="left" w:pos="1200"/>
        </w:tabs>
        <w:spacing w:after="0"/>
        <w:ind w:left="1059"/>
        <w:jc w:val="both"/>
        <w:rPr>
          <w:rFonts w:ascii="Times New Roman" w:eastAsia="Times New Roman" w:hAnsi="Times New Roman" w:cs="Times New Roman"/>
          <w:color w:val="000000"/>
          <w:sz w:val="24"/>
          <w:szCs w:val="24"/>
        </w:rPr>
      </w:pPr>
      <w:r w:rsidRPr="0008788E">
        <w:rPr>
          <w:rFonts w:ascii="Times New Roman" w:eastAsia="Calibri" w:hAnsi="Times New Roman" w:cs="Times New Roman"/>
          <w:b/>
          <w:sz w:val="24"/>
          <w:szCs w:val="24"/>
        </w:rPr>
        <w:t xml:space="preserve">ОРКСЭ </w:t>
      </w:r>
      <w:r w:rsidRPr="0008788E">
        <w:rPr>
          <w:rFonts w:ascii="Times New Roman" w:eastAsia="Times New Roman" w:hAnsi="Times New Roman" w:cs="Times New Roman"/>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8788E" w:rsidRPr="0008788E" w:rsidRDefault="0008788E" w:rsidP="0008788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8788E">
        <w:rPr>
          <w:rFonts w:ascii="Times New Roman" w:eastAsia="Times New Roman" w:hAnsi="Times New Roman" w:cs="Times New Roman"/>
          <w:b/>
          <w:color w:val="000000"/>
          <w:sz w:val="24"/>
          <w:szCs w:val="24"/>
        </w:rPr>
        <w:t>Требования к результатам освоения основной образовательной программы начального общего образования:</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1) готовность к нравственному самосовершенствованию, духовному саморазвитию;</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3) понимание значения нравственности, веры и религии в жизни человека и общества;</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08788E" w:rsidRPr="00E73E1C"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8788E" w:rsidRPr="00E73E1C" w:rsidRDefault="0008788E" w:rsidP="0008788E">
      <w:pPr>
        <w:widowControl w:val="0"/>
        <w:tabs>
          <w:tab w:val="left" w:pos="4320"/>
        </w:tabs>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7) осознание ценности человеческой жизни.</w:t>
      </w:r>
      <w:r w:rsidRPr="00E73E1C">
        <w:rPr>
          <w:rFonts w:ascii="Times New Roman" w:eastAsia="Calibri" w:hAnsi="Times New Roman" w:cs="Times New Roman"/>
          <w:sz w:val="24"/>
          <w:szCs w:val="24"/>
        </w:rPr>
        <w:tab/>
      </w:r>
    </w:p>
    <w:p w:rsidR="0008788E" w:rsidRPr="00E73E1C" w:rsidRDefault="0008788E" w:rsidP="0008788E">
      <w:pPr>
        <w:autoSpaceDE w:val="0"/>
        <w:autoSpaceDN w:val="0"/>
        <w:adjustRightInd w:val="0"/>
        <w:spacing w:after="0" w:line="240" w:lineRule="auto"/>
        <w:jc w:val="center"/>
        <w:rPr>
          <w:rFonts w:ascii="Times New Roman" w:eastAsia="Times New Roman" w:hAnsi="Times New Roman" w:cs="Times New Roman"/>
          <w:b/>
          <w:bCs/>
          <w:sz w:val="24"/>
          <w:szCs w:val="24"/>
        </w:rPr>
      </w:pPr>
      <w:r w:rsidRPr="00E73E1C">
        <w:rPr>
          <w:rFonts w:ascii="Times New Roman" w:eastAsia="Times New Roman" w:hAnsi="Times New Roman" w:cs="Times New Roman"/>
          <w:b/>
          <w:bCs/>
          <w:sz w:val="24"/>
          <w:szCs w:val="24"/>
        </w:rPr>
        <w:t>Результаты освоения учебного предмета «Основы религиозных культур и светской этики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lastRenderedPageBreak/>
        <w:t xml:space="preserve">- умения в области работы с информацией, осуществления информационного поиска для выполнения учебных заданий;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навыки смыслового чтения текстов различных стилей и жанров;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умения в различных видах речевой деятельности и коммуникативных ситуациях;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умения осознанного построения речевых высказываний в соответствии с задачами коммуникации;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готовность слушать собеседника и вести диалог; готовности признавать возможность существования различных точек зрения и права каждого иметь свою собственную;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умения излагать свое мнение и аргументировать свою точку зрения, интерпретацию и оценку событий, явлений и фактов.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способностью понимания и сохранения целей и задач учебной деятельности; поиска оптимальных средств ее достижения;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и совершенствовать умения планировать, контролировать и оценивать учебные действия в соответствии с поставленной задачей и условиями ее реализации;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организационные умения в области коллективной деятельности, умения определять общую цель и пути ее достижения, умения договариваться о распределении ролей в совместной деятельности; адекватно оценивать собственное поведение и поведение окружающих.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основы российской гражданской идентичности, развивать чувство гордости за свою Родину;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образа мира как единого и целостного при разнообразии культур, национальностей, религий;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доверие и уважение к представителям разных народов и вероисповеданий, уважительного и бережного отношения к их культуре;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самостоятельность и ответственность за свои поступки на основе представлений о нравственных нормах и общечеловеческих ценностях, социальной справедливости и свободе; </w:t>
      </w:r>
    </w:p>
    <w:p w:rsidR="0008788E" w:rsidRPr="0008788E" w:rsidRDefault="0008788E" w:rsidP="0008788E">
      <w:pPr>
        <w:tabs>
          <w:tab w:val="left" w:pos="7740"/>
        </w:tabs>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развить этические чувства как регулятор морального поведения; </w:t>
      </w:r>
      <w:r w:rsidRPr="0008788E">
        <w:rPr>
          <w:rFonts w:ascii="Times New Roman" w:eastAsia="Times New Roman" w:hAnsi="Times New Roman" w:cs="Times New Roman"/>
          <w:sz w:val="24"/>
          <w:szCs w:val="24"/>
        </w:rPr>
        <w:tab/>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воспитывать доброжелательность и эмоционально-нравственную отзывчивость, понимание и сопереживание;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начальные формы регуляции своих эмоциональных состояний и рефлексии;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навыки сотрудничества </w:t>
      </w:r>
      <w:proofErr w:type="gramStart"/>
      <w:r w:rsidRPr="0008788E">
        <w:rPr>
          <w:rFonts w:ascii="Times New Roman" w:eastAsia="Times New Roman" w:hAnsi="Times New Roman" w:cs="Times New Roman"/>
          <w:sz w:val="24"/>
          <w:szCs w:val="24"/>
        </w:rPr>
        <w:t>со</w:t>
      </w:r>
      <w:proofErr w:type="gramEnd"/>
      <w:r w:rsidRPr="0008788E">
        <w:rPr>
          <w:rFonts w:ascii="Times New Roman" w:eastAsia="Times New Roman" w:hAnsi="Times New Roman" w:cs="Times New Roman"/>
          <w:sz w:val="24"/>
          <w:szCs w:val="24"/>
        </w:rPr>
        <w:t xml:space="preserve"> взрослыми и сверстниками в различных социальных ситуациях, умение не создавать конфликтов, искать компромиссы в спорных ситуациях и договариваться о конструктивном решении спорных вопросов;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мотивацию к продуктивной созидательной деятельности;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бережное отношение к материальным и духовным ценностям. </w:t>
      </w:r>
    </w:p>
    <w:p w:rsidR="0008788E" w:rsidRDefault="0008788E" w:rsidP="0008788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w:t>
      </w:r>
    </w:p>
    <w:p w:rsidR="0008788E" w:rsidRDefault="0008788E" w:rsidP="0008788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B257CC" w:rsidRDefault="00B257CC" w:rsidP="00710D09">
      <w:pPr>
        <w:shd w:val="clear" w:color="auto" w:fill="FFFFFF"/>
        <w:autoSpaceDE w:val="0"/>
        <w:autoSpaceDN w:val="0"/>
        <w:adjustRightInd w:val="0"/>
        <w:spacing w:after="0" w:line="240" w:lineRule="auto"/>
        <w:jc w:val="center"/>
        <w:rPr>
          <w:rFonts w:ascii="Times New Roman" w:eastAsia="Calibri" w:hAnsi="Times New Roman" w:cs="Times New Roman"/>
          <w:b/>
          <w:color w:val="00B050"/>
          <w:sz w:val="24"/>
          <w:szCs w:val="24"/>
        </w:rPr>
      </w:pPr>
    </w:p>
    <w:p w:rsidR="00B257CC" w:rsidRPr="00B257CC" w:rsidRDefault="00B257CC" w:rsidP="00B257CC">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257CC">
        <w:rPr>
          <w:rFonts w:ascii="Times New Roman" w:eastAsia="Calibri" w:hAnsi="Times New Roman" w:cs="Times New Roman"/>
          <w:b/>
          <w:sz w:val="24"/>
          <w:szCs w:val="24"/>
        </w:rPr>
        <w:t>Учебный план начального звена на 2018-2019 учебный год.</w:t>
      </w:r>
    </w:p>
    <w:p w:rsidR="00B257CC" w:rsidRPr="00B257CC" w:rsidRDefault="00B257CC" w:rsidP="00B257CC">
      <w:pPr>
        <w:spacing w:after="0" w:line="240" w:lineRule="auto"/>
        <w:jc w:val="center"/>
        <w:rPr>
          <w:rFonts w:ascii="Times New Roman" w:eastAsia="Calibri" w:hAnsi="Times New Roman" w:cs="Times New Roman"/>
          <w:b/>
          <w:sz w:val="24"/>
          <w:szCs w:val="24"/>
        </w:rPr>
      </w:pPr>
      <w:r w:rsidRPr="00B257CC">
        <w:rPr>
          <w:rFonts w:ascii="Times New Roman" w:eastAsia="Calibri" w:hAnsi="Times New Roman" w:cs="Times New Roman"/>
          <w:b/>
          <w:sz w:val="24"/>
          <w:szCs w:val="24"/>
        </w:rPr>
        <w:t>1-4 классы.  БУП РФ ФГОС НОО (вариант</w:t>
      </w:r>
      <w:proofErr w:type="gramStart"/>
      <w:r w:rsidRPr="00B257CC">
        <w:rPr>
          <w:rFonts w:ascii="Times New Roman" w:eastAsia="Calibri" w:hAnsi="Times New Roman" w:cs="Times New Roman"/>
          <w:b/>
          <w:sz w:val="24"/>
          <w:szCs w:val="24"/>
        </w:rPr>
        <w:t>1</w:t>
      </w:r>
      <w:proofErr w:type="gramEnd"/>
      <w:r w:rsidRPr="00B257CC">
        <w:rPr>
          <w:rFonts w:ascii="Times New Roman" w:eastAsia="Calibri" w:hAnsi="Times New Roman" w:cs="Times New Roman"/>
          <w:b/>
          <w:sz w:val="24"/>
          <w:szCs w:val="24"/>
        </w:rPr>
        <w:t>).</w:t>
      </w:r>
    </w:p>
    <w:p w:rsidR="00B257CC" w:rsidRPr="00B257CC" w:rsidRDefault="00B257CC" w:rsidP="00B257CC">
      <w:pPr>
        <w:spacing w:after="0" w:line="240" w:lineRule="auto"/>
        <w:jc w:val="center"/>
        <w:rPr>
          <w:rFonts w:ascii="Times New Roman" w:eastAsia="Calibri" w:hAnsi="Times New Roman" w:cs="Times New Roman"/>
          <w:b/>
          <w:sz w:val="24"/>
          <w:szCs w:val="24"/>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248"/>
        <w:gridCol w:w="868"/>
        <w:gridCol w:w="567"/>
        <w:gridCol w:w="709"/>
        <w:gridCol w:w="567"/>
        <w:gridCol w:w="709"/>
        <w:gridCol w:w="567"/>
        <w:gridCol w:w="708"/>
        <w:gridCol w:w="567"/>
        <w:gridCol w:w="975"/>
      </w:tblGrid>
      <w:tr w:rsidR="00E73E1C" w:rsidRPr="00E73E1C" w:rsidTr="002E7662">
        <w:trPr>
          <w:trHeight w:val="483"/>
          <w:jc w:val="center"/>
        </w:trPr>
        <w:tc>
          <w:tcPr>
            <w:tcW w:w="10763" w:type="dxa"/>
            <w:gridSpan w:val="11"/>
            <w:tcBorders>
              <w:top w:val="single" w:sz="4" w:space="0" w:color="auto"/>
              <w:left w:val="single" w:sz="4" w:space="0" w:color="auto"/>
              <w:bottom w:val="nil"/>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sz w:val="28"/>
                <w:szCs w:val="28"/>
                <w:lang w:eastAsia="ru-RU"/>
              </w:rPr>
              <w:br w:type="column"/>
              <w:t>У</w:t>
            </w:r>
            <w:r w:rsidRPr="00B257CC">
              <w:rPr>
                <w:rFonts w:ascii="Times New Roman" w:eastAsia="Times New Roman" w:hAnsi="Times New Roman" w:cs="Times New Roman"/>
                <w:b/>
                <w:bCs/>
                <w:sz w:val="24"/>
                <w:szCs w:val="24"/>
                <w:lang w:eastAsia="ru-RU"/>
              </w:rPr>
              <w:t xml:space="preserve">чебный план </w:t>
            </w:r>
          </w:p>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начального общего образования (5-дневная  неделя)</w:t>
            </w:r>
          </w:p>
        </w:tc>
      </w:tr>
      <w:tr w:rsidR="00E73E1C" w:rsidRPr="00E73E1C" w:rsidTr="002E7662">
        <w:trPr>
          <w:trHeight w:val="375"/>
          <w:jc w:val="center"/>
        </w:trPr>
        <w:tc>
          <w:tcPr>
            <w:tcW w:w="2278" w:type="dxa"/>
            <w:vMerge w:val="restart"/>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Предметные области</w:t>
            </w:r>
          </w:p>
        </w:tc>
        <w:tc>
          <w:tcPr>
            <w:tcW w:w="2248" w:type="dxa"/>
            <w:vMerge w:val="restart"/>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sidRPr="00E73E1C">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283C922E" wp14:editId="36C0A689">
                      <wp:simplePos x="0" y="0"/>
                      <wp:positionH relativeFrom="column">
                        <wp:posOffset>-57150</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"/>
                  </w:pict>
                </mc:Fallback>
              </mc:AlternateContent>
            </w:r>
            <w:r w:rsidRPr="00B257CC">
              <w:rPr>
                <w:rFonts w:ascii="Times New Roman" w:eastAsia="Times New Roman" w:hAnsi="Times New Roman" w:cs="Times New Roman"/>
                <w:b/>
                <w:bCs/>
                <w:sz w:val="24"/>
                <w:szCs w:val="24"/>
                <w:lang w:eastAsia="ru-RU"/>
              </w:rPr>
              <w:t xml:space="preserve">Учебные предметы </w:t>
            </w:r>
          </w:p>
          <w:p w:rsidR="00B257CC" w:rsidRPr="00B257CC" w:rsidRDefault="00B257CC" w:rsidP="00B257CC">
            <w:pPr>
              <w:spacing w:after="0" w:line="288" w:lineRule="auto"/>
              <w:jc w:val="right"/>
              <w:rPr>
                <w:rFonts w:ascii="Times New Roman" w:eastAsia="Times New Roman" w:hAnsi="Times New Roman" w:cs="Times New Roman"/>
                <w:b/>
                <w:sz w:val="24"/>
                <w:szCs w:val="24"/>
                <w:lang w:eastAsia="ru-RU"/>
              </w:rPr>
            </w:pPr>
            <w:r w:rsidRPr="00B257CC">
              <w:rPr>
                <w:rFonts w:ascii="Times New Roman" w:eastAsia="Times New Roman" w:hAnsi="Times New Roman" w:cs="Times New Roman"/>
                <w:sz w:val="24"/>
                <w:szCs w:val="24"/>
                <w:lang w:eastAsia="ru-RU"/>
              </w:rPr>
              <w:t xml:space="preserve"> </w:t>
            </w:r>
            <w:r w:rsidRPr="00B257CC">
              <w:rPr>
                <w:rFonts w:ascii="Times New Roman" w:eastAsia="Times New Roman" w:hAnsi="Times New Roman" w:cs="Times New Roman"/>
                <w:b/>
                <w:sz w:val="24"/>
                <w:szCs w:val="24"/>
                <w:lang w:eastAsia="ru-RU"/>
              </w:rPr>
              <w:t>классы</w:t>
            </w:r>
          </w:p>
        </w:tc>
        <w:tc>
          <w:tcPr>
            <w:tcW w:w="5262" w:type="dxa"/>
            <w:gridSpan w:val="8"/>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Количество часов в неделю</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Всего</w:t>
            </w:r>
          </w:p>
        </w:tc>
      </w:tr>
      <w:tr w:rsidR="00E73E1C" w:rsidRPr="00E73E1C" w:rsidTr="002E7662">
        <w:trPr>
          <w:trHeight w:val="375"/>
          <w:jc w:val="center"/>
        </w:trPr>
        <w:tc>
          <w:tcPr>
            <w:tcW w:w="2278" w:type="dxa"/>
            <w:vMerge/>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spacing w:after="0" w:line="288" w:lineRule="auto"/>
              <w:rPr>
                <w:rFonts w:ascii="Times New Roman" w:eastAsia="Times New Roman" w:hAnsi="Times New Roman" w:cs="Times New Roman"/>
                <w:b/>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spacing w:after="0" w:line="288" w:lineRule="auto"/>
              <w:rPr>
                <w:rFonts w:ascii="Times New Roman" w:eastAsia="Times New Roman" w:hAnsi="Times New Roman" w:cs="Times New Roman"/>
                <w:b/>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1а</w:t>
            </w:r>
          </w:p>
        </w:tc>
        <w:tc>
          <w:tcPr>
            <w:tcW w:w="567"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1б</w:t>
            </w:r>
          </w:p>
        </w:tc>
        <w:tc>
          <w:tcPr>
            <w:tcW w:w="709"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2а</w:t>
            </w:r>
          </w:p>
        </w:tc>
        <w:tc>
          <w:tcPr>
            <w:tcW w:w="567"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2б</w:t>
            </w:r>
          </w:p>
        </w:tc>
        <w:tc>
          <w:tcPr>
            <w:tcW w:w="709"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3а</w:t>
            </w:r>
          </w:p>
        </w:tc>
        <w:tc>
          <w:tcPr>
            <w:tcW w:w="567"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3б</w:t>
            </w:r>
          </w:p>
        </w:tc>
        <w:tc>
          <w:tcPr>
            <w:tcW w:w="70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4а</w:t>
            </w:r>
          </w:p>
        </w:tc>
        <w:tc>
          <w:tcPr>
            <w:tcW w:w="567"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4б</w:t>
            </w:r>
          </w:p>
        </w:tc>
        <w:tc>
          <w:tcPr>
            <w:tcW w:w="975" w:type="dxa"/>
            <w:vMerge/>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spacing w:after="0" w:line="360" w:lineRule="auto"/>
              <w:rPr>
                <w:rFonts w:ascii="Times New Roman" w:eastAsia="Times New Roman" w:hAnsi="Times New Roman" w:cs="Times New Roman"/>
                <w:b/>
                <w:bCs/>
                <w:sz w:val="24"/>
                <w:szCs w:val="24"/>
                <w:lang w:eastAsia="ru-RU"/>
              </w:rPr>
            </w:pPr>
          </w:p>
        </w:tc>
      </w:tr>
      <w:tr w:rsidR="00E73E1C" w:rsidRPr="00E73E1C" w:rsidTr="002E7662">
        <w:trPr>
          <w:trHeight w:val="375"/>
          <w:jc w:val="center"/>
        </w:trPr>
        <w:tc>
          <w:tcPr>
            <w:tcW w:w="227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
                <w:bCs/>
                <w:i/>
                <w:sz w:val="24"/>
                <w:szCs w:val="24"/>
                <w:lang w:eastAsia="ru-RU"/>
              </w:rPr>
            </w:pPr>
          </w:p>
        </w:tc>
        <w:tc>
          <w:tcPr>
            <w:tcW w:w="8485" w:type="dxa"/>
            <w:gridSpan w:val="10"/>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Обязательная часть</w:t>
            </w:r>
          </w:p>
        </w:tc>
      </w:tr>
      <w:tr w:rsidR="00E73E1C" w:rsidRPr="00E73E1C" w:rsidTr="002E7662">
        <w:trPr>
          <w:trHeight w:val="375"/>
          <w:jc w:val="center"/>
        </w:trPr>
        <w:tc>
          <w:tcPr>
            <w:tcW w:w="2278" w:type="dxa"/>
            <w:vMerge w:val="restart"/>
            <w:tcBorders>
              <w:top w:val="single" w:sz="4" w:space="0" w:color="auto"/>
              <w:left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 xml:space="preserve"> Русский язык и литературное чтение                </w:t>
            </w:r>
          </w:p>
        </w:tc>
        <w:tc>
          <w:tcPr>
            <w:tcW w:w="2248" w:type="dxa"/>
            <w:tcBorders>
              <w:top w:val="single" w:sz="4" w:space="0" w:color="auto"/>
              <w:left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Русский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32</w:t>
            </w:r>
          </w:p>
        </w:tc>
      </w:tr>
      <w:tr w:rsidR="00E73E1C" w:rsidRPr="00E73E1C" w:rsidTr="002E7662">
        <w:trPr>
          <w:trHeight w:val="375"/>
          <w:jc w:val="center"/>
        </w:trPr>
        <w:tc>
          <w:tcPr>
            <w:tcW w:w="2278" w:type="dxa"/>
            <w:vMerge/>
            <w:tcBorders>
              <w:left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48" w:type="dxa"/>
            <w:tcBorders>
              <w:left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Литературное чтение</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30</w:t>
            </w:r>
          </w:p>
        </w:tc>
      </w:tr>
      <w:tr w:rsidR="00E73E1C" w:rsidRPr="00E73E1C" w:rsidTr="002E7662">
        <w:trPr>
          <w:trHeight w:val="375"/>
          <w:jc w:val="center"/>
        </w:trPr>
        <w:tc>
          <w:tcPr>
            <w:tcW w:w="2278" w:type="dxa"/>
            <w:tcBorders>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Иностранный язык</w:t>
            </w:r>
          </w:p>
        </w:tc>
        <w:tc>
          <w:tcPr>
            <w:tcW w:w="2248" w:type="dxa"/>
            <w:tcBorders>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Английский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12</w:t>
            </w:r>
          </w:p>
        </w:tc>
      </w:tr>
      <w:tr w:rsidR="00E73E1C" w:rsidRPr="00E73E1C" w:rsidTr="002E7662">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Математика и информатика</w:t>
            </w:r>
          </w:p>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Математика</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4</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32</w:t>
            </w:r>
          </w:p>
        </w:tc>
      </w:tr>
      <w:tr w:rsidR="00E73E1C" w:rsidRPr="00E73E1C" w:rsidTr="002E7662">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Обществознание и естествознани</w:t>
            </w:r>
            <w:proofErr w:type="gramStart"/>
            <w:r w:rsidRPr="00B257CC">
              <w:rPr>
                <w:rFonts w:ascii="Times New Roman" w:eastAsia="Times New Roman" w:hAnsi="Times New Roman" w:cs="Times New Roman"/>
                <w:bCs/>
                <w:sz w:val="24"/>
                <w:szCs w:val="24"/>
                <w:lang w:eastAsia="ru-RU"/>
              </w:rPr>
              <w:t>е(</w:t>
            </w:r>
            <w:proofErr w:type="gramEnd"/>
            <w:r w:rsidRPr="00B257CC">
              <w:rPr>
                <w:rFonts w:ascii="Times New Roman" w:eastAsia="Times New Roman" w:hAnsi="Times New Roman" w:cs="Times New Roman"/>
                <w:bCs/>
                <w:sz w:val="24"/>
                <w:szCs w:val="24"/>
                <w:lang w:eastAsia="ru-RU"/>
              </w:rPr>
              <w:t>Окружающий мир)</w:t>
            </w:r>
          </w:p>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Окружающий мир</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2</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16</w:t>
            </w:r>
          </w:p>
        </w:tc>
      </w:tr>
      <w:tr w:rsidR="00E73E1C" w:rsidRPr="00E73E1C" w:rsidTr="002E7662">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 xml:space="preserve">Основы </w:t>
            </w:r>
            <w:r w:rsidRPr="00B257CC">
              <w:rPr>
                <w:rFonts w:ascii="Times New Roman" w:eastAsia="@Arial Unicode MS" w:hAnsi="Times New Roman" w:cs="Times New Roman"/>
                <w:sz w:val="24"/>
                <w:szCs w:val="24"/>
                <w:lang w:eastAsia="ru-RU"/>
              </w:rPr>
              <w:t>религиозной культуры и светской этики</w:t>
            </w:r>
          </w:p>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vertAlign w:val="superscript"/>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vertAlign w:val="superscript"/>
                <w:lang w:eastAsia="ru-RU"/>
              </w:rPr>
            </w:pPr>
            <w:r w:rsidRPr="00B257CC">
              <w:rPr>
                <w:rFonts w:ascii="Times New Roman" w:eastAsia="Times New Roman" w:hAnsi="Times New Roman" w:cs="Times New Roman"/>
                <w:bCs/>
                <w:sz w:val="24"/>
                <w:szCs w:val="24"/>
                <w:lang w:eastAsia="ru-RU"/>
              </w:rPr>
              <w:t xml:space="preserve">Основы </w:t>
            </w:r>
            <w:r w:rsidRPr="00B257CC">
              <w:rPr>
                <w:rFonts w:ascii="Times New Roman" w:eastAsia="@Arial Unicode MS" w:hAnsi="Times New Roman" w:cs="Times New Roman"/>
                <w:sz w:val="24"/>
                <w:szCs w:val="24"/>
                <w:lang w:eastAsia="ru-RU"/>
              </w:rPr>
              <w:t>религиозной культуры и светской этики</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w:t>
            </w:r>
          </w:p>
        </w:tc>
      </w:tr>
      <w:tr w:rsidR="00E73E1C" w:rsidRPr="00E73E1C" w:rsidTr="002E7662">
        <w:trPr>
          <w:trHeight w:val="375"/>
          <w:jc w:val="center"/>
        </w:trPr>
        <w:tc>
          <w:tcPr>
            <w:tcW w:w="2278" w:type="dxa"/>
            <w:vMerge w:val="restart"/>
            <w:tcBorders>
              <w:top w:val="single" w:sz="4" w:space="0" w:color="auto"/>
              <w:left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Искусство</w:t>
            </w:r>
          </w:p>
        </w:tc>
        <w:tc>
          <w:tcPr>
            <w:tcW w:w="224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Музыка</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8</w:t>
            </w:r>
          </w:p>
        </w:tc>
      </w:tr>
      <w:tr w:rsidR="00E73E1C" w:rsidRPr="00E73E1C" w:rsidTr="002E7662">
        <w:trPr>
          <w:trHeight w:val="375"/>
          <w:jc w:val="center"/>
        </w:trPr>
        <w:tc>
          <w:tcPr>
            <w:tcW w:w="2278" w:type="dxa"/>
            <w:vMerge/>
            <w:tcBorders>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Изобразительное искусство</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8</w:t>
            </w:r>
          </w:p>
        </w:tc>
      </w:tr>
      <w:tr w:rsidR="00E73E1C" w:rsidRPr="00E73E1C" w:rsidTr="002E7662">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 xml:space="preserve">Технология </w:t>
            </w:r>
          </w:p>
        </w:tc>
        <w:tc>
          <w:tcPr>
            <w:tcW w:w="224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 xml:space="preserve">Технология </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8</w:t>
            </w:r>
          </w:p>
        </w:tc>
      </w:tr>
      <w:tr w:rsidR="00E73E1C" w:rsidRPr="00E73E1C" w:rsidTr="002E7662">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Физическая культура</w:t>
            </w:r>
          </w:p>
        </w:tc>
        <w:tc>
          <w:tcPr>
            <w:tcW w:w="2248" w:type="dxa"/>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Физическая культура</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3</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24</w:t>
            </w:r>
          </w:p>
        </w:tc>
      </w:tr>
      <w:tr w:rsidR="00E73E1C" w:rsidRPr="00E73E1C" w:rsidTr="002E7662">
        <w:trPr>
          <w:trHeight w:val="375"/>
          <w:jc w:val="center"/>
        </w:trPr>
        <w:tc>
          <w:tcPr>
            <w:tcW w:w="4526" w:type="dxa"/>
            <w:gridSpan w:val="2"/>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Итого</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22</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172</w:t>
            </w:r>
          </w:p>
        </w:tc>
      </w:tr>
      <w:tr w:rsidR="00E73E1C" w:rsidRPr="00E73E1C" w:rsidTr="002E7662">
        <w:trPr>
          <w:trHeight w:val="375"/>
          <w:jc w:val="center"/>
        </w:trPr>
        <w:tc>
          <w:tcPr>
            <w:tcW w:w="10763" w:type="dxa"/>
            <w:gridSpan w:val="11"/>
            <w:tcBorders>
              <w:top w:val="single" w:sz="4" w:space="0" w:color="auto"/>
              <w:left w:val="single" w:sz="4" w:space="0" w:color="auto"/>
              <w:bottom w:val="single" w:sz="4" w:space="0" w:color="auto"/>
              <w:right w:val="single" w:sz="4" w:space="0" w:color="auto"/>
            </w:tcBorders>
            <w:vAlign w:val="bottom"/>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r>
      <w:tr w:rsidR="00E73E1C" w:rsidRPr="00E73E1C" w:rsidTr="002E7662">
        <w:trPr>
          <w:trHeight w:val="570"/>
          <w:jc w:val="center"/>
        </w:trPr>
        <w:tc>
          <w:tcPr>
            <w:tcW w:w="4526" w:type="dxa"/>
            <w:gridSpan w:val="2"/>
            <w:tcBorders>
              <w:top w:val="single" w:sz="4" w:space="0" w:color="auto"/>
              <w:left w:val="single" w:sz="4" w:space="0" w:color="auto"/>
              <w:bottom w:val="single" w:sz="4" w:space="0" w:color="auto"/>
              <w:right w:val="single" w:sz="4" w:space="0" w:color="auto"/>
            </w:tcBorders>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Русский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8</w:t>
            </w:r>
          </w:p>
        </w:tc>
      </w:tr>
      <w:tr w:rsidR="00E73E1C" w:rsidRPr="00E73E1C" w:rsidTr="002E7662">
        <w:trPr>
          <w:trHeight w:val="499"/>
          <w:jc w:val="center"/>
        </w:trPr>
        <w:tc>
          <w:tcPr>
            <w:tcW w:w="4526" w:type="dxa"/>
            <w:gridSpan w:val="2"/>
            <w:tcBorders>
              <w:top w:val="single" w:sz="4" w:space="0" w:color="auto"/>
              <w:left w:val="single" w:sz="4" w:space="0" w:color="auto"/>
              <w:bottom w:val="single" w:sz="4" w:space="0" w:color="auto"/>
              <w:right w:val="single" w:sz="4" w:space="0" w:color="auto"/>
            </w:tcBorders>
          </w:tcPr>
          <w:p w:rsidR="00B257CC" w:rsidRPr="00B257CC" w:rsidRDefault="00B257CC" w:rsidP="00B257C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B257CC">
              <w:rPr>
                <w:rFonts w:ascii="Times New Roman" w:eastAsia="Times New Roman" w:hAnsi="Times New Roman" w:cs="Times New Roman"/>
                <w:bCs/>
                <w:sz w:val="24"/>
                <w:szCs w:val="24"/>
                <w:lang w:eastAsia="ru-RU"/>
              </w:rPr>
              <w:t xml:space="preserve">Максимально допустимая недельная нагрузка </w:t>
            </w:r>
          </w:p>
        </w:tc>
        <w:tc>
          <w:tcPr>
            <w:tcW w:w="86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23</w:t>
            </w:r>
          </w:p>
        </w:tc>
        <w:tc>
          <w:tcPr>
            <w:tcW w:w="975" w:type="dxa"/>
            <w:tcBorders>
              <w:top w:val="single" w:sz="4" w:space="0" w:color="auto"/>
              <w:left w:val="single" w:sz="4" w:space="0" w:color="auto"/>
              <w:bottom w:val="single" w:sz="4" w:space="0" w:color="auto"/>
              <w:right w:val="single" w:sz="4" w:space="0" w:color="auto"/>
            </w:tcBorders>
            <w:vAlign w:val="center"/>
          </w:tcPr>
          <w:p w:rsidR="00B257CC" w:rsidRPr="00B257CC" w:rsidRDefault="00B257CC" w:rsidP="00B257C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B257CC">
              <w:rPr>
                <w:rFonts w:ascii="Times New Roman" w:eastAsia="Times New Roman" w:hAnsi="Times New Roman" w:cs="Times New Roman"/>
                <w:b/>
                <w:bCs/>
                <w:sz w:val="24"/>
                <w:szCs w:val="24"/>
                <w:lang w:eastAsia="ru-RU"/>
              </w:rPr>
              <w:t>180</w:t>
            </w:r>
          </w:p>
        </w:tc>
      </w:tr>
    </w:tbl>
    <w:p w:rsidR="00B257CC" w:rsidRPr="00B257CC" w:rsidRDefault="00B257CC" w:rsidP="00B257CC">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B257CC">
        <w:rPr>
          <w:rFonts w:ascii="Times New Roman" w:eastAsia="Times New Roman" w:hAnsi="Times New Roman" w:cs="Times New Roman"/>
          <w:bCs/>
          <w:iCs/>
          <w:spacing w:val="-2"/>
          <w:sz w:val="24"/>
          <w:szCs w:val="24"/>
          <w:lang w:eastAsia="ru-RU"/>
        </w:rPr>
        <w:t>По пяти дневному режиму работы аудиторная нагрузка составляет в 1-х классах 21 часов, 2-х классах 23 часа, 3-х классах 23 часа, в 4-х классах 23часа.</w:t>
      </w:r>
    </w:p>
    <w:p w:rsidR="00B257CC" w:rsidRPr="00B257CC" w:rsidRDefault="00B257CC" w:rsidP="00B257CC">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B257CC">
        <w:rPr>
          <w:rFonts w:ascii="Times New Roman" w:eastAsia="Times New Roman" w:hAnsi="Times New Roman" w:cs="Times New Roman"/>
          <w:bCs/>
          <w:iCs/>
          <w:spacing w:val="-2"/>
          <w:sz w:val="24"/>
          <w:szCs w:val="24"/>
          <w:lang w:eastAsia="ru-RU"/>
        </w:rPr>
        <w:t xml:space="preserve">Образовательное учреждение МБОУ «Кысыл-Сырская средняя общеобразовательная школа» выбрала вариант №2 учебного плана начального общего образования (5-дневная неделя).  Одобренного </w:t>
      </w:r>
      <w:r w:rsidRPr="00B257CC">
        <w:rPr>
          <w:rFonts w:ascii="Times New Roman" w:eastAsia="Times New Roman" w:hAnsi="Times New Roman" w:cs="Times New Roman"/>
          <w:bCs/>
          <w:iCs/>
          <w:spacing w:val="-2"/>
          <w:sz w:val="24"/>
          <w:szCs w:val="24"/>
          <w:lang w:eastAsia="ru-RU"/>
        </w:rPr>
        <w:lastRenderedPageBreak/>
        <w:t>Федеральным учебно-методическим объединением по общему образованию (Протокол заседания от 8 апреля 2015г.№1/15) примерная основная общеобразовательная программа основного общего образования, в связи с тем, что школа работает в режиме пяти дневной учебной недели.</w:t>
      </w:r>
    </w:p>
    <w:p w:rsidR="00B257CC" w:rsidRPr="00E73E1C" w:rsidRDefault="00B257CC" w:rsidP="00B257CC">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B257CC">
        <w:rPr>
          <w:rFonts w:ascii="Times New Roman" w:eastAsia="Times New Roman" w:hAnsi="Times New Roman" w:cs="Times New Roman"/>
          <w:bCs/>
          <w:iCs/>
          <w:spacing w:val="-2"/>
          <w:sz w:val="24"/>
          <w:szCs w:val="24"/>
          <w:lang w:eastAsia="ru-RU"/>
        </w:rPr>
        <w:t xml:space="preserve">   В части, формируемой участниками образовательного процесса, вводится 1 час русского языка с 1-го по 4-ые классы, для качественного изучения и закрепления у младших школьников знаний, на основании решения родителей (законных представителей) учащихся (Протокол общешкольного родительского собрания за  №4 от 18.05.2019 г.) и педагогического совета №4 от 29.03.2019г.</w:t>
      </w:r>
    </w:p>
    <w:p w:rsidR="00E73E1C" w:rsidRDefault="00E73E1C" w:rsidP="00B257CC">
      <w:pPr>
        <w:shd w:val="clear" w:color="auto" w:fill="FFFFFF"/>
        <w:autoSpaceDE w:val="0"/>
        <w:autoSpaceDN w:val="0"/>
        <w:adjustRightInd w:val="0"/>
        <w:spacing w:after="0" w:line="240" w:lineRule="auto"/>
        <w:jc w:val="both"/>
        <w:rPr>
          <w:rFonts w:ascii="Times New Roman" w:eastAsia="Times New Roman" w:hAnsi="Times New Roman" w:cs="Times New Roman"/>
          <w:bCs/>
          <w:iCs/>
          <w:color w:val="7030A0"/>
          <w:spacing w:val="-2"/>
          <w:sz w:val="24"/>
          <w:szCs w:val="24"/>
          <w:lang w:eastAsia="ru-RU"/>
        </w:rPr>
      </w:pPr>
    </w:p>
    <w:p w:rsidR="00E73E1C" w:rsidRPr="00E73E1C" w:rsidRDefault="00E73E1C" w:rsidP="00E73E1C">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E73E1C">
        <w:rPr>
          <w:rFonts w:ascii="Times New Roman" w:eastAsia="Calibri" w:hAnsi="Times New Roman" w:cs="Times New Roman"/>
          <w:b/>
          <w:sz w:val="24"/>
          <w:szCs w:val="24"/>
        </w:rPr>
        <w:t xml:space="preserve">План внеурочной деятельности по ФГОС НОО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План внеурочной деятельности МБОУ «КССОШ»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 xml:space="preserve">  Целевая направленность, стратегические и тактические цели содержания образования.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План подготовлен с учетом требований Федерального государственных образовательных стандартов основного общего образования санитарн</w:t>
      </w:r>
      <w:proofErr w:type="gramStart"/>
      <w:r w:rsidRPr="00E73E1C">
        <w:rPr>
          <w:rFonts w:ascii="Times New Roman" w:eastAsia="Calibri" w:hAnsi="Times New Roman" w:cs="Times New Roman"/>
          <w:sz w:val="24"/>
          <w:szCs w:val="24"/>
        </w:rPr>
        <w:t>о-</w:t>
      </w:r>
      <w:proofErr w:type="gramEnd"/>
      <w:r w:rsidRPr="00E73E1C">
        <w:rPr>
          <w:rFonts w:ascii="Times New Roman" w:eastAsia="Calibri" w:hAnsi="Times New Roman" w:cs="Times New Roman"/>
          <w:sz w:val="24"/>
          <w:szCs w:val="24"/>
        </w:rPr>
        <w:t xml:space="preserve"> эпидемиологических правил и нормативов </w:t>
      </w:r>
      <w:proofErr w:type="spellStart"/>
      <w:r w:rsidRPr="00E73E1C">
        <w:rPr>
          <w:rFonts w:ascii="Times New Roman" w:eastAsia="Calibri" w:hAnsi="Times New Roman" w:cs="Times New Roman"/>
          <w:sz w:val="24"/>
          <w:szCs w:val="24"/>
        </w:rPr>
        <w:t>СанПин</w:t>
      </w:r>
      <w:proofErr w:type="spellEnd"/>
      <w:r w:rsidRPr="00E73E1C">
        <w:rPr>
          <w:rFonts w:ascii="Times New Roman" w:eastAsia="Calibri" w:hAnsi="Times New Roman" w:cs="Times New Roman"/>
          <w:sz w:val="24"/>
          <w:szCs w:val="24"/>
        </w:rPr>
        <w:t xml:space="preserve"> 2.4.2.2821-10, обеспечивает широту развития личности учащихся, учитывает социокультурные и иные потребности, регулирует недопустимость перегрузки учащихся.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 xml:space="preserve"> Основные принципы плана:</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учет познавательных потребностей учащихся и социального заказа родителей;</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учет кадрового потенциала образовательного учреждения;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w:t>
      </w:r>
      <w:proofErr w:type="spellStart"/>
      <w:r w:rsidRPr="00E73E1C">
        <w:rPr>
          <w:rFonts w:ascii="Times New Roman" w:eastAsia="Calibri" w:hAnsi="Times New Roman" w:cs="Times New Roman"/>
          <w:sz w:val="24"/>
          <w:szCs w:val="24"/>
        </w:rPr>
        <w:t>поэтапность</w:t>
      </w:r>
      <w:proofErr w:type="spellEnd"/>
      <w:r w:rsidRPr="00E73E1C">
        <w:rPr>
          <w:rFonts w:ascii="Times New Roman" w:eastAsia="Calibri" w:hAnsi="Times New Roman" w:cs="Times New Roman"/>
          <w:sz w:val="24"/>
          <w:szCs w:val="24"/>
        </w:rPr>
        <w:t xml:space="preserve"> развития нововведений;</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построение образовательного процесса в соответствии с санитарн</w:t>
      </w:r>
      <w:proofErr w:type="gramStart"/>
      <w:r w:rsidRPr="00E73E1C">
        <w:rPr>
          <w:rFonts w:ascii="Times New Roman" w:eastAsia="Calibri" w:hAnsi="Times New Roman" w:cs="Times New Roman"/>
          <w:sz w:val="24"/>
          <w:szCs w:val="24"/>
        </w:rPr>
        <w:t>о-</w:t>
      </w:r>
      <w:proofErr w:type="gramEnd"/>
      <w:r w:rsidRPr="00E73E1C">
        <w:rPr>
          <w:rFonts w:ascii="Times New Roman" w:eastAsia="Calibri" w:hAnsi="Times New Roman" w:cs="Times New Roman"/>
          <w:sz w:val="24"/>
          <w:szCs w:val="24"/>
        </w:rPr>
        <w:t xml:space="preserve"> гигиеническими нормами;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соблюдение преемственности и перспективности обучения.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E73E1C">
        <w:rPr>
          <w:rFonts w:ascii="Times New Roman" w:eastAsia="Calibri" w:hAnsi="Times New Roman" w:cs="Times New Roman"/>
          <w:sz w:val="24"/>
          <w:szCs w:val="24"/>
        </w:rPr>
        <w:t>безоценочный</w:t>
      </w:r>
      <w:proofErr w:type="spellEnd"/>
      <w:r w:rsidRPr="00E73E1C">
        <w:rPr>
          <w:rFonts w:ascii="Times New Roman" w:eastAsia="Calibri" w:hAnsi="Times New Roman" w:cs="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В процессе совместной творческой деятельности учителя и учащегося происходит становление личности ребенка.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План отражает основные цели и задачи, стоящие перед МБОУ «КССОШ».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Внеурочная деятельность в рамках МБОУ «КССОШ» решает следующие специфические задачи: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создать комфортные условия для позитивного восприятия ценностей основного образования и более успешного освоения его содержания;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w:t>
      </w:r>
      <w:r w:rsidRPr="00E73E1C">
        <w:rPr>
          <w:rFonts w:ascii="Times New Roman" w:eastAsia="Calibri" w:hAnsi="Times New Roman" w:cs="Times New Roman"/>
          <w:sz w:val="24"/>
          <w:szCs w:val="24"/>
        </w:rPr>
        <w:lastRenderedPageBreak/>
        <w:t xml:space="preserve">конкретизации жизненных и профессиональных планов, формирования важных личностных качеств;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ориентировать учащихся, проявляющих особый интерес к тем или иным видам деятельности, на развитие своих способностей по более сложным программам.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Программы внеурочной деятельности направлены:</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на расширение содержания программ общего образования;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на реализацию основных направлений региональной образовательной политики;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на формирование личности ребенка средствами искусства, творчества, спорта.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1. Спортивно-оздоровительное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2. Духовно-нравственное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3. Социальное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4. Общеинтеллектуальное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5. Общекультурное.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В реализации плана внеурочной деятельности принимают участие педагогические работники учреждения: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заместитель директора по ВР;</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учителя;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социальный педагог;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педагог-психолог;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учитель-логопед;</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библиотекарь;</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родители.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Координирующую роль выполняет классный руководитель.</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 xml:space="preserve"> Содержание плана внеурочной деятельности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модель плана с преобладанием общественной самоорганизации </w:t>
      </w:r>
      <w:proofErr w:type="gramStart"/>
      <w:r w:rsidRPr="00E73E1C">
        <w:rPr>
          <w:rFonts w:ascii="Times New Roman" w:eastAsia="Calibri" w:hAnsi="Times New Roman" w:cs="Times New Roman"/>
          <w:sz w:val="24"/>
          <w:szCs w:val="24"/>
        </w:rPr>
        <w:t>обучающихся</w:t>
      </w:r>
      <w:proofErr w:type="gramEnd"/>
      <w:r w:rsidRPr="00E73E1C">
        <w:rPr>
          <w:rFonts w:ascii="Times New Roman" w:eastAsia="Calibri" w:hAnsi="Times New Roman" w:cs="Times New Roman"/>
          <w:sz w:val="24"/>
          <w:szCs w:val="24"/>
        </w:rPr>
        <w:t xml:space="preserve">;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модель плана с преобладанием педагогической поддержки </w:t>
      </w:r>
      <w:proofErr w:type="gramStart"/>
      <w:r w:rsidRPr="00E73E1C">
        <w:rPr>
          <w:rFonts w:ascii="Times New Roman" w:eastAsia="Calibri" w:hAnsi="Times New Roman" w:cs="Times New Roman"/>
          <w:sz w:val="24"/>
          <w:szCs w:val="24"/>
        </w:rPr>
        <w:t>обучающихся</w:t>
      </w:r>
      <w:proofErr w:type="gramEnd"/>
      <w:r w:rsidRPr="00E73E1C">
        <w:rPr>
          <w:rFonts w:ascii="Times New Roman" w:eastAsia="Calibri" w:hAnsi="Times New Roman" w:cs="Times New Roman"/>
          <w:sz w:val="24"/>
          <w:szCs w:val="24"/>
        </w:rPr>
        <w:t>;</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модель плана с преобладанием работы по обеспечению благополучия </w:t>
      </w:r>
      <w:proofErr w:type="gramStart"/>
      <w:r w:rsidRPr="00E73E1C">
        <w:rPr>
          <w:rFonts w:ascii="Times New Roman" w:eastAsia="Calibri" w:hAnsi="Times New Roman" w:cs="Times New Roman"/>
          <w:sz w:val="24"/>
          <w:szCs w:val="24"/>
        </w:rPr>
        <w:t>обучающихся</w:t>
      </w:r>
      <w:proofErr w:type="gramEnd"/>
      <w:r w:rsidRPr="00E73E1C">
        <w:rPr>
          <w:rFonts w:ascii="Times New Roman" w:eastAsia="Calibri" w:hAnsi="Times New Roman" w:cs="Times New Roman"/>
          <w:sz w:val="24"/>
          <w:szCs w:val="24"/>
        </w:rPr>
        <w:t xml:space="preserve"> в пространстве общеобразовательной школы;</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модель плана с преобладанием воспитательных мероприятий;</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lastRenderedPageBreak/>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компетенции в сфере общественной самоорганизации, участия в общественно значимой совместной деятельности. Организация жизни ученических сообществ может происходить: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B7"/>
      </w:r>
      <w:r w:rsidRPr="00E73E1C">
        <w:rPr>
          <w:rFonts w:ascii="Times New Roman" w:eastAsia="Calibri" w:hAnsi="Times New Roman" w:cs="Times New Roman"/>
          <w:sz w:val="24"/>
          <w:szCs w:val="24"/>
        </w:rP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СПОРТИВНО-ОЗДОРОВИТЕЛЬНОЕ НАПРАВЛЕНИЕ.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 xml:space="preserve"> Целесообразность</w:t>
      </w:r>
      <w:r w:rsidRPr="00E73E1C">
        <w:rPr>
          <w:rFonts w:ascii="Times New Roman" w:eastAsia="Calibri" w:hAnsi="Times New Roman" w:cs="Times New Roman"/>
          <w:sz w:val="24"/>
          <w:szCs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Основные задачи: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культуры здорового и безопасного образа жизни;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развитие потребности в занятиях физической культурой и спортом.</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Данное направление реализуется занятиями через участие в спортивн</w:t>
      </w:r>
      <w:proofErr w:type="gramStart"/>
      <w:r w:rsidRPr="00E73E1C">
        <w:rPr>
          <w:rFonts w:ascii="Times New Roman" w:eastAsia="Calibri" w:hAnsi="Times New Roman" w:cs="Times New Roman"/>
          <w:sz w:val="24"/>
          <w:szCs w:val="24"/>
        </w:rPr>
        <w:t>о-</w:t>
      </w:r>
      <w:proofErr w:type="gramEnd"/>
      <w:r w:rsidRPr="00E73E1C">
        <w:rPr>
          <w:rFonts w:ascii="Times New Roman" w:eastAsia="Calibri" w:hAnsi="Times New Roman" w:cs="Times New Roman"/>
          <w:sz w:val="24"/>
          <w:szCs w:val="24"/>
        </w:rPr>
        <w:t xml:space="preserve"> оздоровительной деятельности. По итогам работы в данном направлении проводятся конкурсы, соревнования, показательные выступления, дни здоровья, зарядка, </w:t>
      </w:r>
      <w:proofErr w:type="spellStart"/>
      <w:r w:rsidRPr="00E73E1C">
        <w:rPr>
          <w:rFonts w:ascii="Times New Roman" w:eastAsia="Calibri" w:hAnsi="Times New Roman" w:cs="Times New Roman"/>
          <w:sz w:val="24"/>
          <w:szCs w:val="24"/>
        </w:rPr>
        <w:t>физминутки</w:t>
      </w:r>
      <w:proofErr w:type="spellEnd"/>
      <w:r w:rsidRPr="00E73E1C">
        <w:rPr>
          <w:rFonts w:ascii="Times New Roman" w:eastAsia="Calibri" w:hAnsi="Times New Roman" w:cs="Times New Roman"/>
          <w:sz w:val="24"/>
          <w:szCs w:val="24"/>
        </w:rPr>
        <w:t>, динамические паузы, выполнение норм ГТО.</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Данное направление реализуется программами:</w:t>
      </w:r>
    </w:p>
    <w:p w:rsidR="00E73E1C" w:rsidRPr="00E73E1C" w:rsidRDefault="00E73E1C" w:rsidP="00E73E1C">
      <w:pPr>
        <w:shd w:val="clear" w:color="auto" w:fill="FFFFFF"/>
        <w:spacing w:after="0" w:line="240" w:lineRule="auto"/>
        <w:jc w:val="both"/>
        <w:rPr>
          <w:rFonts w:ascii="Times New Roman" w:eastAsia="Calibri" w:hAnsi="Times New Roman" w:cs="Times New Roman"/>
          <w:sz w:val="24"/>
          <w:szCs w:val="24"/>
        </w:rPr>
      </w:pPr>
      <w:proofErr w:type="gramStart"/>
      <w:r w:rsidRPr="00E73E1C">
        <w:rPr>
          <w:rFonts w:ascii="Times New Roman" w:eastAsia="Calibri" w:hAnsi="Times New Roman" w:cs="Times New Roman"/>
          <w:sz w:val="24"/>
          <w:szCs w:val="24"/>
        </w:rPr>
        <w:t>-</w:t>
      </w:r>
      <w:r w:rsidRPr="00E73E1C">
        <w:rPr>
          <w:rFonts w:ascii="Times New Roman" w:eastAsia="Calibri" w:hAnsi="Times New Roman" w:cs="Times New Roman"/>
          <w:b/>
          <w:spacing w:val="-11"/>
          <w:sz w:val="24"/>
          <w:szCs w:val="24"/>
        </w:rPr>
        <w:t xml:space="preserve">«Подвижные игры» </w:t>
      </w:r>
      <w:r w:rsidRPr="00E73E1C">
        <w:rPr>
          <w:rFonts w:ascii="Times New Roman" w:eastAsia="Calibri" w:hAnsi="Times New Roman" w:cs="Times New Roman"/>
          <w:b/>
          <w:bCs/>
          <w:spacing w:val="-8"/>
          <w:sz w:val="24"/>
          <w:szCs w:val="24"/>
        </w:rPr>
        <w:t>Цель:</w:t>
      </w:r>
      <w:r w:rsidRPr="00E73E1C">
        <w:rPr>
          <w:rFonts w:ascii="Times New Roman" w:eastAsia="Calibri" w:hAnsi="Times New Roman" w:cs="Times New Roman"/>
          <w:bCs/>
          <w:spacing w:val="-8"/>
          <w:sz w:val="24"/>
          <w:szCs w:val="24"/>
        </w:rPr>
        <w:t xml:space="preserve"> </w:t>
      </w:r>
      <w:r w:rsidRPr="00E73E1C">
        <w:rPr>
          <w:rFonts w:ascii="Times New Roman" w:eastAsia="Calibri" w:hAnsi="Times New Roman" w:cs="Times New Roman"/>
          <w:spacing w:val="-8"/>
          <w:sz w:val="24"/>
          <w:szCs w:val="24"/>
        </w:rPr>
        <w:t xml:space="preserve">воспитывать характер, волю, развивать нравственные </w:t>
      </w:r>
      <w:r w:rsidRPr="00E73E1C">
        <w:rPr>
          <w:rFonts w:ascii="Times New Roman" w:eastAsia="Calibri" w:hAnsi="Times New Roman" w:cs="Times New Roman"/>
          <w:spacing w:val="-11"/>
          <w:sz w:val="24"/>
          <w:szCs w:val="24"/>
        </w:rPr>
        <w:t xml:space="preserve">чувства, интерес к народному творчеству; развивать ловкость, </w:t>
      </w:r>
      <w:r w:rsidRPr="00E73E1C">
        <w:rPr>
          <w:rFonts w:ascii="Times New Roman" w:eastAsia="Calibri" w:hAnsi="Times New Roman" w:cs="Times New Roman"/>
          <w:sz w:val="24"/>
          <w:szCs w:val="24"/>
        </w:rPr>
        <w:t>быстроту, выносливость.</w:t>
      </w:r>
      <w:proofErr w:type="gramEnd"/>
    </w:p>
    <w:p w:rsidR="00E73E1C" w:rsidRPr="00E73E1C" w:rsidRDefault="00E73E1C" w:rsidP="00E73E1C">
      <w:pPr>
        <w:shd w:val="clear" w:color="auto" w:fill="FFFFFF"/>
        <w:spacing w:after="0" w:line="240" w:lineRule="auto"/>
        <w:jc w:val="both"/>
        <w:rPr>
          <w:rFonts w:ascii="Times New Roman" w:eastAsia="Calibri" w:hAnsi="Times New Roman" w:cs="Times New Roman"/>
          <w:spacing w:val="-9"/>
          <w:sz w:val="24"/>
          <w:szCs w:val="24"/>
        </w:rPr>
      </w:pPr>
      <w:r w:rsidRPr="00E73E1C">
        <w:rPr>
          <w:rFonts w:ascii="Times New Roman" w:eastAsia="Calibri" w:hAnsi="Times New Roman" w:cs="Times New Roman"/>
          <w:b/>
          <w:spacing w:val="-9"/>
          <w:sz w:val="24"/>
          <w:szCs w:val="24"/>
        </w:rPr>
        <w:t>Задачи:</w:t>
      </w:r>
      <w:r w:rsidRPr="00E73E1C">
        <w:rPr>
          <w:rFonts w:ascii="Times New Roman" w:eastAsia="Calibri" w:hAnsi="Times New Roman" w:cs="Times New Roman"/>
          <w:spacing w:val="-9"/>
          <w:sz w:val="24"/>
          <w:szCs w:val="24"/>
        </w:rPr>
        <w:t xml:space="preserve"> организовывать активный отдых, направленный на </w:t>
      </w:r>
      <w:r w:rsidRPr="00E73E1C">
        <w:rPr>
          <w:rFonts w:ascii="Times New Roman" w:eastAsia="Calibri" w:hAnsi="Times New Roman" w:cs="Times New Roman"/>
          <w:spacing w:val="-10"/>
          <w:sz w:val="24"/>
          <w:szCs w:val="24"/>
        </w:rPr>
        <w:t xml:space="preserve">повышение умственной и мышечной работоспособности, </w:t>
      </w:r>
      <w:r w:rsidRPr="00E73E1C">
        <w:rPr>
          <w:rFonts w:ascii="Times New Roman" w:eastAsia="Calibri" w:hAnsi="Times New Roman" w:cs="Times New Roman"/>
          <w:spacing w:val="-9"/>
          <w:sz w:val="24"/>
          <w:szCs w:val="24"/>
        </w:rPr>
        <w:t>содействовать улучшению здоровья, повышению уровня физического развития и физической подготовленности.</w:t>
      </w:r>
    </w:p>
    <w:p w:rsidR="00E73E1C" w:rsidRPr="00E73E1C" w:rsidRDefault="00E73E1C" w:rsidP="00E73E1C">
      <w:pPr>
        <w:shd w:val="clear" w:color="auto" w:fill="FFFFFF"/>
        <w:spacing w:after="0" w:line="240" w:lineRule="auto"/>
        <w:jc w:val="both"/>
        <w:rPr>
          <w:rFonts w:ascii="Times New Roman" w:eastAsia="Calibri" w:hAnsi="Times New Roman" w:cs="Times New Roman"/>
          <w:sz w:val="24"/>
          <w:szCs w:val="24"/>
        </w:rPr>
      </w:pPr>
      <w:proofErr w:type="gramStart"/>
      <w:r w:rsidRPr="00E73E1C">
        <w:rPr>
          <w:rFonts w:ascii="Times New Roman" w:eastAsia="Calibri" w:hAnsi="Times New Roman" w:cs="Times New Roman"/>
          <w:spacing w:val="-11"/>
          <w:sz w:val="24"/>
          <w:szCs w:val="24"/>
        </w:rPr>
        <w:t xml:space="preserve">«Подвижные игры» (обучение </w:t>
      </w:r>
      <w:r w:rsidRPr="00E73E1C">
        <w:rPr>
          <w:rFonts w:ascii="Times New Roman" w:eastAsia="Calibri" w:hAnsi="Times New Roman" w:cs="Times New Roman"/>
          <w:spacing w:val="-9"/>
          <w:sz w:val="24"/>
          <w:szCs w:val="24"/>
        </w:rPr>
        <w:t>традиционным, национальным, спортивным играм) в количестве 2-х часов в неделю рассчитана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года.</w:t>
      </w:r>
      <w:proofErr w:type="gramEnd"/>
      <w:r w:rsidRPr="00E73E1C">
        <w:rPr>
          <w:rFonts w:ascii="Times New Roman" w:eastAsia="Calibri" w:hAnsi="Times New Roman" w:cs="Times New Roman"/>
          <w:spacing w:val="-9"/>
          <w:sz w:val="24"/>
          <w:szCs w:val="24"/>
        </w:rPr>
        <w:t xml:space="preserve"> На этих занятиях ученики разучивают национальные игры, которые имеют многовековую </w:t>
      </w:r>
      <w:proofErr w:type="gramStart"/>
      <w:r w:rsidRPr="00E73E1C">
        <w:rPr>
          <w:rFonts w:ascii="Times New Roman" w:eastAsia="Calibri" w:hAnsi="Times New Roman" w:cs="Times New Roman"/>
          <w:sz w:val="24"/>
          <w:szCs w:val="24"/>
        </w:rPr>
        <w:t>историю</w:t>
      </w:r>
      <w:proofErr w:type="gramEnd"/>
      <w:r w:rsidRPr="00E73E1C">
        <w:rPr>
          <w:rFonts w:ascii="Times New Roman" w:eastAsia="Calibri" w:hAnsi="Times New Roman" w:cs="Times New Roman"/>
          <w:sz w:val="24"/>
          <w:szCs w:val="24"/>
        </w:rPr>
        <w:t xml:space="preserve"> сохранялись и дошли до наших дней.</w:t>
      </w:r>
    </w:p>
    <w:p w:rsidR="00E73E1C" w:rsidRPr="00E73E1C" w:rsidRDefault="00E73E1C" w:rsidP="00E73E1C">
      <w:pPr>
        <w:shd w:val="clear" w:color="auto" w:fill="FFFFFF"/>
        <w:spacing w:after="0" w:line="240" w:lineRule="auto"/>
        <w:ind w:firstLine="567"/>
        <w:jc w:val="both"/>
        <w:rPr>
          <w:rFonts w:ascii="Times New Roman" w:eastAsia="Calibri" w:hAnsi="Times New Roman" w:cs="Times New Roman"/>
          <w:sz w:val="24"/>
          <w:szCs w:val="24"/>
        </w:rPr>
      </w:pPr>
      <w:r w:rsidRPr="00E73E1C">
        <w:rPr>
          <w:rFonts w:ascii="Times New Roman" w:eastAsia="Calibri" w:hAnsi="Times New Roman" w:cs="Times New Roman"/>
          <w:spacing w:val="-10"/>
          <w:sz w:val="24"/>
          <w:szCs w:val="24"/>
        </w:rPr>
        <w:t xml:space="preserve">Играть для детей - это, прежде всего, двигаться, действовать. </w:t>
      </w:r>
      <w:r w:rsidRPr="00E73E1C">
        <w:rPr>
          <w:rFonts w:ascii="Times New Roman" w:eastAsia="Calibri" w:hAnsi="Times New Roman" w:cs="Times New Roman"/>
          <w:spacing w:val="-9"/>
          <w:sz w:val="24"/>
          <w:szCs w:val="24"/>
        </w:rPr>
        <w:t xml:space="preserve">Во время подвижных игр у детей, совершенствуются движения, </w:t>
      </w:r>
      <w:r w:rsidRPr="00E73E1C">
        <w:rPr>
          <w:rFonts w:ascii="Times New Roman" w:eastAsia="Calibri" w:hAnsi="Times New Roman" w:cs="Times New Roman"/>
          <w:spacing w:val="-11"/>
          <w:sz w:val="24"/>
          <w:szCs w:val="24"/>
        </w:rPr>
        <w:t xml:space="preserve">развиваются такие качества, как инициатива и самостоятельность, </w:t>
      </w:r>
      <w:r w:rsidRPr="00E73E1C">
        <w:rPr>
          <w:rFonts w:ascii="Times New Roman" w:eastAsia="Calibri" w:hAnsi="Times New Roman" w:cs="Times New Roman"/>
          <w:sz w:val="24"/>
          <w:szCs w:val="24"/>
        </w:rPr>
        <w:t>уверенность и настойчивость.</w:t>
      </w:r>
    </w:p>
    <w:p w:rsidR="00E73E1C" w:rsidRPr="00E73E1C" w:rsidRDefault="00E73E1C" w:rsidP="00E73E1C">
      <w:pPr>
        <w:shd w:val="clear" w:color="auto" w:fill="FFFFFF"/>
        <w:spacing w:after="0" w:line="240" w:lineRule="auto"/>
        <w:ind w:firstLine="567"/>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Подвижные игры имеют большое значение в воспитании </w:t>
      </w:r>
      <w:r w:rsidRPr="00E73E1C">
        <w:rPr>
          <w:rFonts w:ascii="Times New Roman" w:eastAsia="Calibri" w:hAnsi="Times New Roman" w:cs="Times New Roman"/>
          <w:spacing w:val="-2"/>
          <w:sz w:val="24"/>
          <w:szCs w:val="24"/>
        </w:rPr>
        <w:t xml:space="preserve">сознательной дисциплины у детей, которая является непременным </w:t>
      </w:r>
      <w:r w:rsidRPr="00E73E1C">
        <w:rPr>
          <w:rFonts w:ascii="Times New Roman" w:eastAsia="Calibri" w:hAnsi="Times New Roman" w:cs="Times New Roman"/>
          <w:sz w:val="24"/>
          <w:szCs w:val="24"/>
        </w:rPr>
        <w:t>условием каждой коллективной игры.</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-«Юный шахматист» (</w:t>
      </w:r>
      <w:proofErr w:type="gramStart"/>
      <w:r w:rsidRPr="00E73E1C">
        <w:rPr>
          <w:rFonts w:ascii="Times New Roman" w:eastAsia="Calibri" w:hAnsi="Times New Roman" w:cs="Times New Roman"/>
          <w:b/>
          <w:sz w:val="24"/>
          <w:szCs w:val="24"/>
        </w:rPr>
        <w:t>ДИП</w:t>
      </w:r>
      <w:proofErr w:type="gramEnd"/>
      <w:r w:rsidRPr="00E73E1C">
        <w:rPr>
          <w:rFonts w:ascii="Times New Roman" w:eastAsia="Calibri" w:hAnsi="Times New Roman" w:cs="Times New Roman"/>
          <w:b/>
          <w:sz w:val="24"/>
          <w:szCs w:val="24"/>
        </w:rPr>
        <w:t xml:space="preserve"> «СОНОР») </w:t>
      </w:r>
      <w:r w:rsidRPr="00E73E1C">
        <w:rPr>
          <w:rFonts w:ascii="Times New Roman" w:eastAsia="Calibri" w:hAnsi="Times New Roman" w:cs="Times New Roman"/>
          <w:sz w:val="24"/>
          <w:szCs w:val="24"/>
        </w:rPr>
        <w:t xml:space="preserve">Цель программы:   </w:t>
      </w:r>
    </w:p>
    <w:p w:rsidR="00E73E1C" w:rsidRPr="00E73E1C" w:rsidRDefault="00E73E1C" w:rsidP="00E73E1C">
      <w:pPr>
        <w:spacing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Создание</w:t>
      </w:r>
      <w:r w:rsidRPr="00E73E1C">
        <w:rPr>
          <w:rFonts w:ascii="Times New Roman" w:eastAsia="Calibri" w:hAnsi="Times New Roman" w:cs="Times New Roman"/>
          <w:b/>
          <w:bCs/>
          <w:sz w:val="24"/>
          <w:szCs w:val="24"/>
        </w:rPr>
        <w:t xml:space="preserve"> </w:t>
      </w:r>
      <w:r w:rsidRPr="00E73E1C">
        <w:rPr>
          <w:rFonts w:ascii="Times New Roman" w:eastAsia="Calibri" w:hAnsi="Times New Roman" w:cs="Times New Roman"/>
          <w:sz w:val="24"/>
          <w:szCs w:val="24"/>
        </w:rPr>
        <w:t xml:space="preserve">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 </w:t>
      </w:r>
    </w:p>
    <w:p w:rsidR="00E73E1C" w:rsidRPr="00E73E1C" w:rsidRDefault="00E73E1C" w:rsidP="00E73E1C">
      <w:pPr>
        <w:spacing w:line="240" w:lineRule="auto"/>
        <w:rPr>
          <w:rFonts w:ascii="Times New Roman" w:eastAsia="Calibri" w:hAnsi="Times New Roman" w:cs="Times New Roman"/>
          <w:b/>
          <w:sz w:val="24"/>
          <w:szCs w:val="24"/>
        </w:rPr>
      </w:pPr>
      <w:r w:rsidRPr="00E73E1C">
        <w:rPr>
          <w:rFonts w:ascii="Times New Roman" w:eastAsia="Calibri" w:hAnsi="Times New Roman" w:cs="Times New Roman"/>
          <w:b/>
          <w:sz w:val="24"/>
          <w:szCs w:val="24"/>
        </w:rPr>
        <w:t>Задачи</w:t>
      </w:r>
    </w:p>
    <w:p w:rsidR="00E73E1C" w:rsidRPr="00E73E1C" w:rsidRDefault="00E73E1C" w:rsidP="00E73E1C">
      <w:pPr>
        <w:numPr>
          <w:ilvl w:val="0"/>
          <w:numId w:val="182"/>
        </w:numPr>
        <w:tabs>
          <w:tab w:val="num" w:pos="0"/>
        </w:tabs>
        <w:spacing w:after="0" w:line="240" w:lineRule="auto"/>
        <w:ind w:firstLine="360"/>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t>Организация общественно-полезной и досуговой деятельности учащихся .</w:t>
      </w:r>
    </w:p>
    <w:p w:rsidR="00E73E1C" w:rsidRPr="00E73E1C" w:rsidRDefault="00E73E1C" w:rsidP="00E73E1C">
      <w:pPr>
        <w:numPr>
          <w:ilvl w:val="0"/>
          <w:numId w:val="182"/>
        </w:numPr>
        <w:tabs>
          <w:tab w:val="num" w:pos="0"/>
        </w:tabs>
        <w:spacing w:after="0" w:line="240" w:lineRule="auto"/>
        <w:ind w:firstLine="360"/>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lastRenderedPageBreak/>
        <w:t>Включение учащихся в разностороннюю деятельность.</w:t>
      </w:r>
    </w:p>
    <w:p w:rsidR="00E73E1C" w:rsidRPr="00E73E1C" w:rsidRDefault="00E73E1C" w:rsidP="00E73E1C">
      <w:pPr>
        <w:numPr>
          <w:ilvl w:val="0"/>
          <w:numId w:val="182"/>
        </w:numPr>
        <w:tabs>
          <w:tab w:val="num" w:pos="0"/>
        </w:tabs>
        <w:spacing w:after="0" w:line="240" w:lineRule="auto"/>
        <w:ind w:firstLine="360"/>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t>Формирование навыков позитивного коммуникативного общения.</w:t>
      </w:r>
    </w:p>
    <w:p w:rsidR="00E73E1C" w:rsidRPr="00E73E1C" w:rsidRDefault="00E73E1C" w:rsidP="00E73E1C">
      <w:pPr>
        <w:numPr>
          <w:ilvl w:val="0"/>
          <w:numId w:val="182"/>
        </w:numPr>
        <w:tabs>
          <w:tab w:val="num" w:pos="0"/>
        </w:tabs>
        <w:spacing w:after="0" w:line="240" w:lineRule="auto"/>
        <w:ind w:firstLine="360"/>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t xml:space="preserve">Развитие навыков организации и осуществления сотрудничества с педагогами, </w:t>
      </w:r>
    </w:p>
    <w:p w:rsidR="00E73E1C" w:rsidRPr="00E73E1C" w:rsidRDefault="00E73E1C" w:rsidP="00E73E1C">
      <w:pPr>
        <w:spacing w:after="0" w:line="240" w:lineRule="auto"/>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t xml:space="preserve">           Сверстниками.</w:t>
      </w:r>
    </w:p>
    <w:p w:rsidR="00E73E1C" w:rsidRPr="00E73E1C" w:rsidRDefault="00E73E1C" w:rsidP="00E73E1C">
      <w:pPr>
        <w:numPr>
          <w:ilvl w:val="0"/>
          <w:numId w:val="182"/>
        </w:numPr>
        <w:tabs>
          <w:tab w:val="num" w:pos="0"/>
        </w:tabs>
        <w:spacing w:after="0" w:line="240" w:lineRule="auto"/>
        <w:ind w:firstLine="360"/>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t>Воспитание трудолюбия, способности к преодолению трудностей, целеустремлённости и настойчивости в достижении результата.</w:t>
      </w:r>
    </w:p>
    <w:p w:rsidR="00E73E1C" w:rsidRPr="00E73E1C" w:rsidRDefault="00E73E1C" w:rsidP="00E73E1C">
      <w:pPr>
        <w:numPr>
          <w:ilvl w:val="0"/>
          <w:numId w:val="182"/>
        </w:numPr>
        <w:spacing w:after="0" w:line="240" w:lineRule="auto"/>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E73E1C" w:rsidRPr="00E73E1C" w:rsidRDefault="00E73E1C" w:rsidP="00E73E1C">
      <w:pPr>
        <w:spacing w:after="0" w:line="240" w:lineRule="auto"/>
        <w:ind w:left="360"/>
        <w:rPr>
          <w:rFonts w:ascii="Times New Roman" w:eastAsia="Times New Roman" w:hAnsi="Times New Roman" w:cs="Times New Roman"/>
          <w:b/>
          <w:sz w:val="24"/>
          <w:szCs w:val="24"/>
          <w:lang w:val="x-none" w:eastAsia="x-none"/>
        </w:rPr>
      </w:pPr>
      <w:r w:rsidRPr="00E73E1C">
        <w:rPr>
          <w:rFonts w:ascii="Times New Roman" w:eastAsia="Times New Roman" w:hAnsi="Times New Roman" w:cs="Times New Roman"/>
          <w:b/>
          <w:sz w:val="24"/>
          <w:szCs w:val="24"/>
          <w:lang w:val="x-none" w:eastAsia="x-none"/>
        </w:rPr>
        <w:t>Прогнозируемый результат:</w:t>
      </w:r>
    </w:p>
    <w:p w:rsidR="00E73E1C" w:rsidRPr="00E73E1C" w:rsidRDefault="00E73E1C" w:rsidP="00E73E1C">
      <w:pPr>
        <w:spacing w:after="0" w:line="240" w:lineRule="auto"/>
        <w:ind w:left="360"/>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t>овладение навыками игры в шахматы</w:t>
      </w:r>
    </w:p>
    <w:p w:rsidR="00E73E1C" w:rsidRPr="00E73E1C" w:rsidRDefault="00E73E1C" w:rsidP="00E73E1C">
      <w:pPr>
        <w:spacing w:after="0" w:line="240" w:lineRule="auto"/>
        <w:ind w:left="360"/>
        <w:rPr>
          <w:rFonts w:ascii="Times New Roman" w:eastAsia="Times New Roman" w:hAnsi="Times New Roman" w:cs="Times New Roman"/>
          <w:sz w:val="24"/>
          <w:szCs w:val="24"/>
          <w:lang w:val="x-none" w:eastAsia="x-none"/>
        </w:rPr>
      </w:pPr>
      <w:r w:rsidRPr="00E73E1C">
        <w:rPr>
          <w:rFonts w:ascii="Times New Roman" w:eastAsia="Times New Roman" w:hAnsi="Times New Roman" w:cs="Times New Roman"/>
          <w:sz w:val="24"/>
          <w:szCs w:val="24"/>
          <w:lang w:val="x-none" w:eastAsia="x-none"/>
        </w:rPr>
        <w:t>интеллектуальное развитие участников кружка</w:t>
      </w:r>
    </w:p>
    <w:p w:rsidR="00E73E1C" w:rsidRPr="00E73E1C" w:rsidRDefault="00E73E1C" w:rsidP="00E73E1C">
      <w:pPr>
        <w:spacing w:after="0" w:line="240" w:lineRule="auto"/>
        <w:ind w:left="360"/>
        <w:rPr>
          <w:rFonts w:ascii="Times New Roman" w:eastAsia="Times New Roman" w:hAnsi="Times New Roman" w:cs="Times New Roman"/>
          <w:sz w:val="24"/>
          <w:szCs w:val="24"/>
          <w:lang w:eastAsia="x-none"/>
        </w:rPr>
      </w:pPr>
      <w:r w:rsidRPr="00E73E1C">
        <w:rPr>
          <w:rFonts w:ascii="Times New Roman" w:eastAsia="Times New Roman" w:hAnsi="Times New Roman" w:cs="Times New Roman"/>
          <w:sz w:val="24"/>
          <w:szCs w:val="24"/>
          <w:lang w:val="x-none" w:eastAsia="x-none"/>
        </w:rPr>
        <w:t>результативное участие в соревнованиях различных уровней.</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ДУХОВНО-НРАВСТВЕННОЕ НАПРАВЛЕНИЕ</w:t>
      </w:r>
      <w:r w:rsidRPr="00E73E1C">
        <w:rPr>
          <w:rFonts w:ascii="Times New Roman" w:eastAsia="Calibri" w:hAnsi="Times New Roman" w:cs="Times New Roman"/>
          <w:sz w:val="24"/>
          <w:szCs w:val="24"/>
        </w:rPr>
        <w:t xml:space="preserve">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Целесообразность</w:t>
      </w:r>
      <w:r w:rsidRPr="00E73E1C">
        <w:rPr>
          <w:rFonts w:ascii="Times New Roman" w:eastAsia="Calibri" w:hAnsi="Times New Roman" w:cs="Times New Roman"/>
          <w:sz w:val="24"/>
          <w:szCs w:val="24"/>
        </w:rPr>
        <w:t xml:space="preserve"> названного направления заключается в обеспечении духовно- 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Основные задачи: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принятие учащимся базовых общенациональных ценностей;</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развитие трудолюбия, способности к преодолению трудностей;</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основ российской гражданской идентичности;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пробуждение веры в Россию, чувства личной ответственности за Отечество;</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патриотизма и гражданской солидарности;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По итогам работы в данном направлении проводятся коллективные творческие дела, концерты, экскурсии, походы, прогулки, выставки.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rPr>
      </w:pPr>
      <w:r w:rsidRPr="00E73E1C">
        <w:rPr>
          <w:rFonts w:ascii="Times New Roman" w:eastAsia="Calibri" w:hAnsi="Times New Roman" w:cs="Times New Roman"/>
          <w:b/>
          <w:color w:val="000000"/>
          <w:sz w:val="24"/>
          <w:szCs w:val="24"/>
        </w:rPr>
        <w:t>Данное направление реализуется программами:</w:t>
      </w:r>
    </w:p>
    <w:p w:rsidR="00E73E1C" w:rsidRPr="00E73E1C" w:rsidRDefault="00E73E1C" w:rsidP="00E73E1C">
      <w:pPr>
        <w:spacing w:after="0" w:line="240" w:lineRule="auto"/>
        <w:ind w:left="142" w:right="-144"/>
        <w:jc w:val="both"/>
        <w:rPr>
          <w:rFonts w:ascii="Times New Roman" w:eastAsia="Times New Roman" w:hAnsi="Times New Roman" w:cs="Times New Roman"/>
          <w:sz w:val="24"/>
          <w:szCs w:val="24"/>
          <w:lang w:eastAsia="ru-RU"/>
        </w:rPr>
      </w:pPr>
      <w:r w:rsidRPr="00E73E1C">
        <w:rPr>
          <w:rFonts w:ascii="Times New Roman" w:eastAsia="Calibri" w:hAnsi="Times New Roman" w:cs="Times New Roman"/>
          <w:b/>
          <w:sz w:val="24"/>
          <w:szCs w:val="24"/>
        </w:rPr>
        <w:t>-</w:t>
      </w:r>
      <w:r w:rsidRPr="00E73E1C">
        <w:rPr>
          <w:rFonts w:ascii="Times New Roman" w:eastAsia="Calibri" w:hAnsi="Times New Roman" w:cs="Times New Roman"/>
          <w:b/>
          <w:bCs/>
          <w:spacing w:val="-3"/>
          <w:sz w:val="24"/>
          <w:szCs w:val="24"/>
        </w:rPr>
        <w:t xml:space="preserve"> </w:t>
      </w:r>
      <w:r w:rsidRPr="00E73E1C">
        <w:rPr>
          <w:rFonts w:ascii="Times New Roman" w:eastAsia="Times New Roman" w:hAnsi="Times New Roman" w:cs="Times New Roman"/>
          <w:b/>
          <w:sz w:val="24"/>
          <w:szCs w:val="24"/>
          <w:lang w:eastAsia="ru-RU"/>
        </w:rPr>
        <w:t>Фольклорный кружок «АЛАМАЙ К</w:t>
      </w:r>
      <w:r w:rsidRPr="00E73E1C">
        <w:rPr>
          <w:rFonts w:ascii="Times New Roman" w:eastAsia="Times New Roman" w:hAnsi="Times New Roman" w:cs="Times New Roman"/>
          <w:b/>
          <w:sz w:val="24"/>
          <w:szCs w:val="24"/>
          <w:lang w:val="sah-RU" w:eastAsia="ru-RU"/>
        </w:rPr>
        <w:t>ҮН</w:t>
      </w:r>
      <w:r w:rsidRPr="00E73E1C">
        <w:rPr>
          <w:rFonts w:ascii="Times New Roman" w:eastAsia="Times New Roman" w:hAnsi="Times New Roman" w:cs="Times New Roman"/>
          <w:b/>
          <w:sz w:val="24"/>
          <w:szCs w:val="24"/>
          <w:lang w:eastAsia="ru-RU"/>
        </w:rPr>
        <w:t xml:space="preserve">» </w:t>
      </w:r>
      <w:r w:rsidRPr="00E73E1C">
        <w:rPr>
          <w:rFonts w:ascii="Times New Roman" w:eastAsia="Times New Roman" w:hAnsi="Times New Roman" w:cs="Times New Roman"/>
          <w:sz w:val="24"/>
          <w:szCs w:val="24"/>
          <w:lang w:eastAsia="ru-RU"/>
        </w:rPr>
        <w:t>Предлагаемая программа дополнительного образования имеет художественно-эстетическое направление, которая является важным направлением в развитии и воспитании. Программа предполагает развитие у учащихся  музыкальных способностей. Работа по данной программе предоставляет возможность учащихся в неурочной деятельности полной мере реализовать все свои творческие способности и в дальнейшем их использовать в повседневной жизни.</w:t>
      </w:r>
    </w:p>
    <w:p w:rsidR="00E73E1C" w:rsidRPr="00E73E1C" w:rsidRDefault="00E73E1C" w:rsidP="00E73E1C">
      <w:pPr>
        <w:spacing w:after="0"/>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
          <w:bCs/>
          <w:color w:val="000000"/>
          <w:sz w:val="24"/>
          <w:szCs w:val="24"/>
          <w:lang w:eastAsia="ru-RU"/>
        </w:rPr>
        <w:t>Цель программы</w:t>
      </w:r>
      <w:r w:rsidRPr="00E73E1C">
        <w:rPr>
          <w:rFonts w:ascii="Times New Roman" w:eastAsia="Times New Roman" w:hAnsi="Times New Roman" w:cs="Times New Roman"/>
          <w:sz w:val="24"/>
          <w:szCs w:val="24"/>
          <w:lang w:eastAsia="ru-RU"/>
        </w:rPr>
        <w:t xml:space="preserve"> </w:t>
      </w:r>
    </w:p>
    <w:p w:rsidR="00E73E1C" w:rsidRPr="00E73E1C" w:rsidRDefault="00E73E1C" w:rsidP="00E73E1C">
      <w:pPr>
        <w:spacing w:after="0"/>
        <w:ind w:right="-31"/>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Эстетическое воспитание учащихся, создание атмосферы детского  творчества, сотрудничества.</w:t>
      </w:r>
    </w:p>
    <w:p w:rsidR="00E73E1C" w:rsidRPr="00E73E1C" w:rsidRDefault="00E73E1C" w:rsidP="00E73E1C">
      <w:pPr>
        <w:spacing w:after="0"/>
        <w:ind w:right="-31"/>
        <w:rPr>
          <w:rFonts w:ascii="Times New Roman" w:eastAsia="Times New Roman" w:hAnsi="Times New Roman" w:cs="Times New Roman"/>
          <w:b/>
          <w:bCs/>
          <w:color w:val="000000"/>
          <w:sz w:val="24"/>
          <w:szCs w:val="24"/>
          <w:lang w:eastAsia="ru-RU"/>
        </w:rPr>
      </w:pPr>
      <w:r w:rsidRPr="00E73E1C">
        <w:rPr>
          <w:rFonts w:ascii="Times New Roman" w:eastAsia="Times New Roman" w:hAnsi="Times New Roman" w:cs="Times New Roman"/>
          <w:b/>
          <w:bCs/>
          <w:color w:val="000000"/>
          <w:sz w:val="24"/>
          <w:szCs w:val="24"/>
          <w:lang w:eastAsia="ru-RU"/>
        </w:rPr>
        <w:t>Задачи программы</w:t>
      </w:r>
    </w:p>
    <w:p w:rsidR="00E73E1C" w:rsidRPr="00E73E1C" w:rsidRDefault="00E73E1C" w:rsidP="00E73E1C">
      <w:pPr>
        <w:shd w:val="clear" w:color="auto" w:fill="FFFFFF"/>
        <w:spacing w:after="0"/>
        <w:ind w:right="-144"/>
        <w:rPr>
          <w:rFonts w:ascii="Times New Roman" w:eastAsia="Times New Roman" w:hAnsi="Times New Roman" w:cs="Times New Roman"/>
          <w:b/>
          <w:bCs/>
          <w:iCs/>
          <w:sz w:val="24"/>
          <w:szCs w:val="24"/>
          <w:lang w:eastAsia="ru-RU"/>
        </w:rPr>
      </w:pPr>
      <w:r w:rsidRPr="00E73E1C">
        <w:rPr>
          <w:rFonts w:ascii="Times New Roman" w:eastAsia="Times New Roman" w:hAnsi="Times New Roman" w:cs="Times New Roman"/>
          <w:b/>
          <w:bCs/>
          <w:iCs/>
          <w:sz w:val="24"/>
          <w:szCs w:val="24"/>
          <w:lang w:eastAsia="ru-RU"/>
        </w:rPr>
        <w:lastRenderedPageBreak/>
        <w:t>Освоение предметных знаний, умений:</w:t>
      </w:r>
    </w:p>
    <w:p w:rsidR="00E73E1C" w:rsidRPr="00E73E1C" w:rsidRDefault="00E73E1C" w:rsidP="00E73E1C">
      <w:pPr>
        <w:numPr>
          <w:ilvl w:val="0"/>
          <w:numId w:val="183"/>
        </w:numPr>
        <w:spacing w:after="0" w:line="240" w:lineRule="auto"/>
        <w:contextualSpacing/>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формировать представления об основных видах фольклорного искусства;</w:t>
      </w:r>
    </w:p>
    <w:p w:rsidR="00E73E1C" w:rsidRPr="00E73E1C" w:rsidRDefault="00E73E1C" w:rsidP="00E73E1C">
      <w:pPr>
        <w:numPr>
          <w:ilvl w:val="0"/>
          <w:numId w:val="183"/>
        </w:numPr>
        <w:spacing w:after="0" w:line="240" w:lineRule="auto"/>
        <w:contextualSpacing/>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приобщить детей к материальной и духовной культуре коренных народностей их традициям и обычаям РС (Я);</w:t>
      </w:r>
    </w:p>
    <w:p w:rsidR="00E73E1C" w:rsidRPr="00E73E1C" w:rsidRDefault="00E73E1C" w:rsidP="00E73E1C">
      <w:pPr>
        <w:numPr>
          <w:ilvl w:val="0"/>
          <w:numId w:val="183"/>
        </w:numPr>
        <w:spacing w:after="0" w:line="240" w:lineRule="auto"/>
        <w:contextualSpacing/>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усвоить технику игры на </w:t>
      </w:r>
      <w:proofErr w:type="spellStart"/>
      <w:r w:rsidRPr="00E73E1C">
        <w:rPr>
          <w:rFonts w:ascii="Times New Roman" w:eastAsia="Times New Roman" w:hAnsi="Times New Roman" w:cs="Times New Roman"/>
          <w:sz w:val="24"/>
          <w:szCs w:val="24"/>
          <w:lang w:eastAsia="ru-RU"/>
        </w:rPr>
        <w:t>хомусе</w:t>
      </w:r>
      <w:proofErr w:type="spellEnd"/>
      <w:r w:rsidRPr="00E73E1C">
        <w:rPr>
          <w:rFonts w:ascii="Times New Roman" w:eastAsia="Times New Roman" w:hAnsi="Times New Roman" w:cs="Times New Roman"/>
          <w:sz w:val="24"/>
          <w:szCs w:val="24"/>
          <w:lang w:eastAsia="ru-RU"/>
        </w:rPr>
        <w:t xml:space="preserve">; </w:t>
      </w:r>
    </w:p>
    <w:p w:rsidR="00E73E1C" w:rsidRPr="00E73E1C" w:rsidRDefault="00E73E1C" w:rsidP="00E73E1C">
      <w:pPr>
        <w:numPr>
          <w:ilvl w:val="0"/>
          <w:numId w:val="184"/>
        </w:numPr>
        <w:spacing w:after="0" w:line="240" w:lineRule="auto"/>
        <w:contextualSpacing/>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сформированы  указанные ниже универсальные учебные действия.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СОЦИАЛЬНОЕ НАПРАВЛЕНИЕ</w:t>
      </w:r>
      <w:r w:rsidRPr="00E73E1C">
        <w:rPr>
          <w:rFonts w:ascii="Times New Roman" w:eastAsia="Calibri" w:hAnsi="Times New Roman" w:cs="Times New Roman"/>
          <w:sz w:val="24"/>
          <w:szCs w:val="24"/>
        </w:rPr>
        <w:t xml:space="preserve">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Целесообразность</w:t>
      </w:r>
      <w:r w:rsidRPr="00E73E1C">
        <w:rPr>
          <w:rFonts w:ascii="Times New Roman" w:eastAsia="Calibri" w:hAnsi="Times New Roman" w:cs="Times New Roman"/>
          <w:sz w:val="24"/>
          <w:szCs w:val="24"/>
        </w:rPr>
        <w:t xml:space="preserve"> 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E73E1C">
        <w:rPr>
          <w:rFonts w:ascii="Times New Roman" w:eastAsia="Calibri" w:hAnsi="Times New Roman" w:cs="Times New Roman"/>
          <w:sz w:val="24"/>
          <w:szCs w:val="24"/>
        </w:rPr>
        <w:t>конфликтологических</w:t>
      </w:r>
      <w:proofErr w:type="spellEnd"/>
      <w:r w:rsidRPr="00E73E1C">
        <w:rPr>
          <w:rFonts w:ascii="Times New Roman" w:eastAsia="Calibri" w:hAnsi="Times New Roman" w:cs="Times New Roman"/>
          <w:sz w:val="24"/>
          <w:szCs w:val="24"/>
        </w:rPr>
        <w:t xml:space="preserve"> компетенций, необходимых для эффективного взаимодействия в социуме.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Основными задачами являются: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способности учащегося сознательно выстраивать и оценивать отношения в социуме;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становление гуманистических и демократических ценностных ориентаций;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основы культуры межэтнического общения;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отношения к семье как к основе российского общества;</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воспитание у школьников почтительного отношения к родителям, осознанного, заботливого отношения к старшему поколению.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По итогам работы в данном направлении проводятся конкурсы, защиты проектов, участие в муниципальных конкурсах.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Данное направление реализуется программами:</w:t>
      </w:r>
    </w:p>
    <w:p w:rsidR="00E73E1C" w:rsidRPr="00E73E1C" w:rsidRDefault="00E73E1C" w:rsidP="00E73E1C">
      <w:pPr>
        <w:spacing w:after="0" w:line="240" w:lineRule="auto"/>
        <w:jc w:val="both"/>
        <w:rPr>
          <w:rFonts w:ascii="Times New Roman" w:eastAsia="Times New Roman" w:hAnsi="Times New Roman" w:cs="Times New Roman"/>
          <w:b/>
          <w:sz w:val="24"/>
          <w:szCs w:val="24"/>
          <w:lang w:eastAsia="ru-RU"/>
        </w:rPr>
      </w:pPr>
      <w:r w:rsidRPr="00E73E1C">
        <w:rPr>
          <w:rFonts w:ascii="Times New Roman" w:eastAsia="Calibri" w:hAnsi="Times New Roman" w:cs="Times New Roman"/>
          <w:sz w:val="24"/>
          <w:szCs w:val="24"/>
        </w:rPr>
        <w:t>-</w:t>
      </w:r>
      <w:r w:rsidRPr="00E73E1C">
        <w:rPr>
          <w:rFonts w:ascii="Times New Roman" w:eastAsia="Times New Roman" w:hAnsi="Times New Roman" w:cs="Times New Roman"/>
          <w:b/>
          <w:sz w:val="24"/>
          <w:szCs w:val="24"/>
          <w:lang w:eastAsia="ru-RU"/>
        </w:rPr>
        <w:t xml:space="preserve"> «Логопедия-психология»</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Курс психологических занятий с младшими школьниками направлен на формирование у них следующих умений и способностей:</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-осознание себя с позиции школьника;</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 умение адекватно вести себя в различных ситуациях;</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 умение различать и описывать различные эмоциональные состояния;</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 способность справляться со страхами, обидами, гневом;</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 умение отстаивать свою позицию в коллективе, но в то же время дружески относиться к одноклассникам;</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 умение справляться с негативными эмоциями;</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 стремление к изучению своих возможностей и способностей;</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 успешная адаптация в социуме.</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bCs/>
          <w:color w:val="000000"/>
          <w:sz w:val="24"/>
          <w:szCs w:val="24"/>
          <w:lang w:eastAsia="ru-RU"/>
        </w:rPr>
        <w:t>Цель: </w:t>
      </w:r>
      <w:r w:rsidRPr="00E73E1C">
        <w:rPr>
          <w:rFonts w:ascii="Times New Roman" w:eastAsia="Times New Roman" w:hAnsi="Times New Roman" w:cs="Times New Roman"/>
          <w:color w:val="000000"/>
          <w:sz w:val="24"/>
          <w:szCs w:val="24"/>
          <w:lang w:eastAsia="ru-RU"/>
        </w:rPr>
        <w:t>помочь младшим школьникам научиться понимать себя, взаимодействовать со сверстниками, учителями и родителями, найти свое место в школьной жизни.</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bCs/>
          <w:color w:val="000000"/>
          <w:sz w:val="24"/>
          <w:szCs w:val="24"/>
          <w:lang w:eastAsia="ru-RU"/>
        </w:rPr>
        <w:t>Задачи:</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1. Мотивировать детей к самопознанию и познанию других людей. Пробудить интерес к внутреннему миру другого человека.</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2. Учить детей распознавать эмоциональные состояния по мимике, жестам, голосу, понимать чувства другого человека.</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3. Формировать адекватную установку в отношении школьных трудностей – установку преодоления.</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4. Развивать социальные и коммуникативные умения, необходимые для установления межличностных отношений друг с другом и учителем.</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5. 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6. Корректировать у детей нежелательные черты характера и поведения.</w:t>
      </w:r>
    </w:p>
    <w:p w:rsidR="00E73E1C" w:rsidRPr="00E73E1C" w:rsidRDefault="00E73E1C" w:rsidP="00E73E1C">
      <w:pPr>
        <w:shd w:val="clear" w:color="auto" w:fill="FFFFFF"/>
        <w:spacing w:after="0" w:line="240" w:lineRule="auto"/>
        <w:rPr>
          <w:rFonts w:ascii="Arial" w:eastAsia="Times New Roman" w:hAnsi="Arial" w:cs="Arial"/>
          <w:color w:val="000000"/>
          <w:sz w:val="21"/>
          <w:szCs w:val="21"/>
          <w:lang w:eastAsia="ru-RU"/>
        </w:rPr>
      </w:pPr>
      <w:r w:rsidRPr="00E73E1C">
        <w:rPr>
          <w:rFonts w:ascii="Times New Roman" w:eastAsia="Times New Roman" w:hAnsi="Times New Roman" w:cs="Times New Roman"/>
          <w:color w:val="000000"/>
          <w:sz w:val="24"/>
          <w:szCs w:val="24"/>
          <w:lang w:eastAsia="ru-RU"/>
        </w:rPr>
        <w:t xml:space="preserve">7. Расширять пассивный и активный словарь </w:t>
      </w:r>
      <w:proofErr w:type="gramStart"/>
      <w:r w:rsidRPr="00E73E1C">
        <w:rPr>
          <w:rFonts w:ascii="Times New Roman" w:eastAsia="Times New Roman" w:hAnsi="Times New Roman" w:cs="Times New Roman"/>
          <w:color w:val="000000"/>
          <w:sz w:val="24"/>
          <w:szCs w:val="24"/>
          <w:lang w:eastAsia="ru-RU"/>
        </w:rPr>
        <w:t>обучающихся</w:t>
      </w:r>
      <w:proofErr w:type="gramEnd"/>
      <w:r w:rsidRPr="00E73E1C">
        <w:rPr>
          <w:rFonts w:ascii="Times New Roman" w:eastAsia="Times New Roman" w:hAnsi="Times New Roman" w:cs="Times New Roman"/>
          <w:color w:val="000000"/>
          <w:sz w:val="24"/>
          <w:szCs w:val="24"/>
          <w:lang w:eastAsia="ru-RU"/>
        </w:rPr>
        <w:t>.</w:t>
      </w:r>
    </w:p>
    <w:p w:rsidR="00E73E1C" w:rsidRPr="00E73E1C" w:rsidRDefault="00E73E1C" w:rsidP="00E73E1C">
      <w:pPr>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lastRenderedPageBreak/>
        <w:t xml:space="preserve"> Данный курс поможет ребенку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w:t>
      </w:r>
      <w:proofErr w:type="gramStart"/>
      <w:r w:rsidRPr="00E73E1C">
        <w:rPr>
          <w:rFonts w:ascii="Times New Roman" w:eastAsia="Times New Roman" w:hAnsi="Times New Roman" w:cs="Times New Roman"/>
          <w:sz w:val="24"/>
          <w:szCs w:val="24"/>
          <w:lang w:eastAsia="ru-RU"/>
        </w:rPr>
        <w:t>важное значение</w:t>
      </w:r>
      <w:proofErr w:type="gramEnd"/>
      <w:r w:rsidRPr="00E73E1C">
        <w:rPr>
          <w:rFonts w:ascii="Times New Roman" w:eastAsia="Times New Roman" w:hAnsi="Times New Roman" w:cs="Times New Roman"/>
          <w:sz w:val="24"/>
          <w:szCs w:val="24"/>
          <w:lang w:eastAsia="ru-RU"/>
        </w:rPr>
        <w:t xml:space="preserve">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
          <w:bCs/>
          <w:sz w:val="24"/>
          <w:szCs w:val="24"/>
          <w:lang w:eastAsia="ru-RU"/>
        </w:rPr>
        <w:t>- «Детское  движение»</w:t>
      </w:r>
      <w:r w:rsidRPr="00E73E1C">
        <w:rPr>
          <w:rFonts w:ascii="Times New Roman" w:eastAsia="Times New Roman" w:hAnsi="Times New Roman" w:cs="Times New Roman"/>
          <w:bCs/>
          <w:sz w:val="24"/>
          <w:szCs w:val="24"/>
          <w:lang w:eastAsia="ru-RU"/>
        </w:rPr>
        <w:t xml:space="preserve"> </w:t>
      </w:r>
      <w:r w:rsidRPr="00E73E1C">
        <w:rPr>
          <w:rFonts w:ascii="Times New Roman" w:eastAsia="Times New Roman" w:hAnsi="Times New Roman" w:cs="Times New Roman"/>
          <w:sz w:val="24"/>
          <w:szCs w:val="24"/>
          <w:lang w:eastAsia="ru-RU"/>
        </w:rPr>
        <w:t>Цели и задачи:</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  Формирование первичных навыков правильного поведения в природе.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  Обучение проведению наблюдениям за объектами природы.</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Методические занятия кружка являются комплексными – на них используются различные виды деятельности как теоретического, так и практического характера: лекции, аналитические и эвристические беседы, экологические сказки, подвижные и интеллектуальные игры, работа с наглядными пособиями. Проводятся дидактические игры. Эта деятельность дополняется раскрашиванием, рисованием, просмотром видеофрагментов, практической направленностью. Занятия могут проводиться не только в классе, но и на улице,  в парке. Все это позволит учащимся познать красоту и уникальность природы, понять необходимость ее охраны и бережного отношения к ней.</w:t>
      </w:r>
    </w:p>
    <w:p w:rsidR="00E73E1C" w:rsidRPr="00E73E1C" w:rsidRDefault="00E73E1C" w:rsidP="00E73E1C">
      <w:pPr>
        <w:shd w:val="clear" w:color="auto" w:fill="FFFFFF"/>
        <w:spacing w:after="0" w:line="240" w:lineRule="auto"/>
        <w:jc w:val="both"/>
        <w:rPr>
          <w:rFonts w:ascii="Times New Roman" w:eastAsia="Times New Roman" w:hAnsi="Times New Roman" w:cs="Times New Roman"/>
          <w:b/>
          <w:sz w:val="24"/>
          <w:szCs w:val="24"/>
          <w:lang w:eastAsia="ru-RU"/>
        </w:rPr>
      </w:pPr>
      <w:r w:rsidRPr="00E73E1C">
        <w:rPr>
          <w:rFonts w:ascii="Times New Roman" w:eastAsia="Times New Roman" w:hAnsi="Times New Roman" w:cs="Times New Roman"/>
          <w:b/>
          <w:bCs/>
          <w:sz w:val="24"/>
          <w:szCs w:val="24"/>
          <w:lang w:eastAsia="ru-RU"/>
        </w:rPr>
        <w:t xml:space="preserve">  Ожидаемые результаты</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   Смену времен года как смену условий существования организмо</w:t>
      </w:r>
      <w:proofErr w:type="gramStart"/>
      <w:r w:rsidRPr="00E73E1C">
        <w:rPr>
          <w:rFonts w:ascii="Times New Roman" w:eastAsia="Times New Roman" w:hAnsi="Times New Roman" w:cs="Times New Roman"/>
          <w:sz w:val="24"/>
          <w:szCs w:val="24"/>
          <w:lang w:eastAsia="ru-RU"/>
        </w:rPr>
        <w:t>в(</w:t>
      </w:r>
      <w:proofErr w:type="gramEnd"/>
      <w:r w:rsidRPr="00E73E1C">
        <w:rPr>
          <w:rFonts w:ascii="Times New Roman" w:eastAsia="Times New Roman" w:hAnsi="Times New Roman" w:cs="Times New Roman"/>
          <w:sz w:val="24"/>
          <w:szCs w:val="24"/>
          <w:lang w:eastAsia="ru-RU"/>
        </w:rPr>
        <w:t>продолжение)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   Особенности природной зоны своей области </w:t>
      </w:r>
      <w:proofErr w:type="gramStart"/>
      <w:r w:rsidRPr="00E73E1C">
        <w:rPr>
          <w:rFonts w:ascii="Times New Roman" w:eastAsia="Times New Roman" w:hAnsi="Times New Roman" w:cs="Times New Roman"/>
          <w:sz w:val="24"/>
          <w:szCs w:val="24"/>
          <w:lang w:eastAsia="ru-RU"/>
        </w:rPr>
        <w:t xml:space="preserve">( </w:t>
      </w:r>
      <w:proofErr w:type="gramEnd"/>
      <w:r w:rsidRPr="00E73E1C">
        <w:rPr>
          <w:rFonts w:ascii="Times New Roman" w:eastAsia="Times New Roman" w:hAnsi="Times New Roman" w:cs="Times New Roman"/>
          <w:sz w:val="24"/>
          <w:szCs w:val="24"/>
          <w:lang w:eastAsia="ru-RU"/>
        </w:rPr>
        <w:t>2 часть).</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   Представителей животного и растительного мира родного края (2 часть)</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   Формы охраны природы </w:t>
      </w:r>
      <w:proofErr w:type="gramStart"/>
      <w:r w:rsidRPr="00E73E1C">
        <w:rPr>
          <w:rFonts w:ascii="Times New Roman" w:eastAsia="Times New Roman" w:hAnsi="Times New Roman" w:cs="Times New Roman"/>
          <w:sz w:val="24"/>
          <w:szCs w:val="24"/>
          <w:lang w:eastAsia="ru-RU"/>
        </w:rPr>
        <w:t xml:space="preserve">( </w:t>
      </w:r>
      <w:proofErr w:type="gramEnd"/>
      <w:r w:rsidRPr="00E73E1C">
        <w:rPr>
          <w:rFonts w:ascii="Times New Roman" w:eastAsia="Times New Roman" w:hAnsi="Times New Roman" w:cs="Times New Roman"/>
          <w:sz w:val="24"/>
          <w:szCs w:val="24"/>
          <w:lang w:eastAsia="ru-RU"/>
        </w:rPr>
        <w:t>продолжение).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ОБЩЕИНТЕЛЛЕКТУАЛЬНОЕ НАПРАВЛЕНИЕ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b/>
          <w:sz w:val="24"/>
          <w:szCs w:val="24"/>
        </w:rPr>
        <w:t>Целесообразность</w:t>
      </w:r>
      <w:r w:rsidRPr="00E73E1C">
        <w:rPr>
          <w:rFonts w:ascii="Times New Roman" w:eastAsia="Calibri" w:hAnsi="Times New Roman" w:cs="Times New Roman"/>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Основными задачами являются: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навыков научно-интеллектуального труда;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развитие культуры логического и алгоритмического мышления, воображения;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первоначального опыта практической преобразовательной деятельности;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овладение навыками универсальных учебных действий у учащихся на ступени основного общего образования.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Данное направление реализуется программами: «Увлекательный русский язык» «Веселый английский», участием учащихся в олимпиадах, интеллектуальных марафонах.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По итогам работы в данном направлении проводятся публичные выступления, защита проектов.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Данное направление реализуется программами:</w:t>
      </w:r>
    </w:p>
    <w:p w:rsidR="00E73E1C" w:rsidRPr="00E73E1C" w:rsidRDefault="00E73E1C" w:rsidP="00E73E1C">
      <w:pPr>
        <w:shd w:val="clear" w:color="auto" w:fill="FFFFFF"/>
        <w:spacing w:after="0"/>
        <w:jc w:val="both"/>
        <w:rPr>
          <w:rFonts w:ascii="Times New Roman" w:eastAsia="Calibri" w:hAnsi="Times New Roman" w:cs="Times New Roman"/>
          <w:spacing w:val="-3"/>
          <w:sz w:val="24"/>
          <w:szCs w:val="24"/>
        </w:rPr>
      </w:pPr>
      <w:r w:rsidRPr="00E73E1C">
        <w:rPr>
          <w:rFonts w:ascii="Times New Roman" w:eastAsia="Calibri" w:hAnsi="Times New Roman" w:cs="Times New Roman"/>
          <w:sz w:val="24"/>
          <w:szCs w:val="24"/>
        </w:rPr>
        <w:t>-</w:t>
      </w:r>
      <w:r w:rsidRPr="00E73E1C">
        <w:rPr>
          <w:rFonts w:ascii="Times New Roman" w:eastAsia="Calibri" w:hAnsi="Times New Roman" w:cs="Times New Roman"/>
          <w:b/>
          <w:bCs/>
          <w:spacing w:val="-3"/>
          <w:sz w:val="24"/>
          <w:szCs w:val="24"/>
        </w:rPr>
        <w:t xml:space="preserve"> «Весёлая математика», «Всезнайка». </w:t>
      </w:r>
      <w:r w:rsidRPr="00E73E1C">
        <w:rPr>
          <w:rFonts w:ascii="Times New Roman" w:eastAsia="Calibri" w:hAnsi="Times New Roman" w:cs="Times New Roman"/>
          <w:bCs/>
          <w:spacing w:val="-3"/>
          <w:sz w:val="24"/>
          <w:szCs w:val="24"/>
        </w:rPr>
        <w:t>Программа составлена</w:t>
      </w:r>
      <w:r w:rsidRPr="00E73E1C">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E73E1C">
        <w:rPr>
          <w:rFonts w:ascii="Times New Roman" w:eastAsia="Calibri" w:hAnsi="Times New Roman" w:cs="Times New Roman"/>
          <w:bCs/>
          <w:spacing w:val="-3"/>
          <w:sz w:val="24"/>
          <w:szCs w:val="24"/>
        </w:rPr>
        <w:t xml:space="preserve"> в</w:t>
      </w:r>
      <w:r w:rsidRPr="00E73E1C">
        <w:rPr>
          <w:rFonts w:ascii="Times New Roman" w:eastAsia="Calibri" w:hAnsi="Times New Roman" w:cs="Times New Roman"/>
          <w:spacing w:val="-3"/>
          <w:sz w:val="24"/>
          <w:szCs w:val="24"/>
        </w:rPr>
        <w:t xml:space="preserve"> соответствии с основной образовательной программой начального общего образования и учебным планом МБОУ КССОШ.   </w:t>
      </w:r>
    </w:p>
    <w:p w:rsidR="00E73E1C" w:rsidRPr="00E73E1C" w:rsidRDefault="00E73E1C" w:rsidP="00E73E1C">
      <w:pPr>
        <w:shd w:val="clear" w:color="auto" w:fill="FFFFFF"/>
        <w:spacing w:after="0"/>
        <w:ind w:firstLine="494"/>
        <w:jc w:val="both"/>
        <w:rPr>
          <w:rFonts w:ascii="Times New Roman" w:eastAsia="Calibri" w:hAnsi="Times New Roman" w:cs="Times New Roman"/>
          <w:spacing w:val="-3"/>
          <w:sz w:val="24"/>
          <w:szCs w:val="24"/>
        </w:rPr>
      </w:pPr>
      <w:r w:rsidRPr="00E73E1C">
        <w:rPr>
          <w:rFonts w:ascii="Times New Roman" w:eastAsia="Calibri" w:hAnsi="Times New Roman" w:cs="Times New Roman"/>
          <w:spacing w:val="-3"/>
          <w:sz w:val="24"/>
          <w:szCs w:val="24"/>
        </w:rPr>
        <w:t xml:space="preserve">   </w:t>
      </w:r>
      <w:r w:rsidRPr="00E73E1C">
        <w:rPr>
          <w:rFonts w:ascii="Times New Roman" w:eastAsia="Calibri" w:hAnsi="Times New Roman" w:cs="Times New Roman"/>
          <w:b/>
          <w:sz w:val="24"/>
          <w:szCs w:val="24"/>
        </w:rPr>
        <w:t>Цель программы:</w:t>
      </w:r>
    </w:p>
    <w:p w:rsidR="00E73E1C" w:rsidRPr="00E73E1C" w:rsidRDefault="00E73E1C" w:rsidP="00E73E1C">
      <w:pPr>
        <w:spacing w:after="0"/>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Формирование мотивации к изучению математики в соответствии возрастными особенностями.</w:t>
      </w:r>
    </w:p>
    <w:p w:rsidR="00E73E1C" w:rsidRPr="00E73E1C" w:rsidRDefault="00E73E1C" w:rsidP="00E73E1C">
      <w:pPr>
        <w:spacing w:after="0"/>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 xml:space="preserve">Задачи программы: </w:t>
      </w:r>
    </w:p>
    <w:p w:rsidR="00E73E1C" w:rsidRPr="00E73E1C" w:rsidRDefault="00E73E1C" w:rsidP="00E73E1C">
      <w:pPr>
        <w:spacing w:after="0"/>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1. Расширение и углубление запаса знаний учащихся и формирование математической компетенции;</w:t>
      </w:r>
    </w:p>
    <w:p w:rsidR="00E73E1C" w:rsidRPr="00E73E1C" w:rsidRDefault="00E73E1C" w:rsidP="00E73E1C">
      <w:pPr>
        <w:spacing w:after="0"/>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2. Выявление и поддержка математически одаренных детей;</w:t>
      </w:r>
    </w:p>
    <w:p w:rsidR="00E73E1C" w:rsidRPr="00E73E1C" w:rsidRDefault="00E73E1C" w:rsidP="00E73E1C">
      <w:pPr>
        <w:spacing w:after="0"/>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4. </w:t>
      </w:r>
      <w:proofErr w:type="gramStart"/>
      <w:r w:rsidRPr="00E73E1C">
        <w:rPr>
          <w:rFonts w:ascii="Times New Roman" w:eastAsia="Calibri" w:hAnsi="Times New Roman" w:cs="Times New Roman"/>
          <w:sz w:val="24"/>
          <w:szCs w:val="24"/>
        </w:rPr>
        <w:t>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 развитие наблюдательности, воображения, логического мышления.;</w:t>
      </w:r>
      <w:proofErr w:type="gramEnd"/>
    </w:p>
    <w:p w:rsidR="00E73E1C" w:rsidRPr="00E73E1C" w:rsidRDefault="00E73E1C" w:rsidP="00E73E1C">
      <w:pPr>
        <w:spacing w:after="0"/>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Практическая направленность:</w:t>
      </w:r>
    </w:p>
    <w:p w:rsidR="00E73E1C" w:rsidRPr="00E73E1C" w:rsidRDefault="00E73E1C" w:rsidP="00E73E1C">
      <w:pPr>
        <w:spacing w:after="0"/>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lastRenderedPageBreak/>
        <w:t xml:space="preserve">Освоение математической терминологии, необходимой при дальнейшем обучении. </w:t>
      </w:r>
    </w:p>
    <w:p w:rsidR="00E73E1C" w:rsidRPr="00E73E1C" w:rsidRDefault="00E73E1C" w:rsidP="00E73E1C">
      <w:pPr>
        <w:spacing w:after="0"/>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Данная программа рассчитана на детей 10-11 лет. </w:t>
      </w:r>
    </w:p>
    <w:p w:rsidR="00E73E1C" w:rsidRPr="00E73E1C" w:rsidRDefault="00E73E1C" w:rsidP="00E73E1C">
      <w:pPr>
        <w:tabs>
          <w:tab w:val="left" w:pos="10773"/>
        </w:tabs>
        <w:spacing w:after="0"/>
        <w:rPr>
          <w:rFonts w:ascii="Times New Roman" w:eastAsia="Calibri" w:hAnsi="Times New Roman" w:cs="Times New Roman"/>
          <w:sz w:val="24"/>
          <w:szCs w:val="24"/>
        </w:rPr>
      </w:pPr>
      <w:r w:rsidRPr="00E73E1C">
        <w:rPr>
          <w:rFonts w:ascii="Times New Roman" w:eastAsia="Times New Roman" w:hAnsi="Times New Roman" w:cs="Times New Roman"/>
          <w:b/>
          <w:sz w:val="24"/>
          <w:szCs w:val="24"/>
          <w:lang w:eastAsia="ru-RU"/>
        </w:rPr>
        <w:t xml:space="preserve">   -  «</w:t>
      </w:r>
      <w:proofErr w:type="spellStart"/>
      <w:r w:rsidRPr="00E73E1C">
        <w:rPr>
          <w:rFonts w:ascii="Times New Roman" w:eastAsia="Times New Roman" w:hAnsi="Times New Roman" w:cs="Times New Roman"/>
          <w:b/>
          <w:sz w:val="24"/>
          <w:szCs w:val="24"/>
          <w:lang w:eastAsia="ru-RU"/>
        </w:rPr>
        <w:t>Инфознайка</w:t>
      </w:r>
      <w:proofErr w:type="spellEnd"/>
      <w:r w:rsidRPr="00E73E1C">
        <w:rPr>
          <w:rFonts w:ascii="Times New Roman" w:eastAsia="Times New Roman" w:hAnsi="Times New Roman" w:cs="Times New Roman"/>
          <w:b/>
          <w:sz w:val="24"/>
          <w:szCs w:val="24"/>
          <w:lang w:eastAsia="ru-RU"/>
        </w:rPr>
        <w:t>»</w:t>
      </w:r>
      <w:r w:rsidRPr="00E73E1C">
        <w:rPr>
          <w:rFonts w:ascii="Times New Roman" w:eastAsia="Times New Roman" w:hAnsi="Times New Roman" w:cs="Times New Roman"/>
          <w:sz w:val="24"/>
          <w:szCs w:val="24"/>
          <w:lang w:eastAsia="ru-RU"/>
        </w:rPr>
        <w:t xml:space="preserve"> </w:t>
      </w:r>
      <w:r w:rsidRPr="00E73E1C">
        <w:rPr>
          <w:rFonts w:ascii="Times New Roman" w:eastAsia="Calibri" w:hAnsi="Times New Roman" w:cs="Times New Roman"/>
          <w:sz w:val="24"/>
          <w:szCs w:val="24"/>
        </w:rPr>
        <w:t xml:space="preserve">Информатика как динамично развивающаяся наука становится одной из тех отраслей знаний, которая призвана готовить современного человека к жизни в новом информационном обществе. </w:t>
      </w:r>
    </w:p>
    <w:p w:rsidR="00E73E1C" w:rsidRPr="00E73E1C" w:rsidRDefault="00E73E1C" w:rsidP="00E73E1C">
      <w:pPr>
        <w:spacing w:after="0" w:line="240" w:lineRule="auto"/>
        <w:ind w:firstLine="709"/>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Задача обучения информатике в целом - внедрение и использование новых передовых информационных технологий, пробуждение в детях желания экспериментировать, формулировать и проверять гипотезы и учиться на своих ошибках. Простейшие навыки общения с компьютером должны прививаться именно в младших классах, для того чтобы на предметных уроках в средних классах дети могли сосредоточиться на смысловых аспектах. </w:t>
      </w:r>
    </w:p>
    <w:p w:rsidR="00E73E1C" w:rsidRPr="00E73E1C" w:rsidRDefault="00E73E1C" w:rsidP="00E73E1C">
      <w:pPr>
        <w:spacing w:after="0" w:line="240" w:lineRule="auto"/>
        <w:ind w:firstLine="709"/>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Учащиеся младших классов испытывают к компьютеру </w:t>
      </w:r>
      <w:proofErr w:type="gramStart"/>
      <w:r w:rsidRPr="00E73E1C">
        <w:rPr>
          <w:rFonts w:ascii="Times New Roman" w:eastAsia="Calibri" w:hAnsi="Times New Roman" w:cs="Times New Roman"/>
          <w:sz w:val="24"/>
          <w:szCs w:val="24"/>
        </w:rPr>
        <w:t>сверх</w:t>
      </w:r>
      <w:proofErr w:type="gramEnd"/>
      <w:r w:rsidRPr="00E73E1C">
        <w:rPr>
          <w:rFonts w:ascii="Times New Roman" w:eastAsia="Calibri" w:hAnsi="Times New Roman" w:cs="Times New Roman"/>
          <w:sz w:val="24"/>
          <w:szCs w:val="24"/>
        </w:rPr>
        <w:t xml:space="preserve"> доверие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E73E1C" w:rsidRPr="00E73E1C" w:rsidRDefault="00E73E1C" w:rsidP="00E73E1C">
      <w:pPr>
        <w:spacing w:after="0" w:line="240" w:lineRule="auto"/>
        <w:ind w:firstLine="709"/>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Цель данного курса:</w:t>
      </w:r>
      <w:r w:rsidRPr="00E73E1C">
        <w:rPr>
          <w:rFonts w:ascii="Times New Roman" w:eastAsia="Calibri" w:hAnsi="Times New Roman" w:cs="Times New Roman"/>
          <w:sz w:val="24"/>
          <w:szCs w:val="24"/>
        </w:rPr>
        <w:t xml:space="preserve"> дать учащимся начальные знания в области информатики, обучить их работе на компьютере в системной среде </w:t>
      </w:r>
      <w:r w:rsidRPr="00E73E1C">
        <w:rPr>
          <w:rFonts w:ascii="Times New Roman" w:eastAsia="Calibri" w:hAnsi="Times New Roman" w:cs="Times New Roman"/>
          <w:sz w:val="24"/>
          <w:szCs w:val="24"/>
          <w:lang w:val="en-US"/>
        </w:rPr>
        <w:t>MS</w:t>
      </w:r>
      <w:proofErr w:type="spellStart"/>
      <w:r w:rsidRPr="00E73E1C">
        <w:rPr>
          <w:rFonts w:ascii="Times New Roman" w:eastAsia="Calibri" w:hAnsi="Times New Roman" w:cs="Times New Roman"/>
          <w:sz w:val="24"/>
          <w:szCs w:val="24"/>
        </w:rPr>
        <w:t>Office</w:t>
      </w:r>
      <w:proofErr w:type="spellEnd"/>
      <w:r w:rsidRPr="00E73E1C">
        <w:rPr>
          <w:rFonts w:ascii="Times New Roman" w:eastAsia="Calibri" w:hAnsi="Times New Roman" w:cs="Times New Roman"/>
          <w:sz w:val="24"/>
          <w:szCs w:val="24"/>
        </w:rPr>
        <w:t xml:space="preserve">, текстовом редакторе, графическом редакторе. </w:t>
      </w:r>
    </w:p>
    <w:p w:rsidR="00E73E1C" w:rsidRPr="00E73E1C" w:rsidRDefault="00E73E1C" w:rsidP="00E73E1C">
      <w:pPr>
        <w:spacing w:after="0" w:line="240" w:lineRule="auto"/>
        <w:ind w:firstLine="709"/>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Данный   курс носит пропедевтический характер.  К пропедевтическим элементам компьютерной грамотности относится умение работать с прикладным программным обеспечением.  Программа курса состоит из четырех ступеней, фактически продолжающих друг друга.    Дети, приходя в школу в 1 класс и занимаясь в компьютерном кружке все 3 года, смогут освоить   работу в основных прикладных программах. Программа курса рассчитана на 34 часа.  </w:t>
      </w:r>
    </w:p>
    <w:p w:rsidR="00E73E1C" w:rsidRPr="00E73E1C" w:rsidRDefault="00E73E1C" w:rsidP="00E73E1C">
      <w:pPr>
        <w:spacing w:after="0" w:line="240" w:lineRule="auto"/>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Основными, характерными при реализации данной программы формами являются комбинированные занятия.  Занятия состоят из теоретической и практической частей, причём большее количество времени занимает практическая часть.  </w:t>
      </w:r>
      <w:r w:rsidRPr="00E73E1C">
        <w:rPr>
          <w:rFonts w:ascii="Times New Roman" w:eastAsia="Calibri" w:hAnsi="Times New Roman" w:cs="Times New Roman"/>
          <w:b/>
          <w:bCs/>
          <w:spacing w:val="-3"/>
          <w:sz w:val="24"/>
          <w:szCs w:val="24"/>
        </w:rPr>
        <w:t xml:space="preserve">     </w:t>
      </w:r>
    </w:p>
    <w:p w:rsidR="00E73E1C" w:rsidRPr="00E73E1C" w:rsidRDefault="00E73E1C" w:rsidP="00E73E1C">
      <w:pPr>
        <w:shd w:val="clear" w:color="auto" w:fill="FFFFFF"/>
        <w:spacing w:after="0" w:line="240" w:lineRule="auto"/>
        <w:jc w:val="both"/>
        <w:rPr>
          <w:rFonts w:ascii="Times New Roman" w:eastAsia="Times New Roman" w:hAnsi="Times New Roman" w:cs="Times New Roman"/>
          <w:b/>
          <w:sz w:val="24"/>
          <w:szCs w:val="24"/>
          <w:lang w:eastAsia="ru-RU"/>
        </w:rPr>
      </w:pPr>
      <w:r w:rsidRPr="00E73E1C">
        <w:rPr>
          <w:rFonts w:ascii="Times New Roman" w:eastAsia="Times New Roman" w:hAnsi="Times New Roman" w:cs="Times New Roman"/>
          <w:b/>
          <w:sz w:val="24"/>
          <w:szCs w:val="24"/>
          <w:lang w:eastAsia="ru-RU"/>
        </w:rPr>
        <w:t>-«Веселая грамматика»</w:t>
      </w:r>
      <w:r w:rsidRPr="00E73E1C">
        <w:rPr>
          <w:rFonts w:ascii="Times New Roman" w:eastAsia="Times New Roman" w:hAnsi="Times New Roman" w:cs="Times New Roman"/>
          <w:b/>
          <w:bCs/>
          <w:sz w:val="24"/>
          <w:szCs w:val="24"/>
          <w:lang w:eastAsia="ru-RU"/>
        </w:rPr>
        <w:t>.</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
          <w:bCs/>
          <w:sz w:val="24"/>
          <w:szCs w:val="24"/>
          <w:lang w:eastAsia="ru-RU"/>
        </w:rPr>
        <w:t>Цель курса:</w:t>
      </w:r>
      <w:r w:rsidRPr="00E73E1C">
        <w:rPr>
          <w:rFonts w:ascii="Times New Roman" w:eastAsia="Times New Roman" w:hAnsi="Times New Roman" w:cs="Times New Roman"/>
          <w:sz w:val="24"/>
          <w:szCs w:val="24"/>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
          <w:bCs/>
          <w:sz w:val="24"/>
          <w:szCs w:val="24"/>
          <w:lang w:eastAsia="ru-RU"/>
        </w:rPr>
        <w:t>Задачи курса:</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Обучающие: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развитие интереса к русскому языку как к учебному предмету;</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приобретение знаний, умений, навыков по грамматике русского языка;</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развитие мотивации к изучению русского языка;</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развитие творчества и обогащение словарного запаса;</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совершенствование общего языкового развития учащихся;</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Воспитывающие: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воспитание культуры обращения с книгой;</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формирование и развитие у учащихся разносторонних интересов, культуры мышления.</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Развивающие</w:t>
      </w:r>
      <w:r w:rsidRPr="00E73E1C">
        <w:rPr>
          <w:rFonts w:ascii="Times New Roman" w:eastAsia="Times New Roman" w:hAnsi="Times New Roman" w:cs="Times New Roman"/>
          <w:sz w:val="24"/>
          <w:szCs w:val="24"/>
          <w:lang w:eastAsia="ru-RU"/>
        </w:rPr>
        <w:t>:</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развивать смекалку и сообразительность;</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приобщение школьников к самостоятельной исследовательской работе;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развивать умение пользоваться разнообразными словарями;</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учить организации личной и коллективной деятельности в работе с книгой.</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E73E1C" w:rsidRPr="00E73E1C" w:rsidRDefault="00E73E1C" w:rsidP="00E73E1C">
      <w:pPr>
        <w:shd w:val="clear" w:color="auto" w:fill="FFFFFF"/>
        <w:spacing w:after="0" w:line="240" w:lineRule="auto"/>
        <w:jc w:val="both"/>
        <w:rPr>
          <w:rFonts w:ascii="Times New Roman" w:eastAsia="Times New Roman" w:hAnsi="Times New Roman" w:cs="Times New Roman"/>
          <w:b/>
          <w:sz w:val="24"/>
          <w:szCs w:val="24"/>
          <w:lang w:eastAsia="ru-RU"/>
        </w:rPr>
      </w:pPr>
      <w:r w:rsidRPr="00E73E1C">
        <w:rPr>
          <w:rFonts w:ascii="Times New Roman" w:eastAsia="Times New Roman" w:hAnsi="Times New Roman" w:cs="Times New Roman"/>
          <w:sz w:val="24"/>
          <w:szCs w:val="24"/>
          <w:lang w:eastAsia="ru-RU"/>
        </w:rPr>
        <w:t xml:space="preserve"> - </w:t>
      </w:r>
      <w:r w:rsidRPr="00E73E1C">
        <w:rPr>
          <w:rFonts w:ascii="Times New Roman" w:eastAsia="Times New Roman" w:hAnsi="Times New Roman" w:cs="Times New Roman"/>
          <w:b/>
          <w:sz w:val="24"/>
          <w:szCs w:val="24"/>
          <w:lang w:eastAsia="ru-RU"/>
        </w:rPr>
        <w:t>«</w:t>
      </w:r>
      <w:proofErr w:type="spellStart"/>
      <w:r w:rsidRPr="00E73E1C">
        <w:rPr>
          <w:rFonts w:ascii="Times New Roman" w:eastAsia="Times New Roman" w:hAnsi="Times New Roman" w:cs="Times New Roman"/>
          <w:b/>
          <w:sz w:val="24"/>
          <w:szCs w:val="24"/>
          <w:lang w:eastAsia="ru-RU"/>
        </w:rPr>
        <w:t>Литературия</w:t>
      </w:r>
      <w:proofErr w:type="spellEnd"/>
      <w:r w:rsidRPr="00E73E1C">
        <w:rPr>
          <w:rFonts w:ascii="Times New Roman" w:eastAsia="Times New Roman" w:hAnsi="Times New Roman" w:cs="Times New Roman"/>
          <w:b/>
          <w:sz w:val="24"/>
          <w:szCs w:val="24"/>
          <w:lang w:eastAsia="ru-RU"/>
        </w:rPr>
        <w:t>»</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
          <w:bCs/>
          <w:sz w:val="24"/>
          <w:szCs w:val="24"/>
          <w:lang w:eastAsia="ru-RU"/>
        </w:rPr>
        <w:t>Цель курса:</w:t>
      </w:r>
      <w:r w:rsidRPr="00E73E1C">
        <w:rPr>
          <w:rFonts w:ascii="Times New Roman" w:eastAsia="Times New Roman" w:hAnsi="Times New Roman" w:cs="Times New Roman"/>
          <w:sz w:val="24"/>
          <w:szCs w:val="24"/>
          <w:lang w:eastAsia="ru-RU"/>
        </w:rPr>
        <w:t> расширить, углубить и закрепить у младших школьников знания в области мировой литературы,   знакомство с различными литературными героями.</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
          <w:bCs/>
          <w:sz w:val="24"/>
          <w:szCs w:val="24"/>
          <w:lang w:eastAsia="ru-RU"/>
        </w:rPr>
        <w:lastRenderedPageBreak/>
        <w:t>Задачи курса:</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Обучающие: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развитие интереса к литературе как к учебному предмету;</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пробуждение потребности у учащихся к самостоятельному чтению литературных произведений;</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развитие мотивации к изучению литературы;</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развитие творчества и обогащение словарного запаса;</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совершенствование общего языкового развития учащихся;</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Воспитывающие: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воспитание культуры обращения с книгой;</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формирование и развитие у учащихся разносторонних интересов, культуры мышления.</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Развивающие</w:t>
      </w:r>
      <w:r w:rsidRPr="00E73E1C">
        <w:rPr>
          <w:rFonts w:ascii="Times New Roman" w:eastAsia="Times New Roman" w:hAnsi="Times New Roman" w:cs="Times New Roman"/>
          <w:sz w:val="24"/>
          <w:szCs w:val="24"/>
          <w:lang w:eastAsia="ru-RU"/>
        </w:rPr>
        <w:t>:</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развивать смекалку и сообразительность;</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приобщение школьников к самостоятельной исследовательской работе;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развивать умение пользоваться разнообразными словарями;</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учить организации личной и коллективной деятельности в работе с книгой.</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E73E1C" w:rsidRPr="00E73E1C" w:rsidRDefault="00E73E1C" w:rsidP="00E73E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b/>
          <w:sz w:val="24"/>
          <w:szCs w:val="24"/>
        </w:rPr>
        <w:t xml:space="preserve"> </w:t>
      </w:r>
      <w:r w:rsidRPr="00E73E1C">
        <w:rPr>
          <w:rFonts w:ascii="Times New Roman" w:eastAsia="Calibri" w:hAnsi="Times New Roman" w:cs="Times New Roman"/>
          <w:sz w:val="24"/>
          <w:szCs w:val="24"/>
        </w:rPr>
        <w:t>-</w:t>
      </w:r>
      <w:r w:rsidRPr="00E73E1C">
        <w:rPr>
          <w:rFonts w:ascii="Times New Roman" w:eastAsia="Calibri" w:hAnsi="Times New Roman" w:cs="Times New Roman"/>
          <w:b/>
          <w:sz w:val="24"/>
          <w:szCs w:val="24"/>
        </w:rPr>
        <w:t>Английский язык.</w:t>
      </w:r>
      <w:r w:rsidRPr="00E73E1C">
        <w:rPr>
          <w:rFonts w:ascii="Times New Roman" w:eastAsia="Calibri" w:hAnsi="Times New Roman" w:cs="Times New Roman"/>
          <w:sz w:val="24"/>
          <w:szCs w:val="24"/>
        </w:rPr>
        <w:t xml:space="preserve"> </w:t>
      </w:r>
      <w:proofErr w:type="gramStart"/>
      <w:r w:rsidRPr="00E73E1C">
        <w:rPr>
          <w:rFonts w:ascii="Times New Roman" w:eastAsia="Times New Roman" w:hAnsi="Times New Roman" w:cs="Times New Roman"/>
          <w:sz w:val="24"/>
          <w:szCs w:val="24"/>
          <w:lang w:eastAsia="ru-RU"/>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w:t>
      </w:r>
      <w:r w:rsidRPr="00E73E1C">
        <w:rPr>
          <w:rFonts w:ascii="Times New Roman" w:eastAsia="Times New Roman" w:hAnsi="Times New Roman" w:cs="Times New Roman"/>
          <w:bCs/>
          <w:color w:val="000000"/>
          <w:shd w:val="clear" w:color="auto" w:fill="FFFFFF"/>
          <w:lang w:eastAsia="ru-RU" w:bidi="ru-RU"/>
        </w:rPr>
        <w:t>коммуникативных умений, нравственных и эстетических чувств, способностей к творческой деятельности на иностранном языке.</w:t>
      </w:r>
      <w:proofErr w:type="gramEnd"/>
    </w:p>
    <w:p w:rsidR="00E73E1C" w:rsidRPr="00E73E1C" w:rsidRDefault="00E73E1C" w:rsidP="00E73E1C">
      <w:pPr>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sz w:val="24"/>
          <w:szCs w:val="24"/>
        </w:rPr>
        <w:t xml:space="preserve"> - </w:t>
      </w:r>
      <w:r w:rsidRPr="00E73E1C">
        <w:rPr>
          <w:rFonts w:ascii="Times New Roman" w:eastAsia="Calibri" w:hAnsi="Times New Roman" w:cs="Times New Roman"/>
          <w:b/>
          <w:sz w:val="24"/>
          <w:szCs w:val="24"/>
        </w:rPr>
        <w:t>«Конструирование».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ОБЩЕКУЛЬТУРНОЕ НАПРАВЛЕНИЕ</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b/>
          <w:sz w:val="24"/>
          <w:szCs w:val="24"/>
        </w:rPr>
        <w:t xml:space="preserve"> Целесообразность</w:t>
      </w:r>
      <w:r w:rsidRPr="00E73E1C">
        <w:rPr>
          <w:rFonts w:ascii="Times New Roman" w:eastAsia="Calibri" w:hAnsi="Times New Roman" w:cs="Times New Roman"/>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формирование ценностных ориентаций общечеловеческого содержания;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становление активной жизненной позиции;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sym w:font="Symbol" w:char="F02D"/>
      </w:r>
      <w:r w:rsidRPr="00E73E1C">
        <w:rPr>
          <w:rFonts w:ascii="Times New Roman" w:eastAsia="Calibri" w:hAnsi="Times New Roman" w:cs="Times New Roman"/>
          <w:sz w:val="24"/>
          <w:szCs w:val="24"/>
        </w:rPr>
        <w:t xml:space="preserve"> воспитание основ правовой, эстетической, физической и экологической культуры.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 xml:space="preserve">Данное направление реализуется занятиями через посещения учреждений культуры, ДДТ, участие в фестивалях, выставках, концертах на уровне школы, района План реализует индивидуальный подход в процессе внеурочной деятельности, позволяя учащимся раскрыть свои творческие способности и интересы. Занятия групп проводятся на базе школы в кабинетах информатики, кабинетах математики, русского языка, английского языка, в спортивном зале. </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73E1C">
        <w:rPr>
          <w:rFonts w:ascii="Times New Roman" w:eastAsia="Calibri" w:hAnsi="Times New Roman" w:cs="Times New Roman"/>
          <w:b/>
          <w:sz w:val="24"/>
          <w:szCs w:val="24"/>
        </w:rPr>
        <w:t>Данное направление реализуется программами:</w:t>
      </w:r>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r w:rsidRPr="00E73E1C">
        <w:rPr>
          <w:rFonts w:ascii="Times New Roman" w:eastAsia="Times New Roman" w:hAnsi="Times New Roman" w:cs="Times New Roman"/>
          <w:b/>
          <w:sz w:val="24"/>
          <w:lang w:eastAsia="ru-RU"/>
        </w:rPr>
        <w:t>«Ритмика»</w:t>
      </w:r>
      <w:r w:rsidRPr="00E73E1C">
        <w:rPr>
          <w:rFonts w:ascii="Times New Roman" w:eastAsia="Times New Roman" w:hAnsi="Times New Roman" w:cs="Times New Roman"/>
          <w:color w:val="000000"/>
          <w:sz w:val="24"/>
          <w:lang w:eastAsia="ru-RU"/>
        </w:rPr>
        <w:t xml:space="preserve"> 1-4 классы составлена на основе программ по хореографии для общеобразовательных школ: программа «Ритмика и танец» 1-8 классы, утвержденная Министерством образования 06.03.2001г.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w:t>
      </w:r>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r w:rsidRPr="00E73E1C">
        <w:rPr>
          <w:rFonts w:ascii="Times New Roman" w:eastAsia="Times New Roman" w:hAnsi="Times New Roman" w:cs="Times New Roman"/>
          <w:color w:val="000000"/>
          <w:sz w:val="24"/>
          <w:lang w:eastAsia="ru-RU"/>
        </w:rPr>
        <w:t xml:space="preserve">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w:t>
      </w:r>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r w:rsidRPr="00E73E1C">
        <w:rPr>
          <w:rFonts w:ascii="Times New Roman" w:eastAsia="Times New Roman" w:hAnsi="Times New Roman" w:cs="Times New Roman"/>
          <w:color w:val="000000"/>
          <w:sz w:val="24"/>
          <w:lang w:eastAsia="ru-RU"/>
        </w:rPr>
        <w:t xml:space="preserve">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w:t>
      </w:r>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r w:rsidRPr="00E73E1C">
        <w:rPr>
          <w:rFonts w:ascii="Times New Roman" w:eastAsia="Times New Roman" w:hAnsi="Times New Roman" w:cs="Times New Roman"/>
          <w:color w:val="000000"/>
          <w:sz w:val="24"/>
          <w:lang w:eastAsia="ru-RU"/>
        </w:rPr>
        <w:lastRenderedPageBreak/>
        <w:t xml:space="preserve">Программа «Ритмика» предназначена для преподавания основ хореографического искусства со второго по четвертый класс в режиме учебных занятий. Программа является основой занятий на уроке. Она предусматривает систематическое и последовательное обучение. Однако, учитель,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 </w:t>
      </w:r>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r w:rsidRPr="00E73E1C">
        <w:rPr>
          <w:rFonts w:ascii="Times New Roman" w:eastAsia="Times New Roman" w:hAnsi="Times New Roman" w:cs="Times New Roman"/>
          <w:color w:val="000000"/>
          <w:sz w:val="24"/>
          <w:lang w:eastAsia="ru-RU"/>
        </w:rPr>
        <w:t xml:space="preserve">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w:t>
      </w:r>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r w:rsidRPr="00E73E1C">
        <w:rPr>
          <w:rFonts w:ascii="Times New Roman" w:eastAsia="Times New Roman" w:hAnsi="Times New Roman" w:cs="Times New Roman"/>
          <w:color w:val="000000"/>
          <w:sz w:val="24"/>
          <w:lang w:eastAsia="ru-RU"/>
        </w:rPr>
        <w:t xml:space="preserve">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w:t>
      </w:r>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proofErr w:type="gramStart"/>
      <w:r w:rsidRPr="00E73E1C">
        <w:rPr>
          <w:rFonts w:ascii="Times New Roman" w:eastAsia="Times New Roman" w:hAnsi="Times New Roman" w:cs="Times New Roman"/>
          <w:color w:val="000000"/>
          <w:sz w:val="24"/>
          <w:lang w:eastAsia="ru-RU"/>
        </w:rPr>
        <w:t xml:space="preserve">В программу ритмики включены упражнения и движения классического, народного и бального танцев, доступные детям 7-10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 </w:t>
      </w:r>
      <w:proofErr w:type="gramEnd"/>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proofErr w:type="gramStart"/>
      <w:r w:rsidRPr="00E73E1C">
        <w:rPr>
          <w:rFonts w:ascii="Times New Roman" w:eastAsia="Times New Roman" w:hAnsi="Times New Roman" w:cs="Times New Roman"/>
          <w:b/>
          <w:color w:val="000000"/>
          <w:sz w:val="24"/>
          <w:lang w:eastAsia="ru-RU"/>
        </w:rPr>
        <w:t>Образовательная цель программы:</w:t>
      </w:r>
      <w:r w:rsidRPr="00E73E1C">
        <w:rPr>
          <w:rFonts w:ascii="Times New Roman" w:eastAsia="Times New Roman" w:hAnsi="Times New Roman" w:cs="Times New Roman"/>
          <w:color w:val="000000"/>
          <w:sz w:val="24"/>
          <w:lang w:eastAsia="ru-RU"/>
        </w:rPr>
        <w:t xml:space="preserve"> приобщение детей ко всем видам танцевального искусства: от историко-бытового до современного танца, от детской пляски до балетного спектакля. </w:t>
      </w:r>
      <w:proofErr w:type="gramEnd"/>
    </w:p>
    <w:p w:rsidR="00E73E1C" w:rsidRPr="00E73E1C" w:rsidRDefault="00E73E1C" w:rsidP="00E73E1C">
      <w:pPr>
        <w:spacing w:after="0" w:line="240" w:lineRule="auto"/>
        <w:ind w:left="10" w:hanging="10"/>
        <w:jc w:val="both"/>
        <w:rPr>
          <w:rFonts w:ascii="Times New Roman" w:eastAsia="Times New Roman" w:hAnsi="Times New Roman" w:cs="Times New Roman"/>
          <w:color w:val="000000"/>
          <w:sz w:val="24"/>
          <w:lang w:eastAsia="ru-RU"/>
        </w:rPr>
      </w:pPr>
      <w:r w:rsidRPr="00E73E1C">
        <w:rPr>
          <w:rFonts w:ascii="Times New Roman" w:eastAsia="Times New Roman" w:hAnsi="Times New Roman" w:cs="Times New Roman"/>
          <w:b/>
          <w:color w:val="000000"/>
          <w:sz w:val="24"/>
          <w:lang w:eastAsia="ru-RU"/>
        </w:rPr>
        <w:t>Развивающая цель программы:</w:t>
      </w:r>
      <w:r w:rsidRPr="00E73E1C">
        <w:rPr>
          <w:rFonts w:ascii="Times New Roman" w:eastAsia="Times New Roman" w:hAnsi="Times New Roman" w:cs="Times New Roman"/>
          <w:color w:val="000000"/>
          <w:sz w:val="24"/>
          <w:lang w:eastAsia="ru-RU"/>
        </w:rPr>
        <w:t xml:space="preserve"> воспитание единого комплекса физических и духовных качеств: гармоническое телосложение, хорошее здоровье и выносливость, артистизм и благородство; </w:t>
      </w:r>
      <w:r w:rsidRPr="00E73E1C">
        <w:rPr>
          <w:rFonts w:ascii="Times New Roman" w:eastAsia="Times New Roman" w:hAnsi="Times New Roman" w:cs="Times New Roman"/>
          <w:b/>
          <w:color w:val="000000"/>
          <w:sz w:val="24"/>
          <w:lang w:eastAsia="ru-RU"/>
        </w:rPr>
        <w:t>Воспитательная цель программы:</w:t>
      </w:r>
      <w:r w:rsidRPr="00E73E1C">
        <w:rPr>
          <w:rFonts w:ascii="Times New Roman" w:eastAsia="Times New Roman" w:hAnsi="Times New Roman" w:cs="Times New Roman"/>
          <w:color w:val="000000"/>
          <w:sz w:val="24"/>
          <w:lang w:eastAsia="ru-RU"/>
        </w:rPr>
        <w:t xml:space="preserve"> профессиональная ориентация и самоопределение ребёнка. </w:t>
      </w:r>
    </w:p>
    <w:p w:rsidR="00E73E1C" w:rsidRPr="00E73E1C" w:rsidRDefault="00E73E1C" w:rsidP="00E73E1C">
      <w:pPr>
        <w:spacing w:after="0" w:line="240" w:lineRule="auto"/>
        <w:ind w:left="339" w:right="381" w:hanging="339"/>
        <w:jc w:val="both"/>
        <w:rPr>
          <w:rFonts w:ascii="Times New Roman" w:eastAsia="Times New Roman" w:hAnsi="Times New Roman" w:cs="Times New Roman"/>
          <w:color w:val="000000"/>
          <w:sz w:val="24"/>
          <w:lang w:eastAsia="ru-RU"/>
        </w:rPr>
      </w:pPr>
      <w:r w:rsidRPr="00E73E1C">
        <w:rPr>
          <w:rFonts w:ascii="Times New Roman" w:eastAsia="Times New Roman" w:hAnsi="Times New Roman" w:cs="Times New Roman"/>
          <w:b/>
          <w:color w:val="000000"/>
          <w:sz w:val="24"/>
          <w:lang w:eastAsia="ru-RU"/>
        </w:rPr>
        <w:t xml:space="preserve">Задачи курса: </w:t>
      </w:r>
      <w:r w:rsidRPr="00E73E1C">
        <w:rPr>
          <w:rFonts w:ascii="Times New Roman" w:eastAsia="Times New Roman" w:hAnsi="Times New Roman" w:cs="Times New Roman"/>
          <w:color w:val="000000"/>
          <w:sz w:val="24"/>
          <w:lang w:eastAsia="ru-RU"/>
        </w:rPr>
        <w:t>1.</w:t>
      </w:r>
      <w:r w:rsidRPr="00E73E1C">
        <w:rPr>
          <w:rFonts w:ascii="Arial" w:eastAsia="Arial" w:hAnsi="Arial" w:cs="Arial"/>
          <w:color w:val="000000"/>
          <w:sz w:val="24"/>
          <w:lang w:eastAsia="ru-RU"/>
        </w:rPr>
        <w:t xml:space="preserve"> </w:t>
      </w:r>
      <w:r w:rsidRPr="00E73E1C">
        <w:rPr>
          <w:rFonts w:ascii="Times New Roman" w:eastAsia="Times New Roman" w:hAnsi="Times New Roman" w:cs="Times New Roman"/>
          <w:color w:val="000000"/>
          <w:sz w:val="24"/>
          <w:lang w:eastAsia="ru-RU"/>
        </w:rPr>
        <w:t xml:space="preserve">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дать представление о танцевальном образе.  Зная общее, дети сами смогут разобраться в том танцевальном материале, который может встретиться в их жизненной практике; </w:t>
      </w:r>
    </w:p>
    <w:p w:rsidR="00E73E1C" w:rsidRPr="00E73E1C" w:rsidRDefault="00E73E1C" w:rsidP="00E73E1C">
      <w:pPr>
        <w:shd w:val="clear" w:color="auto" w:fill="FFFFFF"/>
        <w:spacing w:after="0" w:line="240" w:lineRule="auto"/>
        <w:rPr>
          <w:rFonts w:ascii="Times New Roman" w:eastAsia="Calibri" w:hAnsi="Times New Roman" w:cs="Times New Roman"/>
          <w:b/>
          <w:sz w:val="24"/>
          <w:szCs w:val="24"/>
        </w:rPr>
      </w:pPr>
      <w:r w:rsidRPr="00E73E1C">
        <w:rPr>
          <w:rFonts w:ascii="Times New Roman" w:eastAsia="Calibri" w:hAnsi="Times New Roman" w:cs="Times New Roman"/>
          <w:sz w:val="24"/>
          <w:szCs w:val="24"/>
        </w:rPr>
        <w:t xml:space="preserve">- </w:t>
      </w:r>
      <w:r w:rsidRPr="00E73E1C">
        <w:rPr>
          <w:rFonts w:ascii="Times New Roman" w:eastAsia="Calibri" w:hAnsi="Times New Roman" w:cs="Times New Roman"/>
          <w:b/>
          <w:sz w:val="24"/>
          <w:szCs w:val="24"/>
        </w:rPr>
        <w:t xml:space="preserve">«В гостях у сказки» </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Cs/>
          <w:sz w:val="24"/>
          <w:szCs w:val="24"/>
          <w:lang w:eastAsia="ru-RU"/>
        </w:rPr>
        <w:t>Цель:   </w:t>
      </w:r>
      <w:r w:rsidRPr="00E73E1C">
        <w:rPr>
          <w:rFonts w:ascii="Times New Roman" w:eastAsia="Times New Roman" w:hAnsi="Times New Roman" w:cs="Times New Roman"/>
          <w:sz w:val="24"/>
          <w:szCs w:val="24"/>
          <w:lang w:eastAsia="ru-RU"/>
        </w:rPr>
        <w:t>формирование первоклассников как квалифицированных читателей, формирование интереса к сказкам и книгам, в которых их можно найти;  расширение читательского кругозора первоклассников.</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Cs/>
          <w:sz w:val="24"/>
          <w:szCs w:val="24"/>
          <w:lang w:eastAsia="ru-RU"/>
        </w:rPr>
        <w:t> Задачи:  </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-открыть мир народной мысли, народных чувств, народной жизни;</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-используя сказки о животных вселять </w:t>
      </w:r>
      <w:proofErr w:type="gramStart"/>
      <w:r w:rsidRPr="00E73E1C">
        <w:rPr>
          <w:rFonts w:ascii="Times New Roman" w:eastAsia="Times New Roman" w:hAnsi="Times New Roman" w:cs="Times New Roman"/>
          <w:sz w:val="24"/>
          <w:szCs w:val="24"/>
          <w:lang w:eastAsia="ru-RU"/>
        </w:rPr>
        <w:t>уверенность в</w:t>
      </w:r>
      <w:proofErr w:type="gramEnd"/>
      <w:r w:rsidRPr="00E73E1C">
        <w:rPr>
          <w:rFonts w:ascii="Times New Roman" w:eastAsia="Times New Roman" w:hAnsi="Times New Roman" w:cs="Times New Roman"/>
          <w:sz w:val="24"/>
          <w:szCs w:val="24"/>
          <w:lang w:eastAsia="ru-RU"/>
        </w:rPr>
        <w:t xml:space="preserve"> свои силы, оптимистический взгляд на жизнь, надежду на победу добра;</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-развитие эмоционально – чувственной сферы;</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-обучение чтению – рассматриванию;</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-формирование навыка чтения.</w:t>
      </w:r>
    </w:p>
    <w:p w:rsidR="00E73E1C" w:rsidRPr="00E73E1C" w:rsidRDefault="00E73E1C" w:rsidP="00E73E1C">
      <w:pPr>
        <w:shd w:val="clear" w:color="auto" w:fill="FFFFFF"/>
        <w:spacing w:after="0" w:line="240" w:lineRule="auto"/>
        <w:ind w:right="300"/>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Cs/>
          <w:sz w:val="24"/>
          <w:szCs w:val="24"/>
          <w:lang w:eastAsia="ru-RU"/>
        </w:rPr>
        <w:t>Предполагаемые результаты реализации программы.</w:t>
      </w:r>
    </w:p>
    <w:p w:rsidR="00E73E1C" w:rsidRPr="00E73E1C" w:rsidRDefault="00E73E1C" w:rsidP="00E73E1C">
      <w:pPr>
        <w:shd w:val="clear" w:color="auto" w:fill="FFFFFF"/>
        <w:spacing w:after="0" w:line="240" w:lineRule="auto"/>
        <w:ind w:right="300"/>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bCs/>
          <w:sz w:val="24"/>
          <w:szCs w:val="24"/>
          <w:lang w:eastAsia="ru-RU"/>
        </w:rPr>
        <w:t>Личностными результатами</w:t>
      </w:r>
      <w:r w:rsidRPr="00E73E1C">
        <w:rPr>
          <w:rFonts w:ascii="Times New Roman" w:eastAsia="Times New Roman" w:hAnsi="Times New Roman" w:cs="Times New Roman"/>
          <w:sz w:val="24"/>
          <w:szCs w:val="24"/>
          <w:lang w:eastAsia="ru-RU"/>
        </w:rPr>
        <w:t> являются следующие умения:</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-оценивать</w:t>
      </w:r>
      <w:r w:rsidRPr="00E73E1C">
        <w:rPr>
          <w:rFonts w:ascii="Times New Roman" w:eastAsia="Times New Roman" w:hAnsi="Times New Roman" w:cs="Times New Roman"/>
          <w:sz w:val="24"/>
          <w:szCs w:val="24"/>
          <w:lang w:eastAsia="ru-RU"/>
        </w:rPr>
        <w:t> поступки людей, жизненные ситуации с точки зрения общепринятых норм и ценностей; оценивать конкретные поступки как хорошие или плохие;</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-эмоционально «проживать»</w:t>
      </w:r>
      <w:r w:rsidRPr="00E73E1C">
        <w:rPr>
          <w:rFonts w:ascii="Times New Roman" w:eastAsia="Times New Roman" w:hAnsi="Times New Roman" w:cs="Times New Roman"/>
          <w:sz w:val="24"/>
          <w:szCs w:val="24"/>
          <w:lang w:eastAsia="ru-RU"/>
        </w:rPr>
        <w:t> текст, выражать свои эмоции;</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-понимать</w:t>
      </w:r>
      <w:r w:rsidRPr="00E73E1C">
        <w:rPr>
          <w:rFonts w:ascii="Times New Roman" w:eastAsia="Times New Roman" w:hAnsi="Times New Roman" w:cs="Times New Roman"/>
          <w:sz w:val="24"/>
          <w:szCs w:val="24"/>
          <w:lang w:eastAsia="ru-RU"/>
        </w:rPr>
        <w:t> эмоции других людей, сочувствовать, сопереживать;</w:t>
      </w:r>
    </w:p>
    <w:p w:rsidR="00E73E1C" w:rsidRPr="00E73E1C" w:rsidRDefault="00E73E1C" w:rsidP="00E73E1C">
      <w:pPr>
        <w:shd w:val="clear" w:color="auto" w:fill="FFFFFF"/>
        <w:spacing w:after="0" w:line="240" w:lineRule="auto"/>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iCs/>
          <w:sz w:val="24"/>
          <w:szCs w:val="24"/>
          <w:lang w:eastAsia="ru-RU"/>
        </w:rPr>
        <w:t>-высказывать</w:t>
      </w:r>
      <w:r w:rsidRPr="00E73E1C">
        <w:rPr>
          <w:rFonts w:ascii="Times New Roman" w:eastAsia="Times New Roman" w:hAnsi="Times New Roman" w:cs="Times New Roman"/>
          <w:sz w:val="24"/>
          <w:szCs w:val="24"/>
          <w:lang w:eastAsia="ru-RU"/>
        </w:rPr>
        <w:t> 5своё отношение к героям прочитанных произведений, к их поступкам.</w:t>
      </w:r>
    </w:p>
    <w:p w:rsidR="00E73E1C" w:rsidRPr="00E73E1C" w:rsidRDefault="00E73E1C" w:rsidP="00E73E1C">
      <w:pPr>
        <w:shd w:val="clear" w:color="auto" w:fill="FFFFFF"/>
        <w:spacing w:after="0" w:line="240" w:lineRule="auto"/>
        <w:ind w:right="300"/>
        <w:jc w:val="both"/>
        <w:rPr>
          <w:rFonts w:ascii="Times New Roman" w:eastAsia="Times New Roman" w:hAnsi="Times New Roman" w:cs="Times New Roman"/>
          <w:sz w:val="24"/>
          <w:szCs w:val="24"/>
          <w:lang w:eastAsia="ru-RU"/>
        </w:rPr>
      </w:pPr>
      <w:r w:rsidRPr="00E73E1C">
        <w:rPr>
          <w:rFonts w:ascii="Times New Roman" w:eastAsia="Times New Roman" w:hAnsi="Times New Roman" w:cs="Times New Roman"/>
          <w:sz w:val="24"/>
          <w:szCs w:val="24"/>
          <w:lang w:eastAsia="ru-RU"/>
        </w:rPr>
        <w:t xml:space="preserve">Средство достижения этих результатов – тексты литературных произведений, вопросы и задания к ним, тексты авторов (диалоги постоянно действующих героев), обеспечивающие 4-ю линию развития – эмоционально-оценочное отношение к </w:t>
      </w:r>
      <w:proofErr w:type="gramStart"/>
      <w:r w:rsidRPr="00E73E1C">
        <w:rPr>
          <w:rFonts w:ascii="Times New Roman" w:eastAsia="Times New Roman" w:hAnsi="Times New Roman" w:cs="Times New Roman"/>
          <w:sz w:val="24"/>
          <w:szCs w:val="24"/>
          <w:lang w:eastAsia="ru-RU"/>
        </w:rPr>
        <w:t>прочитанному</w:t>
      </w:r>
      <w:proofErr w:type="gramEnd"/>
      <w:r w:rsidRPr="00E73E1C">
        <w:rPr>
          <w:rFonts w:ascii="Times New Roman" w:eastAsia="Times New Roman" w:hAnsi="Times New Roman" w:cs="Times New Roman"/>
          <w:sz w:val="24"/>
          <w:szCs w:val="24"/>
          <w:lang w:eastAsia="ru-RU"/>
        </w:rPr>
        <w:t>.</w:t>
      </w:r>
    </w:p>
    <w:p w:rsidR="00E73E1C" w:rsidRPr="00E73E1C" w:rsidRDefault="00E73E1C" w:rsidP="00E73E1C">
      <w:pPr>
        <w:spacing w:after="0" w:line="240" w:lineRule="auto"/>
        <w:ind w:firstLine="709"/>
        <w:jc w:val="both"/>
        <w:rPr>
          <w:rFonts w:ascii="Times New Roman" w:eastAsia="Times New Roman" w:hAnsi="Times New Roman" w:cs="Times New Roman"/>
          <w:b/>
          <w:bCs/>
          <w:sz w:val="24"/>
          <w:szCs w:val="24"/>
          <w:lang w:eastAsia="zh-CN"/>
        </w:rPr>
      </w:pPr>
      <w:r w:rsidRPr="00E73E1C">
        <w:rPr>
          <w:rFonts w:ascii="Times New Roman" w:eastAsia="Times New Roman" w:hAnsi="Times New Roman" w:cs="Times New Roman"/>
          <w:b/>
          <w:bCs/>
          <w:sz w:val="24"/>
          <w:szCs w:val="24"/>
          <w:lang w:eastAsia="zh-CN"/>
        </w:rPr>
        <w:t>«Музыкальный караван».</w:t>
      </w:r>
    </w:p>
    <w:p w:rsidR="00E73E1C" w:rsidRPr="00E73E1C" w:rsidRDefault="00E73E1C" w:rsidP="00E73E1C">
      <w:pPr>
        <w:spacing w:after="0" w:line="240" w:lineRule="auto"/>
        <w:ind w:firstLine="709"/>
        <w:jc w:val="both"/>
        <w:rPr>
          <w:rFonts w:ascii="Times New Roman" w:eastAsia="Times New Roman" w:hAnsi="Times New Roman" w:cs="Times New Roman"/>
          <w:sz w:val="24"/>
          <w:szCs w:val="24"/>
          <w:lang w:eastAsia="zh-CN"/>
        </w:rPr>
      </w:pPr>
      <w:r w:rsidRPr="00E73E1C">
        <w:rPr>
          <w:rFonts w:ascii="Times New Roman" w:eastAsia="Times New Roman" w:hAnsi="Times New Roman" w:cs="Times New Roman"/>
          <w:bCs/>
          <w:sz w:val="24"/>
          <w:szCs w:val="24"/>
          <w:lang w:eastAsia="zh-CN"/>
        </w:rPr>
        <w:t>– развитие музыкальной культуры учащихся как части их общей духовной культуры в процессе целенаправленного и системного обогащения</w:t>
      </w:r>
      <w:r w:rsidRPr="00E73E1C">
        <w:rPr>
          <w:rFonts w:ascii="Times New Roman" w:eastAsia="Times New Roman" w:hAnsi="Times New Roman" w:cs="Times New Roman"/>
          <w:sz w:val="24"/>
          <w:szCs w:val="24"/>
          <w:lang w:eastAsia="zh-CN"/>
        </w:rPr>
        <w:t xml:space="preserve"> на уроках музыки опыта личностно-окрашенного эмоционально-образного общения детей с высокохудожественным народным, </w:t>
      </w:r>
      <w:r w:rsidRPr="00E73E1C">
        <w:rPr>
          <w:rFonts w:ascii="Times New Roman" w:eastAsia="Times New Roman" w:hAnsi="Times New Roman" w:cs="Times New Roman"/>
          <w:sz w:val="24"/>
          <w:szCs w:val="24"/>
          <w:lang w:eastAsia="zh-CN"/>
        </w:rPr>
        <w:lastRenderedPageBreak/>
        <w:t>классическим, современным музыкальным искусством различных жанров и стилей в разнообразных видах практической музыкальной деятельности;</w:t>
      </w:r>
    </w:p>
    <w:p w:rsidR="00E73E1C" w:rsidRPr="00E73E1C" w:rsidRDefault="00E73E1C" w:rsidP="00E73E1C">
      <w:pPr>
        <w:spacing w:after="0" w:line="240" w:lineRule="auto"/>
        <w:ind w:firstLine="709"/>
        <w:jc w:val="both"/>
        <w:rPr>
          <w:rFonts w:ascii="Times New Roman" w:eastAsia="Times New Roman" w:hAnsi="Times New Roman" w:cs="Times New Roman"/>
          <w:i/>
          <w:sz w:val="24"/>
          <w:szCs w:val="24"/>
          <w:lang w:eastAsia="zh-CN"/>
        </w:rPr>
      </w:pPr>
      <w:r w:rsidRPr="00E73E1C">
        <w:rPr>
          <w:rFonts w:ascii="Times New Roman" w:eastAsia="Times New Roman" w:hAnsi="Times New Roman" w:cs="Times New Roman"/>
          <w:sz w:val="24"/>
          <w:szCs w:val="24"/>
          <w:lang w:eastAsia="zh-CN"/>
        </w:rPr>
        <w:t>– пробуждение у учащихся потребности в участии в музыкальной жизни школы, в которой они учатся, а также региона их проживания и страны в соответствии с их индивидуальными возможностями и интересами</w:t>
      </w:r>
      <w:r w:rsidRPr="00E73E1C">
        <w:rPr>
          <w:rFonts w:ascii="Times New Roman" w:eastAsia="Times New Roman" w:hAnsi="Times New Roman" w:cs="Times New Roman"/>
          <w:i/>
          <w:sz w:val="24"/>
          <w:szCs w:val="24"/>
          <w:lang w:eastAsia="zh-CN"/>
        </w:rPr>
        <w:t>.</w:t>
      </w:r>
    </w:p>
    <w:p w:rsidR="00E73E1C" w:rsidRPr="00E73E1C" w:rsidRDefault="00E73E1C" w:rsidP="00E73E1C">
      <w:pPr>
        <w:spacing w:after="0" w:line="240" w:lineRule="auto"/>
        <w:ind w:firstLine="709"/>
        <w:jc w:val="both"/>
        <w:rPr>
          <w:rFonts w:ascii="Times New Roman" w:eastAsia="Times New Roman" w:hAnsi="Times New Roman" w:cs="Times New Roman"/>
          <w:sz w:val="24"/>
          <w:szCs w:val="24"/>
          <w:lang w:eastAsia="zh-CN"/>
        </w:rPr>
      </w:pPr>
      <w:r w:rsidRPr="00E73E1C">
        <w:rPr>
          <w:rFonts w:ascii="Times New Roman" w:eastAsia="Times New Roman" w:hAnsi="Times New Roman" w:cs="Times New Roman"/>
          <w:sz w:val="24"/>
          <w:szCs w:val="24"/>
          <w:lang w:eastAsia="zh-CN"/>
        </w:rPr>
        <w:t>Такая целевая направленность находит выражение в содержании музыкального образования: опыте эмоционально-ценностного отношения учащихся к музыке, осваиваемых ими знаниях музыки и знаниях о музыке, музыкальных умений и навыков; опыте музыкально-творческой деятельности.</w:t>
      </w:r>
    </w:p>
    <w:p w:rsidR="00E73E1C" w:rsidRPr="00E73E1C" w:rsidRDefault="00E73E1C" w:rsidP="00E73E1C">
      <w:pPr>
        <w:spacing w:after="0" w:line="240" w:lineRule="auto"/>
        <w:ind w:firstLine="709"/>
        <w:jc w:val="both"/>
        <w:rPr>
          <w:rFonts w:ascii="Times New Roman" w:eastAsia="Times New Roman" w:hAnsi="Times New Roman" w:cs="Times New Roman"/>
          <w:sz w:val="24"/>
          <w:szCs w:val="24"/>
          <w:lang w:eastAsia="zh-CN"/>
        </w:rPr>
      </w:pPr>
      <w:r w:rsidRPr="00E73E1C">
        <w:rPr>
          <w:rFonts w:ascii="Times New Roman" w:eastAsia="Times New Roman" w:hAnsi="Times New Roman" w:cs="Times New Roman"/>
          <w:sz w:val="24"/>
          <w:szCs w:val="24"/>
          <w:lang w:eastAsia="zh-CN"/>
        </w:rPr>
        <w:t xml:space="preserve">Приобретение младшими школьниками под руководством учителя </w:t>
      </w:r>
      <w:r w:rsidRPr="00E73E1C">
        <w:rPr>
          <w:rFonts w:ascii="Times New Roman" w:eastAsia="Times New Roman" w:hAnsi="Times New Roman" w:cs="Times New Roman"/>
          <w:i/>
          <w:spacing w:val="50"/>
          <w:sz w:val="24"/>
          <w:szCs w:val="24"/>
          <w:lang w:eastAsia="zh-CN"/>
        </w:rPr>
        <w:t>опыта эмоционально-ценностного отношения к музыке, развития художественного вкуса</w:t>
      </w:r>
      <w:r w:rsidRPr="00E73E1C">
        <w:rPr>
          <w:rFonts w:ascii="Times New Roman" w:eastAsia="Times New Roman" w:hAnsi="Times New Roman" w:cs="Times New Roman"/>
          <w:sz w:val="24"/>
          <w:szCs w:val="24"/>
          <w:lang w:eastAsia="zh-CN"/>
        </w:rPr>
        <w:t xml:space="preserve"> и накопление </w:t>
      </w:r>
      <w:r w:rsidRPr="00E73E1C">
        <w:rPr>
          <w:rFonts w:ascii="Times New Roman" w:eastAsia="Times New Roman" w:hAnsi="Times New Roman" w:cs="Times New Roman"/>
          <w:i/>
          <w:spacing w:val="50"/>
          <w:sz w:val="24"/>
          <w:szCs w:val="24"/>
          <w:lang w:eastAsia="zh-CN"/>
        </w:rPr>
        <w:t>знаний музыки</w:t>
      </w:r>
      <w:r w:rsidRPr="00E73E1C">
        <w:rPr>
          <w:rFonts w:ascii="Times New Roman" w:eastAsia="Times New Roman" w:hAnsi="Times New Roman" w:cs="Times New Roman"/>
          <w:sz w:val="24"/>
          <w:szCs w:val="24"/>
          <w:lang w:eastAsia="zh-CN"/>
        </w:rPr>
        <w:t xml:space="preserve"> происходит в первую очередь на основе личностно-окрашенного эмоционально-образного общения с образцами народной музыкальной культуры, произведениями отечественных и зарубежных композиторов в процессе различных видов музыкальной деятельности; выявления связей музыки с жизнью, приобретения практического музыкально-исполнительского опыта, прежде всего, в хоровом пении и коллективном инструментальном </w:t>
      </w:r>
      <w:proofErr w:type="spellStart"/>
      <w:r w:rsidRPr="00E73E1C">
        <w:rPr>
          <w:rFonts w:ascii="Times New Roman" w:eastAsia="Times New Roman" w:hAnsi="Times New Roman" w:cs="Times New Roman"/>
          <w:sz w:val="24"/>
          <w:szCs w:val="24"/>
          <w:lang w:eastAsia="zh-CN"/>
        </w:rPr>
        <w:t>музицировании</w:t>
      </w:r>
      <w:proofErr w:type="spellEnd"/>
      <w:r w:rsidRPr="00E73E1C">
        <w:rPr>
          <w:rFonts w:ascii="Times New Roman" w:eastAsia="Times New Roman" w:hAnsi="Times New Roman" w:cs="Times New Roman"/>
          <w:sz w:val="24"/>
          <w:szCs w:val="24"/>
          <w:lang w:eastAsia="zh-CN"/>
        </w:rPr>
        <w:t>.</w:t>
      </w:r>
    </w:p>
    <w:p w:rsidR="00E73E1C" w:rsidRPr="00E73E1C" w:rsidRDefault="00E73E1C" w:rsidP="00E73E1C">
      <w:pPr>
        <w:spacing w:after="0" w:line="240" w:lineRule="auto"/>
        <w:ind w:firstLine="709"/>
        <w:jc w:val="both"/>
        <w:rPr>
          <w:rFonts w:ascii="Times New Roman" w:eastAsia="Times New Roman" w:hAnsi="Times New Roman" w:cs="Times New Roman"/>
          <w:sz w:val="24"/>
          <w:szCs w:val="24"/>
          <w:lang w:eastAsia="zh-CN"/>
        </w:rPr>
      </w:pPr>
      <w:r w:rsidRPr="00E73E1C">
        <w:rPr>
          <w:rFonts w:ascii="Times New Roman" w:eastAsia="Times New Roman" w:hAnsi="Times New Roman" w:cs="Times New Roman"/>
          <w:sz w:val="24"/>
          <w:szCs w:val="24"/>
          <w:lang w:eastAsia="zh-CN"/>
        </w:rPr>
        <w:t xml:space="preserve">Приоритетное значение в ряду </w:t>
      </w:r>
      <w:r w:rsidRPr="00E73E1C">
        <w:rPr>
          <w:rFonts w:ascii="Times New Roman" w:eastAsia="Times New Roman" w:hAnsi="Times New Roman" w:cs="Times New Roman"/>
          <w:i/>
          <w:spacing w:val="50"/>
          <w:sz w:val="24"/>
          <w:szCs w:val="24"/>
          <w:lang w:eastAsia="zh-CN"/>
        </w:rPr>
        <w:t>знаний о музыке</w:t>
      </w:r>
      <w:r w:rsidRPr="00E73E1C">
        <w:rPr>
          <w:rFonts w:ascii="Times New Roman" w:eastAsia="Times New Roman" w:hAnsi="Times New Roman" w:cs="Times New Roman"/>
          <w:sz w:val="24"/>
          <w:szCs w:val="24"/>
          <w:lang w:eastAsia="zh-CN"/>
        </w:rPr>
        <w:t xml:space="preserve"> в начальной школе приобретают знания и понимание ребенком песни, танца и марша как жанровой основы музыки; особенностей деятельности композитора, исполнителя, слушателя; выразительности и изобразительности музыкальной интонации, представлений об основных элементах музыкальной речи.</w:t>
      </w:r>
    </w:p>
    <w:p w:rsidR="00E73E1C" w:rsidRPr="00E73E1C" w:rsidRDefault="00E73E1C" w:rsidP="00E73E1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73E1C">
        <w:rPr>
          <w:rFonts w:ascii="Times New Roman" w:eastAsia="Calibri" w:hAnsi="Times New Roman" w:cs="Times New Roman"/>
          <w:sz w:val="24"/>
          <w:szCs w:val="24"/>
        </w:rPr>
        <w:t>Таким образом, план внеурочной деятельности на 2017-2018 учебный год создаёт условия для повышения качества образования, обеспечивает развитие личности учащихся.</w:t>
      </w:r>
    </w:p>
    <w:p w:rsidR="00E73E1C" w:rsidRPr="00E73E1C" w:rsidRDefault="00E73E1C" w:rsidP="00E73E1C">
      <w:pPr>
        <w:spacing w:after="0" w:line="240" w:lineRule="auto"/>
        <w:ind w:left="360"/>
        <w:rPr>
          <w:rFonts w:ascii="Times New Roman" w:eastAsia="Times New Roman" w:hAnsi="Times New Roman" w:cs="Times New Roman"/>
          <w:sz w:val="24"/>
          <w:szCs w:val="24"/>
          <w:lang w:eastAsia="x-none"/>
        </w:rPr>
      </w:pPr>
      <w:r w:rsidRPr="00E73E1C">
        <w:rPr>
          <w:rFonts w:ascii="Times New Roman" w:eastAsia="Times New Roman" w:hAnsi="Times New Roman" w:cs="Times New Roman"/>
          <w:sz w:val="24"/>
          <w:szCs w:val="24"/>
          <w:lang w:eastAsia="x-none"/>
        </w:rPr>
        <w:t xml:space="preserve">- </w:t>
      </w:r>
      <w:r w:rsidRPr="00E73E1C">
        <w:rPr>
          <w:rFonts w:ascii="Times New Roman" w:eastAsia="Times New Roman" w:hAnsi="Times New Roman" w:cs="Times New Roman"/>
          <w:b/>
          <w:sz w:val="24"/>
          <w:szCs w:val="24"/>
          <w:lang w:eastAsia="x-none"/>
        </w:rPr>
        <w:t xml:space="preserve">«Умелые ручки». </w:t>
      </w:r>
      <w:r w:rsidRPr="00E73E1C">
        <w:rPr>
          <w:rFonts w:ascii="Times New Roman" w:eastAsia="Times New Roman" w:hAnsi="Times New Roman" w:cs="Times New Roman"/>
          <w:sz w:val="24"/>
          <w:szCs w:val="24"/>
          <w:lang w:eastAsia="x-none"/>
        </w:rPr>
        <w:t>Данная программа направлена на развитие творческих способностей, художественного вкуса, развитие воображения и фантазии ребёнка.</w:t>
      </w:r>
    </w:p>
    <w:p w:rsidR="00E73E1C" w:rsidRPr="00E73E1C" w:rsidRDefault="00E73E1C" w:rsidP="00E73E1C">
      <w:pPr>
        <w:spacing w:after="0" w:line="240" w:lineRule="auto"/>
        <w:rPr>
          <w:rFonts w:ascii="Times New Roman" w:eastAsia="Times New Roman" w:hAnsi="Times New Roman" w:cs="Times New Roman"/>
          <w:sz w:val="24"/>
          <w:szCs w:val="24"/>
          <w:lang w:eastAsia="x-none"/>
        </w:rPr>
      </w:pPr>
    </w:p>
    <w:p w:rsidR="00E73E1C" w:rsidRPr="00E73E1C" w:rsidRDefault="00E73E1C" w:rsidP="00E73E1C">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E73E1C">
        <w:rPr>
          <w:rFonts w:ascii="Times New Roman" w:eastAsia="Calibri" w:hAnsi="Times New Roman" w:cs="Times New Roman"/>
          <w:b/>
          <w:sz w:val="24"/>
          <w:szCs w:val="24"/>
        </w:rPr>
        <w:t xml:space="preserve">План внеурочной деятельности по ФГОС НОО </w:t>
      </w:r>
    </w:p>
    <w:p w:rsidR="00E73E1C" w:rsidRPr="00E73E1C" w:rsidRDefault="00E73E1C" w:rsidP="00E73E1C">
      <w:pPr>
        <w:spacing w:after="0"/>
        <w:jc w:val="center"/>
        <w:rPr>
          <w:rFonts w:ascii="Times New Roman" w:eastAsia="Calibri" w:hAnsi="Times New Roman" w:cs="Times New Roman"/>
          <w:b/>
          <w:sz w:val="24"/>
          <w:szCs w:val="24"/>
        </w:rPr>
      </w:pPr>
      <w:r w:rsidRPr="00E73E1C">
        <w:rPr>
          <w:rFonts w:ascii="Times New Roman" w:eastAsia="Calibri" w:hAnsi="Times New Roman" w:cs="Times New Roman"/>
          <w:b/>
          <w:sz w:val="24"/>
          <w:szCs w:val="24"/>
        </w:rPr>
        <w:t>Внеурочная деятельность.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709"/>
        <w:gridCol w:w="567"/>
        <w:gridCol w:w="567"/>
        <w:gridCol w:w="567"/>
        <w:gridCol w:w="567"/>
        <w:gridCol w:w="567"/>
        <w:gridCol w:w="567"/>
        <w:gridCol w:w="567"/>
        <w:gridCol w:w="709"/>
      </w:tblGrid>
      <w:tr w:rsidR="00E73E1C" w:rsidRPr="00E73E1C" w:rsidTr="002E7662">
        <w:trPr>
          <w:trHeight w:val="227"/>
        </w:trPr>
        <w:tc>
          <w:tcPr>
            <w:tcW w:w="1702"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rPr>
                <w:rFonts w:ascii="Times New Roman" w:eastAsia="Calibri" w:hAnsi="Times New Roman" w:cs="Times New Roman"/>
                <w:sz w:val="18"/>
                <w:szCs w:val="18"/>
              </w:rPr>
            </w:pPr>
            <w:r w:rsidRPr="00E73E1C">
              <w:rPr>
                <w:rFonts w:ascii="Times New Roman" w:eastAsia="Calibri" w:hAnsi="Times New Roman" w:cs="Times New Roman"/>
                <w:sz w:val="18"/>
                <w:szCs w:val="18"/>
              </w:rPr>
              <w:t>Направления деятельности</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jc w:val="center"/>
              <w:rPr>
                <w:rFonts w:ascii="Times New Roman" w:eastAsia="Calibri" w:hAnsi="Times New Roman" w:cs="Times New Roman"/>
              </w:rPr>
            </w:pPr>
            <w:r w:rsidRPr="00E73E1C">
              <w:rPr>
                <w:rFonts w:ascii="Times New Roman" w:eastAsia="Calibri" w:hAnsi="Times New Roman" w:cs="Times New Roman"/>
              </w:rPr>
              <w:t>Виды внеурочной деятельности</w:t>
            </w:r>
          </w:p>
        </w:tc>
        <w:tc>
          <w:tcPr>
            <w:tcW w:w="4678" w:type="dxa"/>
            <w:gridSpan w:val="8"/>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jc w:val="center"/>
              <w:rPr>
                <w:rFonts w:ascii="Times New Roman" w:eastAsia="Calibri" w:hAnsi="Times New Roman" w:cs="Times New Roman"/>
                <w:sz w:val="24"/>
                <w:szCs w:val="24"/>
              </w:rPr>
            </w:pPr>
            <w:r w:rsidRPr="00E73E1C">
              <w:rPr>
                <w:rFonts w:ascii="Times New Roman" w:eastAsia="Calibri" w:hAnsi="Times New Roman" w:cs="Times New Roman"/>
                <w:sz w:val="24"/>
                <w:szCs w:val="24"/>
              </w:rPr>
              <w:t>Внеурочная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jc w:val="center"/>
              <w:rPr>
                <w:rFonts w:ascii="Times New Roman" w:eastAsia="Calibri" w:hAnsi="Times New Roman" w:cs="Times New Roman"/>
                <w:sz w:val="24"/>
                <w:szCs w:val="24"/>
              </w:rPr>
            </w:pPr>
            <w:r w:rsidRPr="00E73E1C">
              <w:rPr>
                <w:rFonts w:ascii="Times New Roman" w:eastAsia="Calibri" w:hAnsi="Times New Roman" w:cs="Times New Roman"/>
                <w:sz w:val="24"/>
                <w:szCs w:val="24"/>
              </w:rPr>
              <w:t>итого</w:t>
            </w:r>
          </w:p>
        </w:tc>
      </w:tr>
      <w:tr w:rsidR="00E73E1C" w:rsidRPr="00E73E1C" w:rsidTr="002E7662">
        <w:trPr>
          <w:trHeight w:val="2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2а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3а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3б</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4а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4б</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8</w:t>
            </w:r>
          </w:p>
        </w:tc>
      </w:tr>
      <w:tr w:rsidR="00E73E1C" w:rsidRPr="00E73E1C" w:rsidTr="002E7662">
        <w:trPr>
          <w:trHeight w:val="262"/>
        </w:trPr>
        <w:tc>
          <w:tcPr>
            <w:tcW w:w="1702"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Спортивно-оздоровительное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line="240" w:lineRule="auto"/>
              <w:jc w:val="center"/>
              <w:rPr>
                <w:rFonts w:ascii="Times New Roman" w:eastAsia="Calibri" w:hAnsi="Times New Roman" w:cs="Times New Roman"/>
              </w:rPr>
            </w:pPr>
            <w:r w:rsidRPr="00E73E1C">
              <w:rPr>
                <w:rFonts w:ascii="Times New Roman" w:eastAsia="Calibri" w:hAnsi="Times New Roman" w:cs="Times New Roman"/>
              </w:rPr>
              <w:t>Спортивн</w:t>
            </w:r>
            <w:proofErr w:type="gramStart"/>
            <w:r w:rsidRPr="00E73E1C">
              <w:rPr>
                <w:rFonts w:ascii="Times New Roman" w:eastAsia="Calibri" w:hAnsi="Times New Roman" w:cs="Times New Roman"/>
              </w:rPr>
              <w:t>о-</w:t>
            </w:r>
            <w:proofErr w:type="gramEnd"/>
            <w:r w:rsidRPr="00E73E1C">
              <w:rPr>
                <w:rFonts w:ascii="Times New Roman" w:eastAsia="Calibri" w:hAnsi="Times New Roman" w:cs="Times New Roman"/>
              </w:rPr>
              <w:t xml:space="preserve"> 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rPr>
                <w:rFonts w:ascii="Times New Roman" w:eastAsia="Calibri" w:hAnsi="Times New Roman" w:cs="Times New Roman"/>
                <w:sz w:val="18"/>
                <w:szCs w:val="18"/>
              </w:rPr>
            </w:pPr>
            <w:r w:rsidRPr="00E73E1C">
              <w:rPr>
                <w:rFonts w:ascii="Times New Roman" w:eastAsia="Calibri" w:hAnsi="Times New Roman" w:cs="Times New Roman"/>
                <w:sz w:val="18"/>
                <w:szCs w:val="18"/>
              </w:rPr>
              <w:t>«Юный  шахматист» (ДИ</w:t>
            </w:r>
            <w:proofErr w:type="gramStart"/>
            <w:r w:rsidRPr="00E73E1C">
              <w:rPr>
                <w:rFonts w:ascii="Times New Roman" w:eastAsia="Calibri" w:hAnsi="Times New Roman" w:cs="Times New Roman"/>
                <w:sz w:val="18"/>
                <w:szCs w:val="18"/>
              </w:rPr>
              <w:t>П»</w:t>
            </w:r>
            <w:proofErr w:type="gramEnd"/>
            <w:r w:rsidRPr="00E73E1C">
              <w:rPr>
                <w:rFonts w:ascii="Times New Roman" w:eastAsia="Calibri" w:hAnsi="Times New Roman" w:cs="Times New Roman"/>
                <w:sz w:val="18"/>
                <w:szCs w:val="18"/>
              </w:rPr>
              <w:t>СОНОР»)</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2</w:t>
            </w:r>
          </w:p>
        </w:tc>
      </w:tr>
      <w:tr w:rsidR="00E73E1C" w:rsidRPr="00E73E1C" w:rsidTr="002E7662">
        <w:trPr>
          <w:trHeight w:val="7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rPr>
                <w:rFonts w:ascii="Times New Roman" w:eastAsia="Calibri" w:hAnsi="Times New Roman" w:cs="Times New Roman"/>
                <w:sz w:val="18"/>
                <w:szCs w:val="18"/>
              </w:rPr>
            </w:pPr>
            <w:r w:rsidRPr="00E73E1C">
              <w:rPr>
                <w:rFonts w:ascii="Times New Roman" w:eastAsia="Calibri" w:hAnsi="Times New Roman" w:cs="Times New Roman"/>
                <w:sz w:val="18"/>
                <w:szCs w:val="18"/>
              </w:rPr>
              <w:t>«Подвижные игры»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6</w:t>
            </w:r>
          </w:p>
        </w:tc>
      </w:tr>
      <w:tr w:rsidR="00E73E1C" w:rsidRPr="00E73E1C" w:rsidTr="002E7662">
        <w:trPr>
          <w:trHeight w:val="823"/>
        </w:trPr>
        <w:tc>
          <w:tcPr>
            <w:tcW w:w="1702"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Духовно-нравственное</w:t>
            </w:r>
          </w:p>
        </w:tc>
        <w:tc>
          <w:tcPr>
            <w:tcW w:w="1134"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line="240" w:lineRule="auto"/>
              <w:jc w:val="center"/>
              <w:rPr>
                <w:rFonts w:ascii="Times New Roman" w:eastAsia="Calibri" w:hAnsi="Times New Roman" w:cs="Times New Roman"/>
              </w:rPr>
            </w:pPr>
            <w:r w:rsidRPr="00E73E1C">
              <w:rPr>
                <w:rFonts w:ascii="Times New Roman" w:eastAsia="Calibri" w:hAnsi="Times New Roman" w:cs="Times New Roman"/>
              </w:rPr>
              <w:t>Духовно-нравственная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E73E1C" w:rsidRPr="00E73E1C" w:rsidRDefault="00E73E1C" w:rsidP="00E73E1C">
            <w:pPr>
              <w:spacing w:line="240" w:lineRule="auto"/>
              <w:ind w:left="142" w:right="-144"/>
              <w:rPr>
                <w:rFonts w:ascii="Times New Roman" w:eastAsia="Times New Roman" w:hAnsi="Times New Roman" w:cs="Times New Roman"/>
                <w:color w:val="000000"/>
                <w:sz w:val="24"/>
                <w:szCs w:val="24"/>
                <w:lang w:eastAsia="ru-RU"/>
              </w:rPr>
            </w:pPr>
            <w:r w:rsidRPr="00E73E1C">
              <w:rPr>
                <w:rFonts w:ascii="Times New Roman" w:eastAsia="Times New Roman" w:hAnsi="Times New Roman" w:cs="Times New Roman"/>
                <w:color w:val="000000"/>
                <w:lang w:eastAsia="ru-RU"/>
              </w:rPr>
              <w:t>Фольклорный кружок «АЛАМАЙ К</w:t>
            </w:r>
            <w:r w:rsidRPr="00E73E1C">
              <w:rPr>
                <w:rFonts w:ascii="Times New Roman" w:eastAsia="Times New Roman" w:hAnsi="Times New Roman" w:cs="Times New Roman"/>
                <w:color w:val="000000"/>
                <w:lang w:val="sah-RU" w:eastAsia="ru-RU"/>
              </w:rPr>
              <w:t>ҮН</w:t>
            </w:r>
            <w:r w:rsidRPr="00E73E1C">
              <w:rPr>
                <w:rFonts w:ascii="Times New Roman" w:eastAsia="Times New Roman" w:hAnsi="Times New Roman" w:cs="Times New Roman"/>
                <w:color w:val="000000"/>
                <w:sz w:val="24"/>
                <w:szCs w:val="24"/>
                <w:lang w:eastAsia="ru-RU"/>
              </w:rPr>
              <w:t>»</w:t>
            </w:r>
          </w:p>
          <w:p w:rsidR="00E73E1C" w:rsidRPr="00E73E1C" w:rsidRDefault="00E73E1C" w:rsidP="00E73E1C">
            <w:pPr>
              <w:spacing w:after="0"/>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7</w:t>
            </w:r>
          </w:p>
        </w:tc>
      </w:tr>
      <w:tr w:rsidR="00E73E1C" w:rsidRPr="00E73E1C" w:rsidTr="002E7662">
        <w:trPr>
          <w:trHeight w:val="428"/>
        </w:trPr>
        <w:tc>
          <w:tcPr>
            <w:tcW w:w="1702"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rPr>
                <w:rFonts w:ascii="Times New Roman" w:eastAsia="Calibri" w:hAnsi="Times New Roman" w:cs="Times New Roman"/>
                <w:sz w:val="18"/>
                <w:szCs w:val="18"/>
              </w:rPr>
            </w:pPr>
            <w:r w:rsidRPr="00E73E1C">
              <w:rPr>
                <w:rFonts w:ascii="Times New Roman" w:eastAsia="Calibri" w:hAnsi="Times New Roman" w:cs="Times New Roman"/>
                <w:sz w:val="18"/>
                <w:szCs w:val="18"/>
              </w:rPr>
              <w:t>Общеинтеллектуальное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line="240" w:lineRule="auto"/>
              <w:rPr>
                <w:rFonts w:ascii="Times New Roman" w:eastAsia="Calibri" w:hAnsi="Times New Roman" w:cs="Times New Roman"/>
              </w:rPr>
            </w:pPr>
            <w:r w:rsidRPr="00E73E1C">
              <w:rPr>
                <w:rFonts w:ascii="Times New Roman" w:eastAsia="Calibri" w:hAnsi="Times New Roman" w:cs="Times New Roman"/>
              </w:rPr>
              <w:t>Учебн</w:t>
            </w:r>
            <w:proofErr w:type="gramStart"/>
            <w:r w:rsidRPr="00E73E1C">
              <w:rPr>
                <w:rFonts w:ascii="Times New Roman" w:eastAsia="Calibri" w:hAnsi="Times New Roman" w:cs="Times New Roman"/>
              </w:rPr>
              <w:t>о-</w:t>
            </w:r>
            <w:proofErr w:type="gramEnd"/>
            <w:r w:rsidRPr="00E73E1C">
              <w:rPr>
                <w:rFonts w:ascii="Times New Roman" w:eastAsia="Calibri" w:hAnsi="Times New Roman" w:cs="Times New Roman"/>
              </w:rPr>
              <w:t xml:space="preserve"> познавательная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rPr>
                <w:rFonts w:ascii="Times New Roman" w:eastAsia="Calibri" w:hAnsi="Times New Roman" w:cs="Times New Roman"/>
                <w:sz w:val="18"/>
                <w:szCs w:val="18"/>
              </w:rPr>
            </w:pPr>
            <w:r w:rsidRPr="00E73E1C">
              <w:rPr>
                <w:rFonts w:ascii="Times New Roman" w:eastAsia="Calibri" w:hAnsi="Times New Roman" w:cs="Times New Roman"/>
                <w:sz w:val="18"/>
                <w:szCs w:val="18"/>
              </w:rPr>
              <w:t>«Веселая математика»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7</w:t>
            </w:r>
          </w:p>
        </w:tc>
      </w:tr>
      <w:tr w:rsidR="00E73E1C" w:rsidRPr="00E73E1C" w:rsidTr="002E7662">
        <w:trPr>
          <w:trHeight w:val="42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rPr>
                <w:rFonts w:ascii="Times New Roman" w:eastAsia="Calibri" w:hAnsi="Times New Roman" w:cs="Times New Roman"/>
                <w:sz w:val="18"/>
                <w:szCs w:val="18"/>
              </w:rPr>
            </w:pPr>
            <w:r w:rsidRPr="00E73E1C">
              <w:rPr>
                <w:rFonts w:ascii="Times New Roman" w:eastAsia="Calibri" w:hAnsi="Times New Roman" w:cs="Times New Roman"/>
                <w:sz w:val="18"/>
                <w:szCs w:val="18"/>
              </w:rPr>
              <w:t>«Всезнайка»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r>
      <w:tr w:rsidR="00E73E1C" w:rsidRPr="00E73E1C" w:rsidTr="002E7662">
        <w:trPr>
          <w:trHeight w:val="5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rPr>
                <w:rFonts w:ascii="Times New Roman" w:eastAsia="Calibri" w:hAnsi="Times New Roman" w:cs="Times New Roman"/>
                <w:sz w:val="18"/>
                <w:szCs w:val="18"/>
              </w:rPr>
            </w:pPr>
            <w:r w:rsidRPr="00E73E1C">
              <w:rPr>
                <w:rFonts w:ascii="Times New Roman" w:eastAsia="Calibri" w:hAnsi="Times New Roman" w:cs="Times New Roman"/>
                <w:sz w:val="18"/>
                <w:szCs w:val="18"/>
              </w:rPr>
              <w:t>«</w:t>
            </w:r>
            <w:proofErr w:type="spellStart"/>
            <w:r w:rsidRPr="00E73E1C">
              <w:rPr>
                <w:rFonts w:ascii="Times New Roman" w:eastAsia="Calibri" w:hAnsi="Times New Roman" w:cs="Times New Roman"/>
                <w:sz w:val="18"/>
                <w:szCs w:val="18"/>
              </w:rPr>
              <w:t>Инфознайка</w:t>
            </w:r>
            <w:proofErr w:type="spellEnd"/>
            <w:r w:rsidRPr="00E73E1C">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8</w:t>
            </w:r>
          </w:p>
        </w:tc>
      </w:tr>
      <w:tr w:rsidR="00E73E1C" w:rsidRPr="00E73E1C" w:rsidTr="002E7662">
        <w:trPr>
          <w:trHeight w:val="5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rPr>
                <w:rFonts w:ascii="Times New Roman" w:eastAsia="Calibri" w:hAnsi="Times New Roman" w:cs="Times New Roman"/>
                <w:sz w:val="18"/>
                <w:szCs w:val="18"/>
              </w:rPr>
            </w:pPr>
            <w:r w:rsidRPr="00E73E1C">
              <w:rPr>
                <w:rFonts w:ascii="Times New Roman" w:eastAsia="Calibri" w:hAnsi="Times New Roman" w:cs="Times New Roman"/>
                <w:sz w:val="18"/>
                <w:szCs w:val="18"/>
              </w:rPr>
              <w:t>Конструирование (</w:t>
            </w:r>
            <w:proofErr w:type="gramStart"/>
            <w:r w:rsidRPr="00E73E1C">
              <w:rPr>
                <w:rFonts w:ascii="Times New Roman" w:eastAsia="Calibri" w:hAnsi="Times New Roman" w:cs="Times New Roman"/>
                <w:sz w:val="18"/>
                <w:szCs w:val="18"/>
              </w:rPr>
              <w:t>ИЗО</w:t>
            </w:r>
            <w:proofErr w:type="gramEnd"/>
            <w:r w:rsidRPr="00E73E1C">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4</w:t>
            </w:r>
          </w:p>
        </w:tc>
      </w:tr>
      <w:tr w:rsidR="00E73E1C" w:rsidRPr="00E73E1C" w:rsidTr="002E7662">
        <w:trPr>
          <w:trHeight w:val="41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rPr>
                <w:rFonts w:ascii="Times New Roman" w:eastAsia="Calibri" w:hAnsi="Times New Roman" w:cs="Times New Roman"/>
                <w:sz w:val="18"/>
                <w:szCs w:val="18"/>
              </w:rPr>
            </w:pPr>
            <w:r w:rsidRPr="00E73E1C">
              <w:rPr>
                <w:rFonts w:ascii="Times New Roman" w:eastAsia="Calibri" w:hAnsi="Times New Roman" w:cs="Times New Roman"/>
                <w:sz w:val="18"/>
                <w:szCs w:val="18"/>
              </w:rPr>
              <w:t>Веселая грамматика</w:t>
            </w:r>
          </w:p>
        </w:tc>
        <w:tc>
          <w:tcPr>
            <w:tcW w:w="709"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6</w:t>
            </w:r>
          </w:p>
        </w:tc>
      </w:tr>
      <w:tr w:rsidR="00E73E1C" w:rsidRPr="00E73E1C" w:rsidTr="002E7662">
        <w:trPr>
          <w:trHeight w:val="41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rPr>
                <w:rFonts w:ascii="Times New Roman" w:eastAsia="Calibri" w:hAnsi="Times New Roman" w:cs="Times New Roman"/>
                <w:sz w:val="18"/>
                <w:szCs w:val="18"/>
              </w:rPr>
            </w:pPr>
            <w:r w:rsidRPr="00E73E1C">
              <w:rPr>
                <w:rFonts w:ascii="Times New Roman" w:eastAsia="Calibri" w:hAnsi="Times New Roman" w:cs="Times New Roman"/>
                <w:sz w:val="18"/>
                <w:szCs w:val="18"/>
              </w:rPr>
              <w:t>«</w:t>
            </w:r>
            <w:proofErr w:type="spellStart"/>
            <w:r w:rsidRPr="00E73E1C">
              <w:rPr>
                <w:rFonts w:ascii="Times New Roman" w:eastAsia="Calibri" w:hAnsi="Times New Roman" w:cs="Times New Roman"/>
                <w:sz w:val="18"/>
                <w:szCs w:val="18"/>
              </w:rPr>
              <w:t>Литературия</w:t>
            </w:r>
            <w:proofErr w:type="spellEnd"/>
            <w:r w:rsidRPr="00E73E1C">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r>
      <w:tr w:rsidR="00E73E1C" w:rsidRPr="00E73E1C" w:rsidTr="002E7662">
        <w:trPr>
          <w:trHeight w:val="24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rPr>
                <w:rFonts w:ascii="Times New Roman" w:eastAsia="Calibri" w:hAnsi="Times New Roman" w:cs="Times New Roman"/>
                <w:sz w:val="18"/>
                <w:szCs w:val="18"/>
              </w:rPr>
            </w:pPr>
            <w:r w:rsidRPr="00E73E1C">
              <w:rPr>
                <w:rFonts w:ascii="Times New Roman" w:eastAsia="Calibri" w:hAnsi="Times New Roman" w:cs="Times New Roman"/>
                <w:sz w:val="18"/>
                <w:szCs w:val="18"/>
              </w:rPr>
              <w:t>Английский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6</w:t>
            </w:r>
          </w:p>
        </w:tc>
      </w:tr>
      <w:tr w:rsidR="00E73E1C" w:rsidRPr="00E73E1C" w:rsidTr="002E7662">
        <w:trPr>
          <w:trHeight w:val="331"/>
        </w:trPr>
        <w:tc>
          <w:tcPr>
            <w:tcW w:w="1702"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Общекультурное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jc w:val="center"/>
              <w:rPr>
                <w:rFonts w:ascii="Times New Roman" w:eastAsia="Calibri" w:hAnsi="Times New Roman" w:cs="Times New Roman"/>
              </w:rPr>
            </w:pPr>
            <w:r w:rsidRPr="00E73E1C">
              <w:rPr>
                <w:rFonts w:ascii="Times New Roman" w:eastAsia="Calibri" w:hAnsi="Times New Roman" w:cs="Times New Roman"/>
              </w:rPr>
              <w:t>Художественное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rPr>
                <w:rFonts w:ascii="Times New Roman" w:eastAsia="Calibri" w:hAnsi="Times New Roman" w:cs="Times New Roman"/>
                <w:sz w:val="18"/>
                <w:szCs w:val="18"/>
              </w:rPr>
            </w:pPr>
            <w:r w:rsidRPr="00E73E1C">
              <w:rPr>
                <w:rFonts w:ascii="Times New Roman" w:eastAsia="Calibri" w:hAnsi="Times New Roman" w:cs="Times New Roman"/>
                <w:sz w:val="18"/>
                <w:szCs w:val="18"/>
              </w:rPr>
              <w:t>Ритмика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8</w:t>
            </w:r>
          </w:p>
        </w:tc>
      </w:tr>
      <w:tr w:rsidR="00E73E1C" w:rsidRPr="00E73E1C" w:rsidTr="002E7662">
        <w:trPr>
          <w:trHeight w:val="34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rPr>
                <w:rFonts w:ascii="Times New Roman" w:eastAsia="Calibri" w:hAnsi="Times New Roman" w:cs="Times New Roman"/>
                <w:sz w:val="18"/>
                <w:szCs w:val="18"/>
              </w:rPr>
            </w:pPr>
            <w:r w:rsidRPr="00E73E1C">
              <w:rPr>
                <w:rFonts w:ascii="Times New Roman" w:eastAsia="Calibri" w:hAnsi="Times New Roman" w:cs="Times New Roman"/>
                <w:sz w:val="18"/>
                <w:szCs w:val="18"/>
              </w:rPr>
              <w:t>Музыкальный караван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8</w:t>
            </w:r>
          </w:p>
        </w:tc>
      </w:tr>
      <w:tr w:rsidR="00E73E1C" w:rsidRPr="00E73E1C" w:rsidTr="002E7662">
        <w:trPr>
          <w:trHeight w:val="4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ind w:left="162"/>
              <w:rPr>
                <w:rFonts w:ascii="Times New Roman" w:eastAsia="Calibri" w:hAnsi="Times New Roman" w:cs="Times New Roman"/>
                <w:sz w:val="18"/>
                <w:szCs w:val="18"/>
              </w:rPr>
            </w:pPr>
            <w:r w:rsidRPr="00E73E1C">
              <w:rPr>
                <w:rFonts w:ascii="Times New Roman" w:eastAsia="Calibri" w:hAnsi="Times New Roman" w:cs="Times New Roman"/>
                <w:sz w:val="18"/>
                <w:szCs w:val="18"/>
              </w:rPr>
              <w:t>В гостях у сказки</w:t>
            </w:r>
          </w:p>
        </w:tc>
        <w:tc>
          <w:tcPr>
            <w:tcW w:w="709"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r>
      <w:tr w:rsidR="00E73E1C" w:rsidRPr="00E73E1C" w:rsidTr="002E7662">
        <w:trPr>
          <w:trHeight w:val="4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ind w:left="162"/>
              <w:rPr>
                <w:rFonts w:ascii="Times New Roman" w:eastAsia="Calibri" w:hAnsi="Times New Roman" w:cs="Times New Roman"/>
                <w:sz w:val="18"/>
                <w:szCs w:val="18"/>
              </w:rPr>
            </w:pPr>
            <w:r w:rsidRPr="00E73E1C">
              <w:rPr>
                <w:rFonts w:ascii="Times New Roman" w:eastAsia="Calibri" w:hAnsi="Times New Roman" w:cs="Times New Roman"/>
                <w:sz w:val="18"/>
                <w:szCs w:val="18"/>
              </w:rPr>
              <w:t>«Умелые ручки»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r>
      <w:tr w:rsidR="00E73E1C" w:rsidRPr="00E73E1C" w:rsidTr="002E7662">
        <w:trPr>
          <w:trHeight w:val="218"/>
        </w:trPr>
        <w:tc>
          <w:tcPr>
            <w:tcW w:w="1702"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Социальное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jc w:val="center"/>
              <w:rPr>
                <w:rFonts w:ascii="Times New Roman" w:eastAsia="Calibri" w:hAnsi="Times New Roman" w:cs="Times New Roman"/>
              </w:rPr>
            </w:pPr>
            <w:r w:rsidRPr="00E73E1C">
              <w:rPr>
                <w:rFonts w:ascii="Times New Roman" w:eastAsia="Calibri" w:hAnsi="Times New Roman" w:cs="Times New Roman"/>
              </w:rPr>
              <w:t>Проблемн</w:t>
            </w:r>
            <w:proofErr w:type="gramStart"/>
            <w:r w:rsidRPr="00E73E1C">
              <w:rPr>
                <w:rFonts w:ascii="Times New Roman" w:eastAsia="Calibri" w:hAnsi="Times New Roman" w:cs="Times New Roman"/>
              </w:rPr>
              <w:t>о-</w:t>
            </w:r>
            <w:proofErr w:type="gramEnd"/>
            <w:r w:rsidRPr="00E73E1C">
              <w:rPr>
                <w:rFonts w:ascii="Times New Roman" w:eastAsia="Calibri" w:hAnsi="Times New Roman" w:cs="Times New Roman"/>
              </w:rPr>
              <w:t xml:space="preserve"> ценностное общение</w:t>
            </w: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rPr>
                <w:rFonts w:ascii="Times New Roman" w:eastAsia="Calibri" w:hAnsi="Times New Roman" w:cs="Times New Roman"/>
                <w:sz w:val="18"/>
                <w:szCs w:val="18"/>
              </w:rPr>
            </w:pPr>
            <w:r w:rsidRPr="00E73E1C">
              <w:rPr>
                <w:rFonts w:ascii="Times New Roman" w:eastAsia="Calibri" w:hAnsi="Times New Roman" w:cs="Times New Roman"/>
                <w:sz w:val="18"/>
                <w:szCs w:val="18"/>
              </w:rPr>
              <w:t>Детское движение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73E1C" w:rsidRPr="00E73E1C" w:rsidRDefault="00E73E1C" w:rsidP="00E73E1C">
            <w:pPr>
              <w:spacing w:after="0"/>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6</w:t>
            </w:r>
          </w:p>
        </w:tc>
      </w:tr>
      <w:tr w:rsidR="00E73E1C" w:rsidRPr="00E73E1C" w:rsidTr="002E7662">
        <w:trPr>
          <w:trHeight w:val="6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rPr>
                <w:rFonts w:ascii="Times New Roman" w:eastAsia="Calibri" w:hAnsi="Times New Roman" w:cs="Times New Roman"/>
                <w:sz w:val="18"/>
                <w:szCs w:val="18"/>
              </w:rPr>
            </w:pPr>
            <w:r w:rsidRPr="00E73E1C">
              <w:rPr>
                <w:rFonts w:ascii="Times New Roman" w:eastAsia="Calibri" w:hAnsi="Times New Roman" w:cs="Times New Roman"/>
                <w:sz w:val="18"/>
                <w:szCs w:val="18"/>
              </w:rPr>
              <w:t>Логопедия-психология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8</w:t>
            </w:r>
          </w:p>
        </w:tc>
      </w:tr>
      <w:tr w:rsidR="00E73E1C" w:rsidRPr="00E73E1C" w:rsidTr="002E7662">
        <w:trPr>
          <w:trHeight w:val="354"/>
        </w:trPr>
        <w:tc>
          <w:tcPr>
            <w:tcW w:w="1702" w:type="dxa"/>
            <w:tcBorders>
              <w:top w:val="single" w:sz="4" w:space="0" w:color="auto"/>
              <w:left w:val="single" w:sz="4" w:space="0" w:color="auto"/>
              <w:bottom w:val="single" w:sz="4" w:space="0" w:color="auto"/>
              <w:right w:val="single" w:sz="4" w:space="0" w:color="auto"/>
            </w:tcBorders>
            <w:hideMark/>
          </w:tcPr>
          <w:p w:rsidR="00E73E1C" w:rsidRPr="00E73E1C" w:rsidRDefault="00E73E1C" w:rsidP="00E73E1C">
            <w:pPr>
              <w:spacing w:after="0"/>
              <w:rPr>
                <w:rFonts w:ascii="Times New Roman" w:eastAsia="Calibri" w:hAnsi="Times New Roman" w:cs="Times New Roman"/>
                <w:sz w:val="18"/>
                <w:szCs w:val="18"/>
              </w:rPr>
            </w:pPr>
            <w:r w:rsidRPr="00E73E1C">
              <w:rPr>
                <w:rFonts w:ascii="Times New Roman" w:eastAsia="Calibri"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E73E1C" w:rsidRPr="00E73E1C" w:rsidRDefault="00E73E1C" w:rsidP="00E73E1C">
            <w:pPr>
              <w:spacing w:after="0"/>
              <w:rPr>
                <w:rFonts w:ascii="Times New Roman" w:eastAsia="Calibri"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3E1C" w:rsidRPr="00E73E1C" w:rsidRDefault="00E73E1C" w:rsidP="00E73E1C">
            <w:pPr>
              <w:spacing w:after="0"/>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3E1C" w:rsidRPr="00E73E1C" w:rsidRDefault="00E73E1C" w:rsidP="00E73E1C">
            <w:pPr>
              <w:spacing w:after="0"/>
              <w:jc w:val="center"/>
              <w:rPr>
                <w:rFonts w:ascii="Times New Roman" w:eastAsia="Calibri" w:hAnsi="Times New Roman" w:cs="Times New Roman"/>
                <w:sz w:val="18"/>
                <w:szCs w:val="18"/>
              </w:rPr>
            </w:pPr>
            <w:r w:rsidRPr="00E73E1C">
              <w:rPr>
                <w:rFonts w:ascii="Times New Roman" w:eastAsia="Calibri" w:hAnsi="Times New Roman" w:cs="Times New Roman"/>
                <w:sz w:val="18"/>
                <w:szCs w:val="18"/>
              </w:rPr>
              <w:t>80</w:t>
            </w:r>
          </w:p>
        </w:tc>
      </w:tr>
    </w:tbl>
    <w:p w:rsidR="00C373FE" w:rsidRPr="0008788E" w:rsidRDefault="00C373F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9691E" w:rsidRDefault="00A9691E" w:rsidP="00C373FE">
      <w:pPr>
        <w:spacing w:after="0" w:line="240" w:lineRule="auto"/>
        <w:jc w:val="center"/>
        <w:rPr>
          <w:rFonts w:ascii="Times New Roman" w:eastAsia="Times New Roman" w:hAnsi="Times New Roman" w:cs="Times New Roman"/>
          <w:b/>
          <w:color w:val="FF0000"/>
          <w:sz w:val="24"/>
          <w:szCs w:val="24"/>
          <w:lang w:eastAsia="ru-RU"/>
        </w:rPr>
      </w:pPr>
    </w:p>
    <w:p w:rsidR="00BC6B3E" w:rsidRPr="00BC6B3E" w:rsidRDefault="00BC6B3E" w:rsidP="00BC6B3E">
      <w:pPr>
        <w:spacing w:after="0"/>
        <w:jc w:val="center"/>
        <w:rPr>
          <w:rFonts w:ascii="Calibri" w:eastAsia="Calibri" w:hAnsi="Calibri" w:cs="Times New Roman"/>
        </w:rPr>
      </w:pPr>
      <w:r w:rsidRPr="00BC6B3E">
        <w:rPr>
          <w:rFonts w:ascii="Calibri" w:eastAsia="Calibri" w:hAnsi="Calibri" w:cs="Times New Roman"/>
        </w:rPr>
        <w:t>Годовой календарный учебный график работы</w:t>
      </w:r>
    </w:p>
    <w:p w:rsidR="00BC6B3E" w:rsidRPr="00BC6B3E" w:rsidRDefault="00BC6B3E" w:rsidP="00BC6B3E">
      <w:pPr>
        <w:spacing w:after="0"/>
        <w:jc w:val="center"/>
        <w:rPr>
          <w:rFonts w:ascii="Calibri" w:eastAsia="Calibri" w:hAnsi="Calibri" w:cs="Times New Roman"/>
        </w:rPr>
      </w:pPr>
      <w:r w:rsidRPr="00BC6B3E">
        <w:rPr>
          <w:rFonts w:ascii="Calibri" w:eastAsia="Calibri" w:hAnsi="Calibri" w:cs="Times New Roman"/>
        </w:rPr>
        <w:t xml:space="preserve"> муниципального бюджетного общеобразовательного учреждения </w:t>
      </w:r>
    </w:p>
    <w:p w:rsidR="00BC6B3E" w:rsidRPr="00BC6B3E" w:rsidRDefault="00BC6B3E" w:rsidP="00BC6B3E">
      <w:pPr>
        <w:spacing w:after="0"/>
        <w:jc w:val="center"/>
        <w:rPr>
          <w:rFonts w:ascii="Calibri" w:eastAsia="Calibri" w:hAnsi="Calibri" w:cs="Times New Roman"/>
        </w:rPr>
      </w:pPr>
      <w:r w:rsidRPr="00BC6B3E">
        <w:rPr>
          <w:rFonts w:ascii="Calibri" w:eastAsia="Calibri" w:hAnsi="Calibri" w:cs="Times New Roman"/>
        </w:rPr>
        <w:t xml:space="preserve">«Кысыл-Сырская средняя общеобразовательная школа» </w:t>
      </w:r>
    </w:p>
    <w:p w:rsidR="00BC6B3E" w:rsidRPr="00BC6B3E" w:rsidRDefault="00BC6B3E" w:rsidP="00BC6B3E">
      <w:pPr>
        <w:spacing w:after="0"/>
        <w:jc w:val="center"/>
        <w:rPr>
          <w:rFonts w:ascii="Calibri" w:eastAsia="Calibri" w:hAnsi="Calibri" w:cs="Times New Roman"/>
        </w:rPr>
      </w:pPr>
      <w:r w:rsidRPr="00BC6B3E">
        <w:rPr>
          <w:rFonts w:ascii="Calibri" w:eastAsia="Calibri" w:hAnsi="Calibri" w:cs="Times New Roman"/>
        </w:rPr>
        <w:t xml:space="preserve">муниципального района «Вилюйский улус (район)» </w:t>
      </w:r>
    </w:p>
    <w:p w:rsidR="00BC6B3E" w:rsidRPr="00BC6B3E" w:rsidRDefault="00BC6B3E" w:rsidP="00BC6B3E">
      <w:pPr>
        <w:spacing w:after="0"/>
        <w:jc w:val="center"/>
        <w:rPr>
          <w:rFonts w:ascii="Calibri" w:eastAsia="Calibri" w:hAnsi="Calibri" w:cs="Times New Roman"/>
        </w:rPr>
      </w:pPr>
      <w:r w:rsidRPr="00BC6B3E">
        <w:rPr>
          <w:rFonts w:ascii="Calibri" w:eastAsia="Calibri" w:hAnsi="Calibri" w:cs="Times New Roman"/>
        </w:rPr>
        <w:t>Республики Саха (Якутия)</w:t>
      </w:r>
    </w:p>
    <w:p w:rsidR="00BC6B3E" w:rsidRPr="00BC6B3E" w:rsidRDefault="00BC6B3E" w:rsidP="00BC6B3E">
      <w:pPr>
        <w:spacing w:after="0"/>
        <w:rPr>
          <w:rFonts w:ascii="Times New Roman" w:eastAsia="Calibri" w:hAnsi="Times New Roman" w:cs="Times New Roman"/>
          <w:sz w:val="24"/>
          <w:szCs w:val="24"/>
        </w:rPr>
      </w:pPr>
      <w:r w:rsidRPr="00BC6B3E">
        <w:rPr>
          <w:rFonts w:ascii="Calibri" w:eastAsia="Calibri" w:hAnsi="Calibri" w:cs="Times New Roman"/>
        </w:rPr>
        <w:tab/>
      </w:r>
      <w:r w:rsidRPr="00BC6B3E">
        <w:rPr>
          <w:rFonts w:ascii="Times New Roman" w:eastAsia="Calibri" w:hAnsi="Times New Roman" w:cs="Times New Roman"/>
          <w:sz w:val="24"/>
          <w:szCs w:val="24"/>
        </w:rPr>
        <w:t xml:space="preserve">В соответствии с п. 10.3 </w:t>
      </w:r>
      <w:proofErr w:type="spellStart"/>
      <w:r w:rsidRPr="00BC6B3E">
        <w:rPr>
          <w:rFonts w:ascii="Times New Roman" w:eastAsia="Calibri" w:hAnsi="Times New Roman" w:cs="Times New Roman"/>
          <w:sz w:val="24"/>
          <w:szCs w:val="24"/>
        </w:rPr>
        <w:t>СанПин</w:t>
      </w:r>
      <w:proofErr w:type="spellEnd"/>
      <w:r w:rsidRPr="00BC6B3E">
        <w:rPr>
          <w:rFonts w:ascii="Times New Roman" w:eastAsia="Calibri" w:hAnsi="Times New Roman" w:cs="Times New Roman"/>
          <w:sz w:val="24"/>
          <w:szCs w:val="24"/>
        </w:rPr>
        <w:t xml:space="preserve"> 2.4.2.2821-10 №189, в целях охраны здоровья школьников, упорядочения и организации учебно-воспитательного процесса в МБОУ «КССОШ»:</w:t>
      </w:r>
    </w:p>
    <w:p w:rsidR="00BC6B3E" w:rsidRPr="00BC6B3E" w:rsidRDefault="00BC6B3E" w:rsidP="00BC6B3E">
      <w:pPr>
        <w:spacing w:after="0"/>
        <w:jc w:val="center"/>
        <w:rPr>
          <w:rFonts w:ascii="Times New Roman" w:eastAsia="Calibri" w:hAnsi="Times New Roman" w:cs="Times New Roman"/>
          <w:sz w:val="24"/>
          <w:szCs w:val="24"/>
        </w:rPr>
      </w:pP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b/>
          <w:sz w:val="24"/>
          <w:szCs w:val="24"/>
        </w:rPr>
        <w:t>Начало учебного года</w:t>
      </w:r>
      <w:r w:rsidRPr="00BC6B3E">
        <w:rPr>
          <w:rFonts w:ascii="Times New Roman" w:eastAsia="Calibri" w:hAnsi="Times New Roman" w:cs="Times New Roman"/>
          <w:sz w:val="24"/>
          <w:szCs w:val="24"/>
        </w:rPr>
        <w:t>: 01 сентября 2019  года.</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b/>
          <w:sz w:val="24"/>
          <w:szCs w:val="24"/>
        </w:rPr>
        <w:t>Конец учебного года</w:t>
      </w:r>
      <w:r w:rsidRPr="00BC6B3E">
        <w:rPr>
          <w:rFonts w:ascii="Times New Roman" w:eastAsia="Calibri" w:hAnsi="Times New Roman" w:cs="Times New Roman"/>
          <w:sz w:val="24"/>
          <w:szCs w:val="24"/>
        </w:rPr>
        <w:t xml:space="preserve">: </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начальное общее образование: 1 классы – 31 мая 2020 года</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                                                         2 – 4 классы – 31  мая 2020 года</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основное общее образование: 5 – 8 классы- 31 мая 2020 года</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                                                        9 класс – 25 мая 2020 года</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среднее полное (общее) образование:  10 класс  - 31 мая 2020 года</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                                                                               11 класс – 25 мая 2020  года </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b/>
          <w:sz w:val="24"/>
          <w:szCs w:val="24"/>
        </w:rPr>
        <w:t>Количество учебных недель в году</w:t>
      </w:r>
      <w:r w:rsidRPr="00BC6B3E">
        <w:rPr>
          <w:rFonts w:ascii="Times New Roman" w:eastAsia="Calibri" w:hAnsi="Times New Roman" w:cs="Times New Roman"/>
          <w:sz w:val="24"/>
          <w:szCs w:val="24"/>
        </w:rPr>
        <w:t>:</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начальное общее образование: 1  классы – ___34__ недели</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                                                       2 – 4 классы – не менее __34__недели</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основное общее образование:   5 – 8 классы  – 34 недель;</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                                                        9 классы – 33 недели. </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среднее полное (общее) образование:  10 класс   -  34  недели</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                                                                   11 класс   - 33 недели.</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b/>
          <w:sz w:val="24"/>
          <w:szCs w:val="24"/>
        </w:rPr>
        <w:t>Продолжительность учебных четвертей</w:t>
      </w:r>
      <w:r w:rsidRPr="00BC6B3E">
        <w:rPr>
          <w:rFonts w:ascii="Times New Roman" w:eastAsia="Calibri" w:hAnsi="Times New Roman" w:cs="Times New Roman"/>
          <w:sz w:val="24"/>
          <w:szCs w:val="24"/>
        </w:rPr>
        <w:t>:</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1 четверть – с 01 сентября по 27  октября 2019 года (8 недель)</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lastRenderedPageBreak/>
        <w:t>2 четверть – с 05 ноября   по 29  декабря 2019   года (8 недель)</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3 четверть – с 09 января   по  22  марта  2020  года (9 недель) </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4 четверть – 04 апреля  по 31 мая 2020  год (9 недель)</w:t>
      </w:r>
    </w:p>
    <w:p w:rsidR="00BC6B3E" w:rsidRPr="00BC6B3E" w:rsidRDefault="00BC6B3E" w:rsidP="00BC6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гигиеническими требованиями к максимальным величинам недельной образовательной нагрузки согласно </w:t>
      </w:r>
      <w:hyperlink r:id="rId11" w:history="1">
        <w:r w:rsidRPr="00BC6B3E">
          <w:rPr>
            <w:rFonts w:ascii="Times New Roman" w:eastAsia="Calibri" w:hAnsi="Times New Roman" w:cs="Times New Roman"/>
            <w:sz w:val="24"/>
            <w:szCs w:val="24"/>
          </w:rPr>
          <w:t>СанПиН 2.4.2.2821-10</w:t>
        </w:r>
      </w:hyperlink>
      <w:r w:rsidRPr="00BC6B3E">
        <w:rPr>
          <w:rFonts w:ascii="Times New Roman" w:eastAsia="Calibri" w:hAnsi="Times New Roman" w:cs="Times New Roman"/>
          <w:sz w:val="24"/>
          <w:szCs w:val="24"/>
        </w:rPr>
        <w:t>, в частности, объем максимальной допустимой нагрузки в течение дня должен составлять:</w:t>
      </w:r>
    </w:p>
    <w:p w:rsidR="00BC6B3E" w:rsidRPr="00BC6B3E" w:rsidRDefault="00BC6B3E" w:rsidP="00BC6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6B3E">
        <w:rPr>
          <w:rFonts w:ascii="Times New Roman" w:eastAsia="Calibri" w:hAnsi="Times New Roman" w:cs="Times New Roman"/>
          <w:sz w:val="24"/>
          <w:szCs w:val="24"/>
        </w:rPr>
        <w:t>для обучающихся 1-х классов - не должен превышать 4 уроков и 1 день в неделю - не более 5 уроков за счет урока физической культуры;</w:t>
      </w:r>
    </w:p>
    <w:p w:rsidR="00BC6B3E" w:rsidRPr="00BC6B3E" w:rsidRDefault="00BC6B3E" w:rsidP="00BC6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6B3E">
        <w:rPr>
          <w:rFonts w:ascii="Times New Roman" w:eastAsia="Calibri" w:hAnsi="Times New Roman" w:cs="Times New Roman"/>
          <w:sz w:val="24"/>
          <w:szCs w:val="24"/>
        </w:rPr>
        <w:t>для обучающихся 2-4 классов - не более 5 уроков и один раз в неделю 6 уроков за счет урока физической культуры при 6-дневной учебной неделе;</w:t>
      </w:r>
    </w:p>
    <w:p w:rsidR="00BC6B3E" w:rsidRPr="00BC6B3E" w:rsidRDefault="00BC6B3E" w:rsidP="00BC6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6B3E">
        <w:rPr>
          <w:rFonts w:ascii="Times New Roman" w:eastAsia="Calibri" w:hAnsi="Times New Roman" w:cs="Times New Roman"/>
          <w:sz w:val="24"/>
          <w:szCs w:val="24"/>
        </w:rPr>
        <w:t>для обучающихся 5-6 классов - не более 6 уроков;</w:t>
      </w:r>
    </w:p>
    <w:p w:rsidR="00BC6B3E" w:rsidRPr="00BC6B3E" w:rsidRDefault="00BC6B3E" w:rsidP="00BC6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6B3E">
        <w:rPr>
          <w:rFonts w:ascii="Times New Roman" w:eastAsia="Calibri" w:hAnsi="Times New Roman" w:cs="Times New Roman"/>
          <w:sz w:val="24"/>
          <w:szCs w:val="24"/>
        </w:rPr>
        <w:t>для обучающихся 7-11 классов - не более 7 уроков.</w:t>
      </w:r>
    </w:p>
    <w:p w:rsidR="00BC6B3E" w:rsidRPr="00BC6B3E" w:rsidRDefault="00BC6B3E" w:rsidP="00BC6B3E">
      <w:pPr>
        <w:spacing w:after="0"/>
        <w:rPr>
          <w:rFonts w:ascii="Times New Roman" w:eastAsia="Calibri" w:hAnsi="Times New Roman" w:cs="Times New Roman"/>
          <w:sz w:val="24"/>
          <w:szCs w:val="24"/>
        </w:rPr>
      </w:pP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b/>
          <w:sz w:val="24"/>
          <w:szCs w:val="24"/>
        </w:rPr>
        <w:t>Продолжительность каникул</w:t>
      </w:r>
      <w:r w:rsidRPr="00BC6B3E">
        <w:rPr>
          <w:rFonts w:ascii="Times New Roman" w:eastAsia="Calibri" w:hAnsi="Times New Roman" w:cs="Times New Roman"/>
          <w:sz w:val="24"/>
          <w:szCs w:val="24"/>
        </w:rPr>
        <w:t>:</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Каникулы осенние __с 28.10.2019  г по 04.11.2019  г (включительно) в количестве 8  дней_</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Каникулы зимние _</w:t>
      </w:r>
      <w:r w:rsidRPr="00BC6B3E">
        <w:rPr>
          <w:rFonts w:ascii="Times New Roman" w:eastAsia="Calibri" w:hAnsi="Times New Roman" w:cs="Times New Roman"/>
          <w:sz w:val="24"/>
          <w:szCs w:val="24"/>
          <w:u w:val="single"/>
        </w:rPr>
        <w:t>с 30.12.2019  г по 08.01.2020   г (включительно) в количестве 10 дней</w:t>
      </w:r>
      <w:r w:rsidRPr="00BC6B3E">
        <w:rPr>
          <w:rFonts w:ascii="Times New Roman" w:eastAsia="Calibri" w:hAnsi="Times New Roman" w:cs="Times New Roman"/>
          <w:sz w:val="24"/>
          <w:szCs w:val="24"/>
        </w:rPr>
        <w:t>__</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Каникулы весенние _</w:t>
      </w:r>
      <w:r w:rsidRPr="00BC6B3E">
        <w:rPr>
          <w:rFonts w:ascii="Times New Roman" w:eastAsia="Calibri" w:hAnsi="Times New Roman" w:cs="Times New Roman"/>
          <w:sz w:val="24"/>
          <w:szCs w:val="24"/>
          <w:u w:val="single"/>
        </w:rPr>
        <w:t>с 23.03.2020   г по 03.04.2020  г (включительно) в количестве 12  дней</w:t>
      </w:r>
      <w:r w:rsidRPr="00BC6B3E">
        <w:rPr>
          <w:rFonts w:ascii="Times New Roman" w:eastAsia="Calibri" w:hAnsi="Times New Roman" w:cs="Times New Roman"/>
          <w:sz w:val="24"/>
          <w:szCs w:val="24"/>
        </w:rPr>
        <w:t>__</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Дополнительные каникулы для обучающихся 1 класса - ___17.02.2020  г – 23.02.2020  г__(включительно) в количестве 7 </w:t>
      </w:r>
      <w:proofErr w:type="spellStart"/>
      <w:r w:rsidRPr="00BC6B3E">
        <w:rPr>
          <w:rFonts w:ascii="Times New Roman" w:eastAsia="Calibri" w:hAnsi="Times New Roman" w:cs="Times New Roman"/>
          <w:sz w:val="24"/>
          <w:szCs w:val="24"/>
        </w:rPr>
        <w:t>лней</w:t>
      </w:r>
      <w:proofErr w:type="spellEnd"/>
      <w:r w:rsidRPr="00BC6B3E">
        <w:rPr>
          <w:rFonts w:ascii="Times New Roman" w:eastAsia="Calibri" w:hAnsi="Times New Roman" w:cs="Times New Roman"/>
          <w:sz w:val="24"/>
          <w:szCs w:val="24"/>
        </w:rPr>
        <w:t>._________</w:t>
      </w:r>
    </w:p>
    <w:p w:rsidR="00BC6B3E" w:rsidRPr="00BC6B3E" w:rsidRDefault="00BC6B3E" w:rsidP="00BC6B3E">
      <w:pPr>
        <w:numPr>
          <w:ilvl w:val="0"/>
          <w:numId w:val="180"/>
        </w:numPr>
        <w:spacing w:after="0"/>
        <w:contextualSpacing/>
        <w:rPr>
          <w:rFonts w:ascii="Times New Roman" w:eastAsia="Calibri" w:hAnsi="Times New Roman" w:cs="Times New Roman"/>
          <w:sz w:val="24"/>
          <w:szCs w:val="24"/>
        </w:rPr>
      </w:pPr>
      <w:r w:rsidRPr="00BC6B3E">
        <w:rPr>
          <w:rFonts w:ascii="Times New Roman" w:eastAsia="Calibri" w:hAnsi="Times New Roman" w:cs="Times New Roman"/>
          <w:sz w:val="24"/>
          <w:szCs w:val="24"/>
        </w:rPr>
        <w:t xml:space="preserve"> Школа работает по режиму пятидневной недели для 1 – 9 классов и шестидневной недели для 10 – 11 классов в одну смену:</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1 – я смена: начальное звено 1- 4 классы, среднее и старшее звено – 5 – 9 классы, 10 – 11 классы.</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Начало занятий первой смены – 08 часов 30 минут.</w:t>
      </w:r>
    </w:p>
    <w:p w:rsidR="00BC6B3E" w:rsidRPr="00BC6B3E" w:rsidRDefault="00BC6B3E" w:rsidP="00BC6B3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C6B3E">
        <w:rPr>
          <w:rFonts w:ascii="Times New Roman" w:eastAsia="Calibri" w:hAnsi="Times New Roman" w:cs="Times New Roman"/>
          <w:sz w:val="24"/>
          <w:szCs w:val="24"/>
        </w:rPr>
        <w:t>Продолжительность урока в 1 классе определяется нормами СанПиН: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рекомендуется организация в середине учебного дня динамической паузы продолжительностью не менее 40 минут;</w:t>
      </w:r>
      <w:proofErr w:type="gramEnd"/>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В остальных классах продолжительность урока составляет 45 мин.</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Продолжительность 2, 3, 4  перемен – 20 мин, 1, 5, 6 перемены – 10 мин.</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08 ч 30 мин – 09 ч 15 мин</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09 ч 25 мин – 10 ч 10 мин</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10 ч 30 мин – 11 ч 15 мин</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11 ч 35 мин – 12 ч 20 мин</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12 ч 40 мин – 13 ч 25 мин</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13 ч 35 мин – 14 ч 20 мин</w:t>
      </w:r>
    </w:p>
    <w:p w:rsidR="00BC6B3E" w:rsidRPr="00BC6B3E" w:rsidRDefault="00BC6B3E" w:rsidP="00BC6B3E">
      <w:pPr>
        <w:spacing w:after="0"/>
        <w:rPr>
          <w:rFonts w:ascii="Times New Roman" w:eastAsia="Calibri" w:hAnsi="Times New Roman" w:cs="Times New Roman"/>
          <w:sz w:val="24"/>
          <w:szCs w:val="24"/>
        </w:rPr>
      </w:pPr>
      <w:r w:rsidRPr="00BC6B3E">
        <w:rPr>
          <w:rFonts w:ascii="Times New Roman" w:eastAsia="Calibri" w:hAnsi="Times New Roman" w:cs="Times New Roman"/>
          <w:sz w:val="24"/>
          <w:szCs w:val="24"/>
        </w:rPr>
        <w:t>14 ч 30 мин – 15 ч 15 мин</w:t>
      </w:r>
    </w:p>
    <w:p w:rsidR="00BC6B3E" w:rsidRPr="00BC6B3E" w:rsidRDefault="00BC6B3E" w:rsidP="00BC6B3E">
      <w:pPr>
        <w:numPr>
          <w:ilvl w:val="0"/>
          <w:numId w:val="180"/>
        </w:numPr>
        <w:spacing w:after="0"/>
        <w:contextualSpacing/>
        <w:rPr>
          <w:rFonts w:ascii="Times New Roman" w:eastAsia="Calibri" w:hAnsi="Times New Roman" w:cs="Times New Roman"/>
          <w:sz w:val="24"/>
          <w:szCs w:val="24"/>
        </w:rPr>
      </w:pPr>
      <w:proofErr w:type="gramStart"/>
      <w:r w:rsidRPr="00BC6B3E">
        <w:rPr>
          <w:rFonts w:ascii="Times New Roman" w:eastAsia="Calibri" w:hAnsi="Times New Roman" w:cs="Times New Roman"/>
          <w:sz w:val="24"/>
          <w:szCs w:val="24"/>
        </w:rPr>
        <w:t>Двухразовое горячее питание обучающихся организовано на больших переменах – после 2 урока, 3 урока, 4 урока.</w:t>
      </w:r>
      <w:proofErr w:type="gramEnd"/>
    </w:p>
    <w:p w:rsidR="00BC6B3E" w:rsidRPr="00BC6B3E" w:rsidRDefault="00BC6B3E" w:rsidP="00BC6B3E">
      <w:pPr>
        <w:numPr>
          <w:ilvl w:val="0"/>
          <w:numId w:val="180"/>
        </w:numPr>
        <w:spacing w:after="0"/>
        <w:contextualSpacing/>
        <w:rPr>
          <w:rFonts w:ascii="Times New Roman" w:eastAsia="Calibri" w:hAnsi="Times New Roman" w:cs="Times New Roman"/>
          <w:sz w:val="24"/>
          <w:szCs w:val="24"/>
        </w:rPr>
      </w:pPr>
      <w:r w:rsidRPr="00BC6B3E">
        <w:rPr>
          <w:rFonts w:ascii="Times New Roman" w:eastAsia="Calibri" w:hAnsi="Times New Roman" w:cs="Times New Roman"/>
          <w:sz w:val="24"/>
          <w:szCs w:val="24"/>
        </w:rPr>
        <w:t>Расписание занятий составлено на основе требований СанПиН по режиму 5 – дневной учебной недели в 1 – 9 классах, в 10 – 11 классах по режиму 6 – дневной учебной недели. В 10, 11 классах в субботу выполняется основная нагрузка по технологии и ОБЖ.</w:t>
      </w:r>
    </w:p>
    <w:p w:rsidR="00BC6B3E" w:rsidRPr="00BC6B3E" w:rsidRDefault="00BC6B3E" w:rsidP="00BC6B3E">
      <w:pPr>
        <w:numPr>
          <w:ilvl w:val="0"/>
          <w:numId w:val="180"/>
        </w:numPr>
        <w:spacing w:after="0"/>
        <w:contextualSpacing/>
        <w:rPr>
          <w:rFonts w:ascii="Times New Roman" w:eastAsia="Calibri" w:hAnsi="Times New Roman" w:cs="Times New Roman"/>
          <w:sz w:val="24"/>
          <w:szCs w:val="24"/>
        </w:rPr>
      </w:pPr>
      <w:r w:rsidRPr="00BC6B3E">
        <w:rPr>
          <w:rFonts w:ascii="Times New Roman" w:eastAsia="Calibri" w:hAnsi="Times New Roman" w:cs="Times New Roman"/>
          <w:sz w:val="24"/>
          <w:szCs w:val="24"/>
        </w:rPr>
        <w:lastRenderedPageBreak/>
        <w:t>Для внеаудиторных занятий по выбору обучающихся, кружков и элективных курсов составлен график. Нормы аудиторной нагрузки для 5 – дневной в 1 – 9 классах и 6 – дневной учебной недели в 10 – 11 классах соответствует требованиям СанПиН.</w:t>
      </w:r>
    </w:p>
    <w:p w:rsidR="00BC6B3E" w:rsidRPr="00BC6B3E" w:rsidRDefault="00BC6B3E" w:rsidP="00BC6B3E">
      <w:pPr>
        <w:spacing w:after="0"/>
        <w:ind w:left="720"/>
        <w:contextualSpacing/>
        <w:rPr>
          <w:rFonts w:ascii="Times New Roman" w:eastAsia="Calibri" w:hAnsi="Times New Roman" w:cs="Times New Roman"/>
          <w:sz w:val="24"/>
          <w:szCs w:val="24"/>
        </w:rPr>
      </w:pPr>
      <w:r w:rsidRPr="00BC6B3E">
        <w:rPr>
          <w:rFonts w:ascii="Times New Roman" w:eastAsia="Calibri" w:hAnsi="Times New Roman" w:cs="Times New Roman"/>
          <w:sz w:val="24"/>
          <w:szCs w:val="24"/>
        </w:rPr>
        <w:t>Начало внеаудиторных занятий по ФГОС, консультации, элективные курсы  - 14 ч 20 мин., окончание – 17 ч 00 мин. Окончание мероприятий в праздничные дни: 21 ч 00 мин.</w:t>
      </w:r>
    </w:p>
    <w:p w:rsidR="00BC6B3E" w:rsidRPr="00BC6B3E" w:rsidRDefault="00BC6B3E" w:rsidP="00BC6B3E">
      <w:pPr>
        <w:numPr>
          <w:ilvl w:val="0"/>
          <w:numId w:val="180"/>
        </w:numPr>
        <w:spacing w:after="0"/>
        <w:contextualSpacing/>
        <w:rPr>
          <w:rFonts w:ascii="Times New Roman" w:eastAsia="Calibri" w:hAnsi="Times New Roman" w:cs="Times New Roman"/>
          <w:sz w:val="24"/>
          <w:szCs w:val="24"/>
        </w:rPr>
      </w:pPr>
      <w:r w:rsidRPr="00BC6B3E">
        <w:rPr>
          <w:rFonts w:ascii="Times New Roman" w:eastAsia="Calibri" w:hAnsi="Times New Roman" w:cs="Times New Roman"/>
          <w:sz w:val="24"/>
          <w:szCs w:val="24"/>
        </w:rPr>
        <w:t>Дежурство по школе организовано в одну смену согласно графику. Дежурство осуществляют классные руководители со своими классами, учителя – предметники и администрация.</w:t>
      </w:r>
    </w:p>
    <w:p w:rsidR="00BC6B3E" w:rsidRPr="00BC6B3E" w:rsidRDefault="00BC6B3E" w:rsidP="00BC6B3E">
      <w:pPr>
        <w:numPr>
          <w:ilvl w:val="0"/>
          <w:numId w:val="180"/>
        </w:numPr>
        <w:shd w:val="clear" w:color="auto" w:fill="FFFFFF"/>
        <w:spacing w:after="0" w:line="240" w:lineRule="auto"/>
        <w:contextualSpacing/>
        <w:jc w:val="both"/>
        <w:rPr>
          <w:rFonts w:ascii="Times New Roman" w:eastAsia="Calibri" w:hAnsi="Times New Roman" w:cs="Times New Roman"/>
          <w:color w:val="000000"/>
          <w:sz w:val="24"/>
          <w:szCs w:val="24"/>
          <w:lang w:eastAsia="ru-RU"/>
        </w:rPr>
      </w:pPr>
      <w:r w:rsidRPr="00BC6B3E">
        <w:rPr>
          <w:rFonts w:ascii="Times New Roman" w:eastAsia="Calibri" w:hAnsi="Times New Roman" w:cs="Times New Roman"/>
          <w:color w:val="000000"/>
          <w:sz w:val="24"/>
          <w:szCs w:val="24"/>
          <w:lang w:eastAsia="ru-RU"/>
        </w:rPr>
        <w:t>Промежуточная аттестация: сроки с 15 мая 2020  года по 30 мая 2020  года.</w:t>
      </w:r>
    </w:p>
    <w:p w:rsidR="00BC6B3E" w:rsidRPr="00BC6B3E" w:rsidRDefault="00BC6B3E" w:rsidP="00BC6B3E">
      <w:pPr>
        <w:shd w:val="clear" w:color="auto" w:fill="FFFFFF"/>
        <w:spacing w:after="0" w:line="240" w:lineRule="auto"/>
        <w:ind w:left="720"/>
        <w:contextualSpacing/>
        <w:jc w:val="both"/>
        <w:rPr>
          <w:rFonts w:ascii="Times New Roman" w:eastAsia="Calibri" w:hAnsi="Times New Roman" w:cs="Times New Roman"/>
          <w:color w:val="000000"/>
          <w:sz w:val="24"/>
          <w:szCs w:val="24"/>
          <w:lang w:eastAsia="ru-RU"/>
        </w:rPr>
      </w:pPr>
    </w:p>
    <w:p w:rsidR="00BC6B3E" w:rsidRPr="00BC6B3E" w:rsidRDefault="00BC6B3E" w:rsidP="00BC6B3E">
      <w:pPr>
        <w:shd w:val="clear" w:color="auto" w:fill="FFFFFF"/>
        <w:spacing w:after="0" w:line="240" w:lineRule="auto"/>
        <w:ind w:left="720"/>
        <w:contextualSpacing/>
        <w:jc w:val="both"/>
        <w:rPr>
          <w:rFonts w:ascii="Verdana" w:eastAsia="Calibri" w:hAnsi="Verdana" w:cs="Times New Roman"/>
          <w:color w:val="000000"/>
          <w:sz w:val="24"/>
          <w:szCs w:val="24"/>
          <w:lang w:eastAsia="ru-RU"/>
        </w:rPr>
      </w:pPr>
      <w:r w:rsidRPr="00BC6B3E">
        <w:rPr>
          <w:rFonts w:ascii="Times New Roman" w:eastAsia="Calibri" w:hAnsi="Times New Roman" w:cs="Times New Roman"/>
          <w:color w:val="000000"/>
          <w:sz w:val="24"/>
          <w:szCs w:val="24"/>
          <w:lang w:eastAsia="ru-RU"/>
        </w:rPr>
        <w:t>Формами промежуточной аттестации являются:</w:t>
      </w:r>
    </w:p>
    <w:p w:rsidR="00BC6B3E" w:rsidRPr="00BC6B3E" w:rsidRDefault="00BC6B3E" w:rsidP="00BC6B3E">
      <w:pPr>
        <w:shd w:val="clear" w:color="auto" w:fill="FFFFFF"/>
        <w:spacing w:after="0" w:line="240" w:lineRule="auto"/>
        <w:ind w:firstLine="480"/>
        <w:jc w:val="both"/>
        <w:rPr>
          <w:rFonts w:ascii="Verdana" w:eastAsia="Calibri" w:hAnsi="Verdana" w:cs="Times New Roman"/>
          <w:color w:val="000000"/>
          <w:sz w:val="24"/>
          <w:szCs w:val="24"/>
          <w:lang w:eastAsia="ru-RU"/>
        </w:rPr>
      </w:pPr>
      <w:r w:rsidRPr="00BC6B3E">
        <w:rPr>
          <w:rFonts w:ascii="Times New Roman" w:eastAsia="Calibri" w:hAnsi="Times New Roman" w:cs="Times New Roman"/>
          <w:color w:val="000000"/>
          <w:sz w:val="24"/>
          <w:szCs w:val="24"/>
          <w:lang w:eastAsia="ru-RU"/>
        </w:rPr>
        <w:t xml:space="preserve">- письменная проверка – письменный ответ учащегося на один или систему вопросов (заданий). </w:t>
      </w:r>
      <w:proofErr w:type="gramStart"/>
      <w:r w:rsidRPr="00BC6B3E">
        <w:rPr>
          <w:rFonts w:ascii="Times New Roman" w:eastAsia="Calibri" w:hAnsi="Times New Roman"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BC6B3E" w:rsidRPr="00BC6B3E" w:rsidRDefault="00BC6B3E" w:rsidP="00BC6B3E">
      <w:pPr>
        <w:shd w:val="clear" w:color="auto" w:fill="FFFFFF"/>
        <w:spacing w:after="0" w:line="240" w:lineRule="auto"/>
        <w:ind w:firstLine="480"/>
        <w:jc w:val="both"/>
        <w:rPr>
          <w:rFonts w:ascii="Verdana" w:eastAsia="Calibri" w:hAnsi="Verdana" w:cs="Times New Roman"/>
          <w:color w:val="000000"/>
          <w:sz w:val="24"/>
          <w:szCs w:val="24"/>
          <w:lang w:eastAsia="ru-RU"/>
        </w:rPr>
      </w:pPr>
      <w:r w:rsidRPr="00BC6B3E">
        <w:rPr>
          <w:rFonts w:ascii="Times New Roman" w:eastAsia="Calibri" w:hAnsi="Times New Roman" w:cs="Times New Roman"/>
          <w:color w:val="000000"/>
          <w:sz w:val="24"/>
          <w:szCs w:val="24"/>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BC6B3E">
        <w:rPr>
          <w:rFonts w:ascii="Times New Roman" w:eastAsia="Calibri" w:hAnsi="Times New Roman" w:cs="Times New Roman"/>
          <w:color w:val="000000"/>
          <w:sz w:val="24"/>
          <w:szCs w:val="24"/>
          <w:lang w:eastAsia="ru-RU"/>
        </w:rPr>
        <w:t>другое</w:t>
      </w:r>
      <w:proofErr w:type="gramEnd"/>
      <w:r w:rsidRPr="00BC6B3E">
        <w:rPr>
          <w:rFonts w:ascii="Times New Roman" w:eastAsia="Calibri" w:hAnsi="Times New Roman" w:cs="Times New Roman"/>
          <w:color w:val="000000"/>
          <w:sz w:val="24"/>
          <w:szCs w:val="24"/>
          <w:lang w:eastAsia="ru-RU"/>
        </w:rPr>
        <w:t>;</w:t>
      </w:r>
    </w:p>
    <w:p w:rsidR="00BC6B3E" w:rsidRPr="00BC6B3E" w:rsidRDefault="00BC6B3E" w:rsidP="00BC6B3E">
      <w:pPr>
        <w:shd w:val="clear" w:color="auto" w:fill="FFFFFF"/>
        <w:spacing w:after="0" w:line="240" w:lineRule="auto"/>
        <w:ind w:firstLine="480"/>
        <w:jc w:val="both"/>
        <w:rPr>
          <w:rFonts w:ascii="Times New Roman" w:eastAsia="Calibri" w:hAnsi="Times New Roman" w:cs="Times New Roman"/>
          <w:color w:val="000000"/>
          <w:sz w:val="24"/>
          <w:szCs w:val="24"/>
          <w:lang w:eastAsia="ru-RU"/>
        </w:rPr>
      </w:pPr>
      <w:r w:rsidRPr="00BC6B3E">
        <w:rPr>
          <w:rFonts w:ascii="Times New Roman" w:eastAsia="Calibri" w:hAnsi="Times New Roman" w:cs="Times New Roman"/>
          <w:color w:val="000000"/>
          <w:sz w:val="24"/>
          <w:szCs w:val="24"/>
          <w:lang w:eastAsia="ru-RU"/>
        </w:rPr>
        <w:t>- комбинированная проверка - сочетание письменных и устных форм проверок.</w:t>
      </w:r>
    </w:p>
    <w:p w:rsidR="00A9691E" w:rsidRDefault="00A9691E" w:rsidP="00C373FE">
      <w:pPr>
        <w:spacing w:after="0" w:line="240" w:lineRule="auto"/>
        <w:jc w:val="center"/>
        <w:rPr>
          <w:rFonts w:ascii="Times New Roman" w:eastAsia="Times New Roman" w:hAnsi="Times New Roman" w:cs="Times New Roman"/>
          <w:b/>
          <w:color w:val="FF0000"/>
          <w:sz w:val="24"/>
          <w:szCs w:val="24"/>
          <w:lang w:eastAsia="ru-RU"/>
        </w:rPr>
      </w:pPr>
    </w:p>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373FE">
        <w:rPr>
          <w:rFonts w:ascii="Times New Roman" w:eastAsia="Times New Roman" w:hAnsi="Times New Roman" w:cs="Times New Roman"/>
          <w:b/>
          <w:bCs/>
          <w:color w:val="000000"/>
          <w:sz w:val="28"/>
          <w:szCs w:val="28"/>
          <w:lang w:eastAsia="ru-RU"/>
        </w:rPr>
        <w:t xml:space="preserve">4. Система условий реализации  образовательной программы </w:t>
      </w:r>
      <w:r>
        <w:rPr>
          <w:rFonts w:ascii="Times New Roman" w:eastAsia="Times New Roman" w:hAnsi="Times New Roman" w:cs="Times New Roman"/>
          <w:b/>
          <w:bCs/>
          <w:color w:val="000000"/>
          <w:sz w:val="28"/>
          <w:szCs w:val="28"/>
          <w:lang w:eastAsia="ru-RU"/>
        </w:rPr>
        <w:t xml:space="preserve"> в соответствии с требованиями Стандарта.</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Условия, созданные в МБОУ «КССОШ»», реализующей основную образовательную программу основного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соответствуют требованиям Стандарта;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C373FE" w:rsidRPr="00C373FE" w:rsidRDefault="00C373FE" w:rsidP="00C373FE">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4.1. </w:t>
      </w:r>
      <w:r>
        <w:rPr>
          <w:rFonts w:ascii="Times New Roman" w:eastAsia="Times New Roman" w:hAnsi="Times New Roman" w:cs="Times New Roman"/>
          <w:b/>
          <w:bCs/>
          <w:color w:val="000000"/>
          <w:sz w:val="24"/>
          <w:szCs w:val="24"/>
          <w:lang w:eastAsia="ru-RU"/>
        </w:rPr>
        <w:t>Кадровые</w:t>
      </w:r>
      <w:r w:rsidRPr="00C373FE">
        <w:rPr>
          <w:rFonts w:ascii="Times New Roman" w:eastAsia="Times New Roman" w:hAnsi="Times New Roman" w:cs="Times New Roman"/>
          <w:b/>
          <w:bCs/>
          <w:color w:val="000000"/>
          <w:sz w:val="24"/>
          <w:szCs w:val="24"/>
          <w:lang w:eastAsia="ru-RU"/>
        </w:rPr>
        <w:t xml:space="preserve"> услови</w:t>
      </w:r>
      <w:r>
        <w:rPr>
          <w:rFonts w:ascii="Times New Roman" w:eastAsia="Times New Roman" w:hAnsi="Times New Roman" w:cs="Times New Roman"/>
          <w:b/>
          <w:bCs/>
          <w:color w:val="000000"/>
          <w:sz w:val="24"/>
          <w:szCs w:val="24"/>
          <w:lang w:eastAsia="ru-RU"/>
        </w:rPr>
        <w:t>я</w:t>
      </w:r>
      <w:r w:rsidRPr="00C373FE">
        <w:rPr>
          <w:rFonts w:ascii="Times New Roman" w:eastAsia="Times New Roman" w:hAnsi="Times New Roman" w:cs="Times New Roman"/>
          <w:b/>
          <w:bCs/>
          <w:color w:val="000000"/>
          <w:sz w:val="24"/>
          <w:szCs w:val="24"/>
          <w:lang w:eastAsia="ru-RU"/>
        </w:rPr>
        <w:t xml:space="preserve"> реализации основной  образовательной программы </w:t>
      </w:r>
      <w:r>
        <w:rPr>
          <w:rFonts w:ascii="Times New Roman" w:eastAsia="Times New Roman" w:hAnsi="Times New Roman" w:cs="Times New Roman"/>
          <w:b/>
          <w:bCs/>
          <w:color w:val="000000"/>
          <w:sz w:val="24"/>
          <w:szCs w:val="24"/>
          <w:lang w:eastAsia="ru-RU"/>
        </w:rPr>
        <w:t>начального</w:t>
      </w:r>
      <w:r w:rsidRPr="00C373FE">
        <w:rPr>
          <w:rFonts w:ascii="Times New Roman" w:eastAsia="Times New Roman" w:hAnsi="Times New Roman" w:cs="Times New Roman"/>
          <w:b/>
          <w:bCs/>
          <w:color w:val="000000"/>
          <w:sz w:val="24"/>
          <w:szCs w:val="24"/>
          <w:lang w:eastAsia="ru-RU"/>
        </w:rPr>
        <w:t xml:space="preserve"> общего образования МБОУ «КССОШ»</w:t>
      </w:r>
      <w:r w:rsidRPr="00C373FE">
        <w:rPr>
          <w:rFonts w:ascii="Times New Roman" w:eastAsia="Times New Roman" w:hAnsi="Times New Roman" w:cs="Times New Roman"/>
          <w:b/>
          <w:color w:val="000000"/>
          <w:sz w:val="24"/>
          <w:szCs w:val="24"/>
          <w:lang w:eastAsia="ru-RU"/>
        </w:rPr>
        <w:t>»:</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характеристику укомплектованности образовательного учреждения;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описание уровня квалификации работников образовательного учреждения и их функциональные обязанности;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Кадровое обеспечение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МБОУ «КССОШ» </w:t>
      </w:r>
      <w:proofErr w:type="gramStart"/>
      <w:r w:rsidRPr="00C373FE">
        <w:rPr>
          <w:rFonts w:ascii="Times New Roman" w:eastAsia="Times New Roman" w:hAnsi="Times New Roman" w:cs="Times New Roman"/>
          <w:color w:val="000000"/>
          <w:sz w:val="24"/>
          <w:szCs w:val="24"/>
          <w:lang w:eastAsia="ru-RU"/>
        </w:rPr>
        <w:t>укомплектована</w:t>
      </w:r>
      <w:proofErr w:type="gramEnd"/>
      <w:r w:rsidRPr="00C373FE">
        <w:rPr>
          <w:rFonts w:ascii="Times New Roman" w:eastAsia="Times New Roman" w:hAnsi="Times New Roman" w:cs="Times New Roman"/>
          <w:color w:val="000000"/>
          <w:sz w:val="24"/>
          <w:szCs w:val="24"/>
          <w:lang w:eastAsia="ru-RU"/>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w:t>
      </w:r>
      <w:r w:rsidRPr="00C373FE">
        <w:rPr>
          <w:rFonts w:ascii="Times New Roman" w:eastAsia="Times New Roman" w:hAnsi="Times New Roman" w:cs="Times New Roman"/>
          <w:color w:val="000000"/>
          <w:sz w:val="24"/>
          <w:szCs w:val="24"/>
          <w:lang w:eastAsia="ru-RU"/>
        </w:rPr>
        <w:lastRenderedPageBreak/>
        <w:t xml:space="preserve">должностей руководителей, специалистов и служащих (раздел «Квалификационные характеристики должностей работников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Образовательное учреждение укомплектовано работниками пищеблока, медицинским работником, вспомогательным персоналом.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C373FE" w:rsidRPr="00C373FE" w:rsidRDefault="00C373FE" w:rsidP="00BA48B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Кадровое обеспечение реализации основной образовательной программы</w:t>
      </w:r>
    </w:p>
    <w:p w:rsidR="00C373FE" w:rsidRPr="00C373FE" w:rsidRDefault="00BA48B3" w:rsidP="00BA48B3">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Начального </w:t>
      </w:r>
      <w:r w:rsidR="00C373FE" w:rsidRPr="00C373FE">
        <w:rPr>
          <w:rFonts w:ascii="Times New Roman" w:eastAsia="Times New Roman" w:hAnsi="Times New Roman" w:cs="Times New Roman"/>
          <w:b/>
          <w:bCs/>
          <w:color w:val="000000"/>
          <w:sz w:val="24"/>
          <w:szCs w:val="24"/>
          <w:lang w:eastAsia="ru-RU"/>
        </w:rPr>
        <w:t xml:space="preserve"> общего образования</w:t>
      </w:r>
    </w:p>
    <w:tbl>
      <w:tblPr>
        <w:tblW w:w="10649"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977"/>
        <w:gridCol w:w="926"/>
        <w:gridCol w:w="2520"/>
        <w:gridCol w:w="2524"/>
      </w:tblGrid>
      <w:tr w:rsidR="00C373FE" w:rsidRPr="00C373FE" w:rsidTr="008739EF">
        <w:trPr>
          <w:trHeight w:val="661"/>
          <w:jc w:val="center"/>
        </w:trPr>
        <w:tc>
          <w:tcPr>
            <w:tcW w:w="1702" w:type="dxa"/>
            <w:vMerge w:val="restart"/>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Должность</w:t>
            </w:r>
          </w:p>
        </w:tc>
        <w:tc>
          <w:tcPr>
            <w:tcW w:w="2977" w:type="dxa"/>
            <w:vMerge w:val="restart"/>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Должностные обязанности</w:t>
            </w:r>
          </w:p>
        </w:tc>
        <w:tc>
          <w:tcPr>
            <w:tcW w:w="926" w:type="dxa"/>
            <w:vMerge w:val="restart"/>
          </w:tcPr>
          <w:p w:rsidR="00C373FE" w:rsidRPr="00C373FE" w:rsidRDefault="00C373FE" w:rsidP="00C373FE">
            <w:pPr>
              <w:autoSpaceDE w:val="0"/>
              <w:autoSpaceDN w:val="0"/>
              <w:adjustRightInd w:val="0"/>
              <w:spacing w:after="0" w:line="240" w:lineRule="auto"/>
              <w:ind w:left="-41" w:right="-49"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Кол-во работников в ОУ (</w:t>
            </w:r>
            <w:proofErr w:type="gramStart"/>
            <w:r w:rsidRPr="00C373FE">
              <w:rPr>
                <w:rFonts w:ascii="Times New Roman" w:eastAsia="Times New Roman" w:hAnsi="Times New Roman" w:cs="Times New Roman"/>
                <w:b/>
                <w:color w:val="000000"/>
                <w:sz w:val="24"/>
                <w:szCs w:val="24"/>
                <w:lang w:eastAsia="ru-RU"/>
              </w:rPr>
              <w:t>требуется</w:t>
            </w:r>
            <w:proofErr w:type="gramEnd"/>
            <w:r w:rsidRPr="00C373FE">
              <w:rPr>
                <w:rFonts w:ascii="Times New Roman" w:eastAsia="Times New Roman" w:hAnsi="Times New Roman" w:cs="Times New Roman"/>
                <w:b/>
                <w:color w:val="000000"/>
                <w:sz w:val="24"/>
                <w:szCs w:val="24"/>
                <w:lang w:eastAsia="ru-RU"/>
              </w:rPr>
              <w:t>/имеется)</w:t>
            </w:r>
          </w:p>
        </w:tc>
        <w:tc>
          <w:tcPr>
            <w:tcW w:w="5044" w:type="dxa"/>
            <w:gridSpan w:val="2"/>
            <w:tcBorders>
              <w:right w:val="single" w:sz="4" w:space="0" w:color="auto"/>
            </w:tcBorders>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Уровень квалификации работников ОУ</w:t>
            </w:r>
          </w:p>
        </w:tc>
      </w:tr>
      <w:tr w:rsidR="00C373FE" w:rsidRPr="00C373FE" w:rsidTr="008739EF">
        <w:trPr>
          <w:trHeight w:val="1094"/>
          <w:jc w:val="center"/>
        </w:trPr>
        <w:tc>
          <w:tcPr>
            <w:tcW w:w="1702" w:type="dxa"/>
            <w:vMerge/>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tc>
        <w:tc>
          <w:tcPr>
            <w:tcW w:w="2977" w:type="dxa"/>
            <w:vMerge/>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tc>
        <w:tc>
          <w:tcPr>
            <w:tcW w:w="926" w:type="dxa"/>
            <w:vMerge/>
          </w:tcPr>
          <w:p w:rsidR="00C373FE" w:rsidRPr="00C373FE" w:rsidRDefault="00C373FE" w:rsidP="00C373FE">
            <w:pPr>
              <w:autoSpaceDE w:val="0"/>
              <w:autoSpaceDN w:val="0"/>
              <w:adjustRightInd w:val="0"/>
              <w:spacing w:after="0" w:line="240" w:lineRule="auto"/>
              <w:ind w:right="-191" w:hanging="19"/>
              <w:jc w:val="center"/>
              <w:rPr>
                <w:rFonts w:ascii="Times New Roman" w:eastAsia="Times New Roman" w:hAnsi="Times New Roman" w:cs="Times New Roman"/>
                <w:b/>
                <w:color w:val="000000"/>
                <w:sz w:val="24"/>
                <w:szCs w:val="24"/>
                <w:lang w:eastAsia="ru-RU"/>
              </w:rPr>
            </w:pPr>
          </w:p>
        </w:tc>
        <w:tc>
          <w:tcPr>
            <w:tcW w:w="2520" w:type="dxa"/>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Требования         к уровню квалификации</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Фактический</w:t>
            </w:r>
          </w:p>
        </w:tc>
      </w:tr>
      <w:tr w:rsidR="00C373FE" w:rsidRPr="00C373FE" w:rsidTr="008739EF">
        <w:trPr>
          <w:trHeight w:val="799"/>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руководитель образовательного учреждения </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системную образовательную и административно-хозяйственную работу образовательного учреждения </w:t>
            </w: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p w:rsidR="00C373FE" w:rsidRPr="00C373FE" w:rsidRDefault="00C373FE" w:rsidP="00C373FE">
            <w:pPr>
              <w:spacing w:after="0" w:line="240" w:lineRule="auto"/>
              <w:ind w:hanging="19"/>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r>
      <w:tr w:rsidR="00C373FE" w:rsidRPr="00C373FE" w:rsidTr="008739EF">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заместитель руководителя </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373FE">
              <w:rPr>
                <w:rFonts w:ascii="Times New Roman" w:eastAsia="Times New Roman" w:hAnsi="Times New Roman" w:cs="Times New Roman"/>
                <w:color w:val="000000"/>
                <w:sz w:val="24"/>
                <w:szCs w:val="24"/>
                <w:lang w:eastAsia="ru-RU"/>
              </w:rPr>
              <w:t>контроль за</w:t>
            </w:r>
            <w:proofErr w:type="gramEnd"/>
            <w:r w:rsidRPr="00C373FE">
              <w:rPr>
                <w:rFonts w:ascii="Times New Roman" w:eastAsia="Times New Roman" w:hAnsi="Times New Roman" w:cs="Times New Roman"/>
                <w:color w:val="000000"/>
                <w:sz w:val="24"/>
                <w:szCs w:val="24"/>
                <w:lang w:eastAsia="ru-RU"/>
              </w:rPr>
              <w:t xml:space="preserve"> качеством образовательного процесса. </w:t>
            </w: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3 </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r>
      <w:tr w:rsidR="00C373FE" w:rsidRPr="00C373FE" w:rsidTr="008739EF">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учитель</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sz w:val="24"/>
                <w:szCs w:val="24"/>
                <w:highlight w:val="red"/>
                <w:lang w:eastAsia="ru-RU"/>
              </w:rPr>
            </w:pPr>
            <w:r w:rsidRPr="00C373FE">
              <w:rPr>
                <w:rFonts w:ascii="Times New Roman" w:eastAsia="Times New Roman" w:hAnsi="Times New Roman" w:cs="Times New Roman"/>
                <w:sz w:val="24"/>
                <w:szCs w:val="24"/>
                <w:lang w:eastAsia="ru-RU"/>
              </w:rPr>
              <w:t>34</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Высшее  педагогическое – 16</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Высшее непедагогическое – 2</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 xml:space="preserve">Средне-специальное педагогическое -  16 </w:t>
            </w:r>
          </w:p>
        </w:tc>
      </w:tr>
      <w:tr w:rsidR="00C373FE" w:rsidRPr="00C373FE" w:rsidTr="008739EF">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педагог-организатор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2</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Среднее специальное профессиональное образование</w:t>
            </w:r>
          </w:p>
        </w:tc>
      </w:tr>
      <w:tr w:rsidR="00C373FE" w:rsidRPr="00C373FE" w:rsidTr="008739EF">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педагог-психолог</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высшее профессиональное образование</w:t>
            </w:r>
          </w:p>
        </w:tc>
      </w:tr>
      <w:tr w:rsidR="00C373FE" w:rsidRPr="00C373FE" w:rsidTr="008739EF">
        <w:trPr>
          <w:trHeight w:val="3816"/>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библиотекарь</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доступ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или среднее профессиональное образование по специальности «Библиотечно-информационная деятельность».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высшее профессиональное образование</w:t>
            </w:r>
          </w:p>
        </w:tc>
      </w:tr>
    </w:tbl>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Группа специалистов, работая в единой команде, реализующая ООП основного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C373FE">
        <w:rPr>
          <w:rFonts w:ascii="Times New Roman" w:eastAsia="Times New Roman" w:hAnsi="Times New Roman" w:cs="Times New Roman"/>
          <w:color w:val="000000"/>
          <w:sz w:val="24"/>
          <w:szCs w:val="24"/>
          <w:lang w:eastAsia="ru-RU"/>
        </w:rPr>
        <w:t>самопрезентации</w:t>
      </w:r>
      <w:proofErr w:type="spellEnd"/>
      <w:r w:rsidRPr="00C373FE">
        <w:rPr>
          <w:rFonts w:ascii="Times New Roman" w:eastAsia="Times New Roman" w:hAnsi="Times New Roman" w:cs="Times New Roman"/>
          <w:color w:val="000000"/>
          <w:sz w:val="24"/>
          <w:szCs w:val="24"/>
          <w:lang w:eastAsia="ru-RU"/>
        </w:rPr>
        <w:t xml:space="preserve"> и самовыражения в группах сверстников и разновозрастных группах. Эту задачу решает в первую очередь социальный педагог;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Основанием для осуществления данных выплат </w:t>
      </w:r>
      <w:proofErr w:type="gramStart"/>
      <w:r w:rsidRPr="00C373FE">
        <w:rPr>
          <w:rFonts w:ascii="Times New Roman" w:eastAsia="Times New Roman" w:hAnsi="Times New Roman" w:cs="Times New Roman"/>
          <w:color w:val="000000"/>
          <w:sz w:val="24"/>
          <w:szCs w:val="24"/>
          <w:lang w:eastAsia="ru-RU"/>
        </w:rPr>
        <w:t>являются</w:t>
      </w:r>
      <w:proofErr w:type="gramEnd"/>
      <w:r w:rsidRPr="00C373FE">
        <w:rPr>
          <w:rFonts w:ascii="Times New Roman" w:eastAsia="Times New Roman" w:hAnsi="Times New Roman" w:cs="Times New Roman"/>
          <w:color w:val="000000"/>
          <w:sz w:val="24"/>
          <w:szCs w:val="24"/>
          <w:lang w:eastAsia="ru-RU"/>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color w:val="000000"/>
          <w:sz w:val="24"/>
          <w:szCs w:val="24"/>
          <w:lang w:eastAsia="ru-RU"/>
        </w:rPr>
        <w:t xml:space="preserve">Под компетентностями понимаются способности, личностные качества и умения обучающихся решать личностно и социально значимые задачи в стандартных и нестандартных, новых ситуациях. </w:t>
      </w:r>
      <w:proofErr w:type="gramEnd"/>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Аналитическая таблица для оценки базовых компетентностей педагогов</w:t>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106"/>
        <w:gridCol w:w="129"/>
        <w:gridCol w:w="4371"/>
        <w:gridCol w:w="306"/>
        <w:gridCol w:w="143"/>
        <w:gridCol w:w="2768"/>
      </w:tblGrid>
      <w:tr w:rsidR="00C373FE" w:rsidRPr="00C373FE" w:rsidTr="003906DA">
        <w:trPr>
          <w:trHeight w:val="289"/>
        </w:trPr>
        <w:tc>
          <w:tcPr>
            <w:tcW w:w="708" w:type="dxa"/>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w:t>
            </w:r>
          </w:p>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b/>
                <w:bCs/>
                <w:color w:val="000000"/>
                <w:sz w:val="24"/>
                <w:szCs w:val="24"/>
                <w:lang w:eastAsia="ru-RU"/>
              </w:rPr>
              <w:t>п</w:t>
            </w:r>
            <w:proofErr w:type="gramEnd"/>
            <w:r w:rsidRPr="00C373FE">
              <w:rPr>
                <w:rFonts w:ascii="Times New Roman" w:eastAsia="Times New Roman" w:hAnsi="Times New Roman" w:cs="Times New Roman"/>
                <w:b/>
                <w:bCs/>
                <w:color w:val="000000"/>
                <w:sz w:val="24"/>
                <w:szCs w:val="24"/>
                <w:lang w:eastAsia="ru-RU"/>
              </w:rPr>
              <w:t>/п</w:t>
            </w:r>
          </w:p>
        </w:tc>
        <w:tc>
          <w:tcPr>
            <w:tcW w:w="2235" w:type="dxa"/>
            <w:gridSpan w:val="2"/>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Базовые компетентности педагога</w:t>
            </w:r>
          </w:p>
        </w:tc>
        <w:tc>
          <w:tcPr>
            <w:tcW w:w="4820" w:type="dxa"/>
            <w:gridSpan w:val="3"/>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Характеристики компетентностей</w:t>
            </w:r>
          </w:p>
        </w:tc>
        <w:tc>
          <w:tcPr>
            <w:tcW w:w="2768" w:type="dxa"/>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Показатели оценки компетентности</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1.1 </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Вера в силы и возможности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определяет позицию педагога в отношении успехов обучающихся. Вера в силы и возможности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C373FE">
              <w:rPr>
                <w:rFonts w:ascii="Times New Roman" w:eastAsia="Times New Roman" w:hAnsi="Times New Roman" w:cs="Times New Roman"/>
                <w:color w:val="000000"/>
                <w:sz w:val="24"/>
                <w:szCs w:val="24"/>
                <w:lang w:eastAsia="ru-RU"/>
              </w:rPr>
              <w:t>обучающемуся</w:t>
            </w:r>
            <w:proofErr w:type="gramEnd"/>
            <w:r w:rsidRPr="00C373FE">
              <w:rPr>
                <w:rFonts w:ascii="Times New Roman" w:eastAsia="Times New Roman" w:hAnsi="Times New Roman" w:cs="Times New Roman"/>
                <w:color w:val="000000"/>
                <w:sz w:val="24"/>
                <w:szCs w:val="24"/>
                <w:lang w:eastAsia="ru-RU"/>
              </w:rPr>
              <w:t xml:space="preserve">.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создавать ситуацию успеха для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осуществлять грамотное педагогическое оценивание, мобилизующее академическую активность;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разрабатывать индивидуально-ориентированные образовательные проекты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1.2</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Интерес к внутреннему миру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Интерес к внутреннему миру обучающихся предполагает не просто знание их индивидуальных 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возрастных особенностей, но и выстраивание всей педагогической деятельности с опорой на индивидуальные </w:t>
            </w:r>
            <w:r w:rsidRPr="00C373FE">
              <w:rPr>
                <w:rFonts w:ascii="Times New Roman" w:eastAsia="Times New Roman" w:hAnsi="Times New Roman" w:cs="Times New Roman"/>
                <w:color w:val="000000"/>
                <w:sz w:val="24"/>
                <w:szCs w:val="24"/>
                <w:lang w:eastAsia="ru-RU"/>
              </w:rPr>
              <w:lastRenderedPageBreak/>
              <w:t xml:space="preserve">особенности обучающихся. Данная компетентность определяет все аспекты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Умение составить устную и письменную характеристику </w:t>
            </w:r>
            <w:proofErr w:type="gramStart"/>
            <w:r w:rsidRPr="00C373FE">
              <w:rPr>
                <w:rFonts w:ascii="Times New Roman" w:eastAsia="Times New Roman" w:hAnsi="Times New Roman" w:cs="Times New Roman"/>
                <w:color w:val="000000"/>
                <w:sz w:val="24"/>
                <w:szCs w:val="24"/>
                <w:lang w:eastAsia="ru-RU"/>
              </w:rPr>
              <w:t>обучающегося</w:t>
            </w:r>
            <w:proofErr w:type="gramEnd"/>
            <w:r w:rsidRPr="00C373FE">
              <w:rPr>
                <w:rFonts w:ascii="Times New Roman" w:eastAsia="Times New Roman" w:hAnsi="Times New Roman" w:cs="Times New Roman"/>
                <w:color w:val="000000"/>
                <w:sz w:val="24"/>
                <w:szCs w:val="24"/>
                <w:lang w:eastAsia="ru-RU"/>
              </w:rPr>
              <w:t xml:space="preserve">, отражающую разные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аспекты его внутреннего </w:t>
            </w:r>
            <w:r w:rsidRPr="00C373FE">
              <w:rPr>
                <w:rFonts w:ascii="Times New Roman" w:eastAsia="Times New Roman" w:hAnsi="Times New Roman" w:cs="Times New Roman"/>
                <w:color w:val="000000"/>
                <w:sz w:val="24"/>
                <w:szCs w:val="24"/>
                <w:lang w:eastAsia="ru-RU"/>
              </w:rPr>
              <w:lastRenderedPageBreak/>
              <w:t xml:space="preserve">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построить индивидуализированную образовательную программу;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показать личностный смысл обучения с учётом индивидуальных характеристик внутреннего 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1.3</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Открытость к принятию других позиций, точек зрения (не </w:t>
            </w:r>
            <w:proofErr w:type="spellStart"/>
            <w:r w:rsidRPr="00C373FE">
              <w:rPr>
                <w:rFonts w:ascii="Times New Roman" w:eastAsia="Times New Roman" w:hAnsi="Times New Roman" w:cs="Times New Roman"/>
                <w:color w:val="000000"/>
                <w:sz w:val="24"/>
                <w:szCs w:val="24"/>
                <w:lang w:eastAsia="ru-RU"/>
              </w:rPr>
              <w:t>идеологизированное</w:t>
            </w:r>
            <w:proofErr w:type="spellEnd"/>
            <w:r w:rsidRPr="00C373FE">
              <w:rPr>
                <w:rFonts w:ascii="Times New Roman" w:eastAsia="Times New Roman" w:hAnsi="Times New Roman" w:cs="Times New Roman"/>
                <w:color w:val="000000"/>
                <w:sz w:val="24"/>
                <w:szCs w:val="24"/>
                <w:lang w:eastAsia="ru-RU"/>
              </w:rPr>
              <w:t xml:space="preserve"> мышление педагога)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C373FE">
              <w:rPr>
                <w:rFonts w:ascii="Times New Roman" w:eastAsia="Times New Roman" w:hAnsi="Times New Roman" w:cs="Times New Roman"/>
                <w:color w:val="000000"/>
                <w:sz w:val="24"/>
                <w:szCs w:val="24"/>
                <w:lang w:eastAsia="ru-RU"/>
              </w:rPr>
              <w:t>высказывания</w:t>
            </w:r>
            <w:proofErr w:type="gramEnd"/>
            <w:r w:rsidRPr="00C373FE">
              <w:rPr>
                <w:rFonts w:ascii="Times New Roman" w:eastAsia="Times New Roman" w:hAnsi="Times New Roman" w:cs="Times New Roman"/>
                <w:color w:val="000000"/>
                <w:sz w:val="24"/>
                <w:szCs w:val="24"/>
                <w:lang w:eastAsia="ru-RU"/>
              </w:rPr>
              <w:t xml:space="preserve"> обучающегося, включая изменение собственной позиции</w:t>
            </w: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Убеждённость, что истина может быть не одна;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интерес к мнениям и позициям других;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учёт других точек зрения в процессе оценивания обучающихся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1.4</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Общая культура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успешность педагогического общения, позицию педагога в глазах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Ориентация в основных сферах материальной и духовной жизни;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знание материальных и духовных интересов молодёжи;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возможность продемонстрировать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свои достижения;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руководство кружками и секциями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1.5</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Эмоциональная устойчивость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Определяет эффективность владения классом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 трудных ситуациях педагог сохраняет спокойствие;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эмоциональный конфликт не влияет на объективность оценки;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не стремится избежать эмоционально-напряжённых ситуаций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1.6</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Позитивная направленность на педагогическую деятельность. Уверенность в себе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Осознание целей и ценностей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позитивное настроение;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желание работать;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высокая профессиональная самооценка </w:t>
            </w:r>
          </w:p>
        </w:tc>
      </w:tr>
      <w:tr w:rsidR="00C373FE" w:rsidRPr="00C373FE" w:rsidTr="003906DA">
        <w:trPr>
          <w:trHeight w:val="529"/>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II. Постановка целей и задач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2.1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перевести тему урока в педагогическую задачу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Основная компетенция, обеспечивающая </w:t>
            </w:r>
            <w:proofErr w:type="gramStart"/>
            <w:r w:rsidRPr="00C373FE">
              <w:rPr>
                <w:rFonts w:ascii="Times New Roman" w:eastAsia="Times New Roman" w:hAnsi="Times New Roman" w:cs="Times New Roman"/>
                <w:color w:val="000000"/>
                <w:sz w:val="24"/>
                <w:szCs w:val="24"/>
                <w:lang w:eastAsia="ru-RU"/>
              </w:rPr>
              <w:t>эффективное</w:t>
            </w:r>
            <w:proofErr w:type="gramEnd"/>
            <w:r w:rsidRPr="00C373FE">
              <w:rPr>
                <w:rFonts w:ascii="Times New Roman" w:eastAsia="Times New Roman" w:hAnsi="Times New Roman" w:cs="Times New Roman"/>
                <w:color w:val="000000"/>
                <w:sz w:val="24"/>
                <w:szCs w:val="24"/>
                <w:lang w:eastAsia="ru-RU"/>
              </w:rPr>
              <w:t xml:space="preserve"> целеполагание в учебном процессе. Обеспечивает реализацию </w:t>
            </w:r>
            <w:proofErr w:type="gramStart"/>
            <w:r w:rsidRPr="00C373FE">
              <w:rPr>
                <w:rFonts w:ascii="Times New Roman" w:eastAsia="Times New Roman" w:hAnsi="Times New Roman" w:cs="Times New Roman"/>
                <w:color w:val="000000"/>
                <w:sz w:val="24"/>
                <w:szCs w:val="24"/>
                <w:lang w:eastAsia="ru-RU"/>
              </w:rPr>
              <w:t>субъект-субъектного</w:t>
            </w:r>
            <w:proofErr w:type="gramEnd"/>
            <w:r w:rsidRPr="00C373FE">
              <w:rPr>
                <w:rFonts w:ascii="Times New Roman" w:eastAsia="Times New Roman" w:hAnsi="Times New Roman" w:cs="Times New Roman"/>
                <w:color w:val="000000"/>
                <w:sz w:val="24"/>
                <w:szCs w:val="24"/>
                <w:lang w:eastAsia="ru-RU"/>
              </w:rPr>
              <w:t xml:space="preserve"> подхода, ставит обучающегося в позицию субъекта деятельности, лежит в основе формирования творческой личности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образовательных стандартов и реализующих их программ;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осознание </w:t>
            </w:r>
            <w:proofErr w:type="spellStart"/>
            <w:r w:rsidRPr="00C373FE">
              <w:rPr>
                <w:rFonts w:ascii="Times New Roman" w:eastAsia="Times New Roman" w:hAnsi="Times New Roman" w:cs="Times New Roman"/>
                <w:color w:val="000000"/>
                <w:sz w:val="24"/>
                <w:szCs w:val="24"/>
                <w:lang w:eastAsia="ru-RU"/>
              </w:rPr>
              <w:t>нетождественности</w:t>
            </w:r>
            <w:proofErr w:type="spellEnd"/>
            <w:r w:rsidRPr="00C373FE">
              <w:rPr>
                <w:rFonts w:ascii="Times New Roman" w:eastAsia="Times New Roman" w:hAnsi="Times New Roman" w:cs="Times New Roman"/>
                <w:color w:val="000000"/>
                <w:sz w:val="24"/>
                <w:szCs w:val="24"/>
                <w:lang w:eastAsia="ru-RU"/>
              </w:rPr>
              <w:t xml:space="preserve"> темы урока и цели урока;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конкретным набором способов перевода темы в задачу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2.2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возрастным и индивидуальным особенностям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является конкретизацией предыдущей. Она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color w:val="000000"/>
                <w:sz w:val="24"/>
                <w:szCs w:val="24"/>
                <w:lang w:eastAsia="ru-RU"/>
              </w:rPr>
              <w:t>направлена</w:t>
            </w:r>
            <w:proofErr w:type="gramEnd"/>
            <w:r w:rsidRPr="00C373FE">
              <w:rPr>
                <w:rFonts w:ascii="Times New Roman" w:eastAsia="Times New Roman" w:hAnsi="Times New Roman" w:cs="Times New Roman"/>
                <w:color w:val="000000"/>
                <w:sz w:val="24"/>
                <w:szCs w:val="24"/>
                <w:lang w:eastAsia="ru-RU"/>
              </w:rPr>
              <w:t xml:space="preserve"> на индивидуализацию обучения и благодаря этому связана с мотивацией и общей успешностью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возрастных особенностей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перевода цели в учебную задачу на конкретном возрасте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549"/>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III. Мотивация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3.1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обеспечить успех в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позволяющая </w:t>
            </w:r>
            <w:proofErr w:type="gramStart"/>
            <w:r w:rsidRPr="00C373FE">
              <w:rPr>
                <w:rFonts w:ascii="Times New Roman" w:eastAsia="Times New Roman" w:hAnsi="Times New Roman" w:cs="Times New Roman"/>
                <w:color w:val="000000"/>
                <w:sz w:val="24"/>
                <w:szCs w:val="24"/>
                <w:lang w:eastAsia="ru-RU"/>
              </w:rPr>
              <w:t>обучающемуся</w:t>
            </w:r>
            <w:proofErr w:type="gramEnd"/>
            <w:r w:rsidRPr="00C373FE">
              <w:rPr>
                <w:rFonts w:ascii="Times New Roman" w:eastAsia="Times New Roman" w:hAnsi="Times New Roman" w:cs="Times New Roman"/>
                <w:color w:val="000000"/>
                <w:sz w:val="24"/>
                <w:szCs w:val="24"/>
                <w:lang w:eastAsia="ru-RU"/>
              </w:rPr>
              <w:t xml:space="preserve"> поверить в свои силы, утвердить себя в глазах окружающих, один из главных способов обеспечить позитивную мотивацию 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3.2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Педагогическое оценивание служит реальным инструментом </w:t>
            </w:r>
            <w:proofErr w:type="gramStart"/>
            <w:r w:rsidRPr="00C373FE">
              <w:rPr>
                <w:rFonts w:ascii="Times New Roman" w:eastAsia="Times New Roman" w:hAnsi="Times New Roman" w:cs="Times New Roman"/>
                <w:color w:val="000000"/>
                <w:sz w:val="24"/>
                <w:szCs w:val="24"/>
                <w:lang w:eastAsia="ru-RU"/>
              </w:rPr>
              <w:t>осознания</w:t>
            </w:r>
            <w:proofErr w:type="gramEnd"/>
            <w:r w:rsidRPr="00C373FE">
              <w:rPr>
                <w:rFonts w:ascii="Times New Roman" w:eastAsia="Times New Roman" w:hAnsi="Times New Roman" w:cs="Times New Roman"/>
                <w:color w:val="000000"/>
                <w:sz w:val="24"/>
                <w:szCs w:val="24"/>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многообразия педагогических оценок;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знакомство с литературой по данному вопросу;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различными методами оценивания и их применение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3.3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превращать учебную задачу </w:t>
            </w:r>
            <w:proofErr w:type="gramStart"/>
            <w:r w:rsidRPr="00C373FE">
              <w:rPr>
                <w:rFonts w:ascii="Times New Roman" w:eastAsia="Times New Roman" w:hAnsi="Times New Roman" w:cs="Times New Roman"/>
                <w:color w:val="000000"/>
                <w:sz w:val="24"/>
                <w:szCs w:val="24"/>
                <w:lang w:eastAsia="ru-RU"/>
              </w:rPr>
              <w:t>в</w:t>
            </w:r>
            <w:proofErr w:type="gramEnd"/>
            <w:r w:rsidRPr="00C373FE">
              <w:rPr>
                <w:rFonts w:ascii="Times New Roman" w:eastAsia="Times New Roman" w:hAnsi="Times New Roman" w:cs="Times New Roman"/>
                <w:color w:val="000000"/>
                <w:sz w:val="24"/>
                <w:szCs w:val="24"/>
                <w:lang w:eastAsia="ru-RU"/>
              </w:rPr>
              <w:t xml:space="preserve"> личностно значимую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Это одна из важнейших компетентностей, обеспечивающих мотивацию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интересов обучающихся, их внутреннего 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ориентация в культуре;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показать роль и значение изучаемого материала в реализации личных планов </w:t>
            </w:r>
          </w:p>
        </w:tc>
      </w:tr>
      <w:tr w:rsidR="00C373FE" w:rsidRPr="00C373FE" w:rsidTr="003906DA">
        <w:trPr>
          <w:trHeight w:val="331"/>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IV. Информационная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предмете преподавания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Глубокое знание предмета преподавания, сочетающееся с общей культурой педагога. Сочетание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color w:val="000000"/>
                <w:sz w:val="24"/>
                <w:szCs w:val="24"/>
                <w:lang w:eastAsia="ru-RU"/>
              </w:rPr>
              <w:t xml:space="preserve">— Знание генезиса формирования предметного знания (история, персоналии, </w:t>
            </w:r>
            <w:proofErr w:type="gramEnd"/>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для </w:t>
            </w:r>
            <w:proofErr w:type="gramStart"/>
            <w:r w:rsidRPr="00C373FE">
              <w:rPr>
                <w:rFonts w:ascii="Times New Roman" w:eastAsia="Times New Roman" w:hAnsi="Times New Roman" w:cs="Times New Roman"/>
                <w:color w:val="000000"/>
                <w:sz w:val="24"/>
                <w:szCs w:val="24"/>
                <w:lang w:eastAsia="ru-RU"/>
              </w:rPr>
              <w:t>решения</w:t>
            </w:r>
            <w:proofErr w:type="gramEnd"/>
            <w:r w:rsidRPr="00C373FE">
              <w:rPr>
                <w:rFonts w:ascii="Times New Roman" w:eastAsia="Times New Roman" w:hAnsi="Times New Roman" w:cs="Times New Roman"/>
                <w:color w:val="000000"/>
                <w:sz w:val="24"/>
                <w:szCs w:val="24"/>
                <w:lang w:eastAsia="ru-RU"/>
              </w:rPr>
              <w:t xml:space="preserve"> каких проблем разрабатывалось);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возможности применения получаемых знаний для объяснения социальных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 природных явлений;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решения различных задач;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свободное решение задач ЕГЭ, олимпиад: региональных, российских, международных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методах преподавания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творческой личности </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нормативных методов и методик;</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наличие своих находок и методов, авторской школы;</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использование в учебном процессе</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современных методов обучения</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4.3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субъективных условиях деятельности (знание учеников и учебных коллективов)</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C373FE">
              <w:rPr>
                <w:rFonts w:ascii="Times New Roman" w:eastAsia="Times New Roman" w:hAnsi="Times New Roman" w:cs="Times New Roman"/>
                <w:color w:val="000000"/>
                <w:sz w:val="24"/>
                <w:szCs w:val="24"/>
                <w:lang w:eastAsia="ru-RU"/>
              </w:rPr>
              <w:t>гуманизации</w:t>
            </w:r>
            <w:proofErr w:type="spellEnd"/>
            <w:r w:rsidRPr="00C373FE">
              <w:rPr>
                <w:rFonts w:ascii="Times New Roman" w:eastAsia="Times New Roman" w:hAnsi="Times New Roman" w:cs="Times New Roman"/>
                <w:color w:val="000000"/>
                <w:sz w:val="24"/>
                <w:szCs w:val="24"/>
                <w:lang w:eastAsia="ru-RU"/>
              </w:rPr>
              <w:t xml:space="preserve"> образования. Обеспечивает высокую мотивацию академической активности</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color w:val="000000"/>
                <w:sz w:val="24"/>
                <w:szCs w:val="24"/>
                <w:lang w:eastAsia="ru-RU"/>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roofErr w:type="gramEnd"/>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4.4</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Профессиональная любознательность;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пользоваться различными информационно-поисковыми технологиями;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использование различных баз данных в образовательном процессе </w:t>
            </w:r>
          </w:p>
        </w:tc>
      </w:tr>
      <w:tr w:rsidR="00C373FE" w:rsidRPr="00C373FE" w:rsidTr="003906DA">
        <w:trPr>
          <w:trHeight w:val="545"/>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V. Разработка программ педагогической деятельности и принятие педагогических решений</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5.1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разработать образовательную программу, выбрать учебники и учебные комплекты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w:t>
            </w:r>
            <w:r w:rsidRPr="00C373FE">
              <w:rPr>
                <w:rFonts w:ascii="Times New Roman" w:eastAsia="Times New Roman" w:hAnsi="Times New Roman" w:cs="Times New Roman"/>
                <w:color w:val="000000"/>
                <w:sz w:val="24"/>
                <w:szCs w:val="24"/>
                <w:lang w:eastAsia="ru-RU"/>
              </w:rPr>
              <w:lastRenderedPageBreak/>
              <w:t xml:space="preserve">организовать образовательный процесс. Образовательные программы выступают средствами целенаправленного влияния на развитие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C373FE">
              <w:rPr>
                <w:rFonts w:ascii="Times New Roman" w:eastAsia="Times New Roman" w:hAnsi="Times New Roman" w:cs="Times New Roman"/>
                <w:color w:val="000000"/>
                <w:sz w:val="24"/>
                <w:szCs w:val="24"/>
                <w:lang w:eastAsia="ru-RU"/>
              </w:rPr>
              <w:t>обученности</w:t>
            </w:r>
            <w:proofErr w:type="spellEnd"/>
            <w:r w:rsidRPr="00C373FE">
              <w:rPr>
                <w:rFonts w:ascii="Times New Roman" w:eastAsia="Times New Roman" w:hAnsi="Times New Roman" w:cs="Times New Roman"/>
                <w:color w:val="000000"/>
                <w:sz w:val="24"/>
                <w:szCs w:val="24"/>
                <w:lang w:eastAsia="ru-RU"/>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Знание образовательных стандартов и примерных программ;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наличие персонально разработанных образовательных программ: характеристика этих </w:t>
            </w:r>
            <w:r w:rsidRPr="00C373FE">
              <w:rPr>
                <w:rFonts w:ascii="Times New Roman" w:eastAsia="Times New Roman" w:hAnsi="Times New Roman" w:cs="Times New Roman"/>
                <w:color w:val="000000"/>
                <w:sz w:val="24"/>
                <w:szCs w:val="24"/>
                <w:lang w:eastAsia="ru-RU"/>
              </w:rPr>
              <w:lastRenderedPageBreak/>
              <w:t xml:space="preserve">программ по содержанию, источникам информации;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по материальной базе, на которой должны реализовываться программы; по учёту индивидуальных характеристик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5.2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Педагогу приходится постоянно принимать решения: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как установить дисциплину;</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как мотивировать академическую активность;</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как вызвать интерес у конкретного ученика;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как обеспечить понимание и т. д. Разрешение педагогических проблем </w:t>
            </w:r>
            <w:r w:rsidRPr="00C373FE">
              <w:rPr>
                <w:rFonts w:ascii="Times New Roman" w:eastAsia="Times New Roman" w:hAnsi="Times New Roman" w:cs="Times New Roman"/>
                <w:color w:val="000000"/>
                <w:sz w:val="24"/>
                <w:szCs w:val="24"/>
                <w:lang w:eastAsia="ru-RU"/>
              </w:rPr>
              <w:lastRenderedPageBreak/>
              <w:t>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Знание типичных педагогических ситуаций, требующих участия педагога для своего решения;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набором решающих правил, используемых для различных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владение критерием предпочтительности при выборе того или иного решающего правила;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критериев достижения цели;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нетипичных конфликтных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примеры разрешения конкретных педагогических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развитость педагогического мышления </w:t>
            </w:r>
          </w:p>
        </w:tc>
      </w:tr>
      <w:tr w:rsidR="00C373FE" w:rsidRPr="00C373FE" w:rsidTr="003906DA">
        <w:trPr>
          <w:trHeight w:val="238"/>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VI. Компетенции в организации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установлении </w:t>
            </w:r>
            <w:proofErr w:type="gramStart"/>
            <w:r w:rsidRPr="00C373FE">
              <w:rPr>
                <w:rFonts w:ascii="Times New Roman" w:eastAsia="Times New Roman" w:hAnsi="Times New Roman" w:cs="Times New Roman"/>
                <w:color w:val="000000"/>
                <w:sz w:val="24"/>
                <w:szCs w:val="24"/>
                <w:lang w:eastAsia="ru-RU"/>
              </w:rPr>
              <w:t>субъект-субъектных</w:t>
            </w:r>
            <w:proofErr w:type="gramEnd"/>
            <w:r w:rsidRPr="00C373FE">
              <w:rPr>
                <w:rFonts w:ascii="Times New Roman" w:eastAsia="Times New Roman" w:hAnsi="Times New Roman" w:cs="Times New Roman"/>
                <w:color w:val="000000"/>
                <w:sz w:val="24"/>
                <w:szCs w:val="24"/>
                <w:lang w:eastAsia="ru-RU"/>
              </w:rPr>
              <w:t xml:space="preserve"> отношений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компетентность в целеполагании;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предметная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методическая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готовность к сотрудничеству</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того, что знают и понимают ученики;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свободное владение изучаемым материалом;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осознанное включение нового учебного материала в систему освоенных знаний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демонстрация практического применения изучаемого материала;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опора на чувственное восприятие</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C373FE">
              <w:rPr>
                <w:rFonts w:ascii="Times New Roman" w:eastAsia="Times New Roman" w:hAnsi="Times New Roman" w:cs="Times New Roman"/>
                <w:color w:val="000000"/>
                <w:sz w:val="24"/>
                <w:szCs w:val="24"/>
                <w:lang w:eastAsia="ru-RU"/>
              </w:rPr>
              <w:t>обучающегося</w:t>
            </w:r>
            <w:proofErr w:type="gramEnd"/>
            <w:r w:rsidRPr="00C373FE">
              <w:rPr>
                <w:rFonts w:ascii="Times New Roman" w:eastAsia="Times New Roman" w:hAnsi="Times New Roman" w:cs="Times New Roman"/>
                <w:color w:val="000000"/>
                <w:sz w:val="24"/>
                <w:szCs w:val="24"/>
                <w:lang w:eastAsia="ru-RU"/>
              </w:rPr>
              <w:t xml:space="preserve"> от внешней оценки к самооценке. Компетентность в оценивании других должна сочетаться с самооценкой </w:t>
            </w:r>
            <w:r w:rsidRPr="00C373FE">
              <w:rPr>
                <w:rFonts w:ascii="Times New Roman" w:eastAsia="Times New Roman" w:hAnsi="Times New Roman" w:cs="Times New Roman"/>
                <w:color w:val="000000"/>
                <w:sz w:val="24"/>
                <w:szCs w:val="24"/>
                <w:lang w:eastAsia="ru-RU"/>
              </w:rPr>
              <w:lastRenderedPageBreak/>
              <w:t>педагога</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Знание функций педагогической оценки;</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видов педагогической оценки;</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того, что подлежит оцениванию в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педагогического оценивания; — умение </w:t>
            </w:r>
            <w:r w:rsidRPr="00C373FE">
              <w:rPr>
                <w:rFonts w:ascii="Times New Roman" w:eastAsia="Times New Roman" w:hAnsi="Times New Roman" w:cs="Times New Roman"/>
                <w:color w:val="000000"/>
                <w:sz w:val="24"/>
                <w:szCs w:val="24"/>
                <w:lang w:eastAsia="ru-RU"/>
              </w:rPr>
              <w:lastRenderedPageBreak/>
              <w:t xml:space="preserve">продемонстрировать эти методы на конкретных примерах;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умение перейти от педагогического оценивания к самооценке</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6.4</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организации информационной основы деятельности </w:t>
            </w:r>
            <w:proofErr w:type="gramStart"/>
            <w:r w:rsidRPr="00C373FE">
              <w:rPr>
                <w:rFonts w:ascii="Times New Roman" w:eastAsia="Times New Roman" w:hAnsi="Times New Roman" w:cs="Times New Roman"/>
                <w:color w:val="000000"/>
                <w:sz w:val="24"/>
                <w:szCs w:val="24"/>
                <w:lang w:eastAsia="ru-RU"/>
              </w:rPr>
              <w:t>обучающегося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Свободное владение учебным материалом;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знание типичных трудностей при изучении конкретных тем;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выявить уровень развития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объективного контроля и оценивания;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6.5</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эффективность учебно-воспитательного процесса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современных средств и методов построения образовательного процесса;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обосновать выбранные методы и средства обучения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6.6</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способах умственной деятельности</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Характеризует уровень владения педагогом и </w:t>
            </w:r>
            <w:proofErr w:type="gramStart"/>
            <w:r w:rsidRPr="00C373FE">
              <w:rPr>
                <w:rFonts w:ascii="Times New Roman" w:eastAsia="Times New Roman" w:hAnsi="Times New Roman" w:cs="Times New Roman"/>
                <w:color w:val="000000"/>
                <w:sz w:val="24"/>
                <w:szCs w:val="24"/>
                <w:lang w:eastAsia="ru-RU"/>
              </w:rPr>
              <w:t>обучающимися</w:t>
            </w:r>
            <w:proofErr w:type="gramEnd"/>
            <w:r w:rsidRPr="00C373FE">
              <w:rPr>
                <w:rFonts w:ascii="Times New Roman" w:eastAsia="Times New Roman" w:hAnsi="Times New Roman" w:cs="Times New Roman"/>
                <w:color w:val="000000"/>
                <w:sz w:val="24"/>
                <w:szCs w:val="24"/>
                <w:lang w:eastAsia="ru-RU"/>
              </w:rPr>
              <w:t xml:space="preserve"> системой интеллектуальных операций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системы интеллектуальных операций;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владение интеллектуальными операциями;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умение сформировать интеллектуальные операц</w:t>
            </w:r>
            <w:proofErr w:type="gramStart"/>
            <w:r w:rsidRPr="00C373FE">
              <w:rPr>
                <w:rFonts w:ascii="Times New Roman" w:eastAsia="Times New Roman" w:hAnsi="Times New Roman" w:cs="Times New Roman"/>
                <w:color w:val="000000"/>
                <w:sz w:val="24"/>
                <w:szCs w:val="24"/>
                <w:lang w:eastAsia="ru-RU"/>
              </w:rPr>
              <w:t>ии у у</w:t>
            </w:r>
            <w:proofErr w:type="gramEnd"/>
            <w:r w:rsidRPr="00C373FE">
              <w:rPr>
                <w:rFonts w:ascii="Times New Roman" w:eastAsia="Times New Roman" w:hAnsi="Times New Roman" w:cs="Times New Roman"/>
                <w:color w:val="000000"/>
                <w:sz w:val="24"/>
                <w:szCs w:val="24"/>
                <w:lang w:eastAsia="ru-RU"/>
              </w:rPr>
              <w:t xml:space="preserve">чеников;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организовать использование интеллектуальных операций, адекватных решаемой задаче </w:t>
            </w:r>
          </w:p>
        </w:tc>
      </w:tr>
    </w:tbl>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Профессиональное развитие и повышение квалификации педагогических работников.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Ожидаемый результат повышения квалификации </w:t>
      </w:r>
      <w:r w:rsidRPr="00C373FE">
        <w:rPr>
          <w:rFonts w:ascii="Times New Roman" w:eastAsia="Times New Roman" w:hAnsi="Times New Roman" w:cs="Times New Roman"/>
          <w:color w:val="000000"/>
          <w:sz w:val="24"/>
          <w:szCs w:val="24"/>
          <w:lang w:eastAsia="ru-RU"/>
        </w:rPr>
        <w:t xml:space="preserve">— </w:t>
      </w:r>
      <w:r w:rsidRPr="00C373FE">
        <w:rPr>
          <w:rFonts w:ascii="Times New Roman" w:eastAsia="Times New Roman" w:hAnsi="Times New Roman" w:cs="Times New Roman"/>
          <w:b/>
          <w:bCs/>
          <w:color w:val="000000"/>
          <w:sz w:val="24"/>
          <w:szCs w:val="24"/>
          <w:lang w:eastAsia="ru-RU"/>
        </w:rPr>
        <w:t xml:space="preserve">профессиональная готовность работников образования к реализации ФГОС: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обеспечение </w:t>
      </w:r>
      <w:r w:rsidRPr="00C373FE">
        <w:rPr>
          <w:rFonts w:ascii="Times New Roman" w:eastAsia="Times New Roman" w:hAnsi="Times New Roman" w:cs="Times New Roman"/>
          <w:color w:val="000000"/>
          <w:sz w:val="24"/>
          <w:szCs w:val="24"/>
          <w:lang w:eastAsia="ru-RU"/>
        </w:rPr>
        <w:t xml:space="preserve">оптимального вхождения работников образования в систему ценностей современного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принятие </w:t>
      </w:r>
      <w:r w:rsidRPr="00C373FE">
        <w:rPr>
          <w:rFonts w:ascii="Times New Roman" w:eastAsia="Times New Roman" w:hAnsi="Times New Roman" w:cs="Times New Roman"/>
          <w:color w:val="000000"/>
          <w:sz w:val="24"/>
          <w:szCs w:val="24"/>
          <w:lang w:eastAsia="ru-RU"/>
        </w:rPr>
        <w:t xml:space="preserve">идеологии ФГОС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освоение </w:t>
      </w:r>
      <w:r w:rsidRPr="00C373FE">
        <w:rPr>
          <w:rFonts w:ascii="Times New Roman" w:eastAsia="Times New Roman" w:hAnsi="Times New Roman" w:cs="Times New Roman"/>
          <w:color w:val="000000"/>
          <w:sz w:val="24"/>
          <w:szCs w:val="24"/>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овладение </w:t>
      </w:r>
      <w:r w:rsidRPr="00C373FE">
        <w:rPr>
          <w:rFonts w:ascii="Times New Roman" w:eastAsia="Times New Roman" w:hAnsi="Times New Roman" w:cs="Times New Roman"/>
          <w:color w:val="000000"/>
          <w:sz w:val="24"/>
          <w:szCs w:val="24"/>
          <w:lang w:eastAsia="ru-RU"/>
        </w:rPr>
        <w:t>учебно-методическими и информационн</w:t>
      </w:r>
      <w:proofErr w:type="gramStart"/>
      <w:r w:rsidRPr="00C373FE">
        <w:rPr>
          <w:rFonts w:ascii="Times New Roman" w:eastAsia="Times New Roman" w:hAnsi="Times New Roman" w:cs="Times New Roman"/>
          <w:color w:val="000000"/>
          <w:sz w:val="24"/>
          <w:szCs w:val="24"/>
          <w:lang w:eastAsia="ru-RU"/>
        </w:rPr>
        <w:t>о-</w:t>
      </w:r>
      <w:proofErr w:type="gramEnd"/>
      <w:r w:rsidRPr="00C373FE">
        <w:rPr>
          <w:rFonts w:ascii="Times New Roman" w:eastAsia="Times New Roman" w:hAnsi="Times New Roman" w:cs="Times New Roman"/>
          <w:color w:val="000000"/>
          <w:sz w:val="24"/>
          <w:szCs w:val="24"/>
          <w:lang w:eastAsia="ru-RU"/>
        </w:rPr>
        <w:t xml:space="preserve"> методическими ресурсами, необходимыми для успешного решения задач ФГОС.</w:t>
      </w:r>
    </w:p>
    <w:p w:rsidR="00C373FE" w:rsidRPr="00BA48B3"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BA48B3">
        <w:rPr>
          <w:rFonts w:ascii="Times New Roman" w:eastAsia="Times New Roman" w:hAnsi="Times New Roman" w:cs="Times New Roman"/>
          <w:color w:val="000000"/>
          <w:sz w:val="24"/>
          <w:szCs w:val="24"/>
          <w:lang w:eastAsia="ru-RU"/>
        </w:rPr>
        <w:t xml:space="preserve">Мониторинг повышения квалификации работников образовательного учреждения в условиях введения Стандарта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Информация о кадровых условиях реализации основной образовательной программы основного общего образования на 201</w:t>
      </w:r>
      <w:r w:rsidR="00D50B6B">
        <w:rPr>
          <w:rFonts w:ascii="Times New Roman" w:eastAsia="Times New Roman" w:hAnsi="Times New Roman" w:cs="Times New Roman"/>
          <w:b/>
          <w:bCs/>
          <w:color w:val="000000"/>
          <w:sz w:val="24"/>
          <w:szCs w:val="24"/>
          <w:lang w:eastAsia="ru-RU"/>
        </w:rPr>
        <w:t>9</w:t>
      </w:r>
      <w:r w:rsidRPr="00C373FE">
        <w:rPr>
          <w:rFonts w:ascii="Times New Roman" w:eastAsia="Times New Roman" w:hAnsi="Times New Roman" w:cs="Times New Roman"/>
          <w:b/>
          <w:bCs/>
          <w:color w:val="000000"/>
          <w:sz w:val="24"/>
          <w:szCs w:val="24"/>
          <w:lang w:eastAsia="ru-RU"/>
        </w:rPr>
        <w:t>-20</w:t>
      </w:r>
      <w:r w:rsidR="00D50B6B">
        <w:rPr>
          <w:rFonts w:ascii="Times New Roman" w:eastAsia="Times New Roman" w:hAnsi="Times New Roman" w:cs="Times New Roman"/>
          <w:b/>
          <w:bCs/>
          <w:color w:val="000000"/>
          <w:sz w:val="24"/>
          <w:szCs w:val="24"/>
          <w:lang w:eastAsia="ru-RU"/>
        </w:rPr>
        <w:t>20</w:t>
      </w:r>
      <w:r w:rsidRPr="00C373FE">
        <w:rPr>
          <w:rFonts w:ascii="Times New Roman" w:eastAsia="Times New Roman" w:hAnsi="Times New Roman" w:cs="Times New Roman"/>
          <w:b/>
          <w:bCs/>
          <w:color w:val="000000"/>
          <w:sz w:val="24"/>
          <w:szCs w:val="24"/>
          <w:lang w:eastAsia="ru-RU"/>
        </w:rPr>
        <w:t xml:space="preserve"> учебный год</w:t>
      </w:r>
    </w:p>
    <w:tbl>
      <w:tblPr>
        <w:tblW w:w="9708" w:type="dxa"/>
        <w:tblInd w:w="657" w:type="dxa"/>
        <w:tblLayout w:type="fixed"/>
        <w:tblLook w:val="04A0" w:firstRow="1" w:lastRow="0" w:firstColumn="1" w:lastColumn="0" w:noHBand="0" w:noVBand="1"/>
      </w:tblPr>
      <w:tblGrid>
        <w:gridCol w:w="495"/>
        <w:gridCol w:w="1539"/>
        <w:gridCol w:w="992"/>
        <w:gridCol w:w="1276"/>
        <w:gridCol w:w="850"/>
        <w:gridCol w:w="2410"/>
        <w:gridCol w:w="2146"/>
      </w:tblGrid>
      <w:tr w:rsidR="003906DA" w:rsidRPr="003906DA" w:rsidTr="003906DA">
        <w:trPr>
          <w:gridAfter w:val="1"/>
          <w:wAfter w:w="2146" w:type="dxa"/>
          <w:trHeight w:val="300"/>
        </w:trPr>
        <w:tc>
          <w:tcPr>
            <w:tcW w:w="495"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850"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2410"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r>
      <w:tr w:rsidR="003906DA" w:rsidRPr="003906DA" w:rsidTr="003906DA">
        <w:trPr>
          <w:trHeight w:val="223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ФИО (полностью)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Преподаваемый предмет (должность)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Квалификационная категория (дата присвоения)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proofErr w:type="gramStart"/>
            <w:r w:rsidRPr="003906DA">
              <w:rPr>
                <w:rFonts w:ascii="Times New Roman" w:eastAsia="Times New Roman" w:hAnsi="Times New Roman" w:cs="Times New Roman"/>
                <w:color w:val="000000"/>
                <w:sz w:val="20"/>
                <w:szCs w:val="20"/>
                <w:lang w:eastAsia="ru-RU"/>
              </w:rPr>
              <w:t>Общий</w:t>
            </w:r>
            <w:proofErr w:type="gram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педстаж</w:t>
            </w:r>
            <w:proofErr w:type="spellEnd"/>
            <w:r w:rsidRPr="003906DA">
              <w:rPr>
                <w:rFonts w:ascii="Times New Roman" w:eastAsia="Times New Roman" w:hAnsi="Times New Roman" w:cs="Times New Roman"/>
                <w:color w:val="000000"/>
                <w:sz w:val="20"/>
                <w:szCs w:val="20"/>
                <w:lang w:eastAsia="ru-RU"/>
              </w:rPr>
              <w:t xml:space="preserve"> / в данном учреждении</w:t>
            </w:r>
          </w:p>
        </w:tc>
        <w:tc>
          <w:tcPr>
            <w:tcW w:w="4556" w:type="dxa"/>
            <w:gridSpan w:val="2"/>
            <w:tcBorders>
              <w:top w:val="single" w:sz="4" w:space="0" w:color="auto"/>
              <w:left w:val="nil"/>
              <w:bottom w:val="single" w:sz="4" w:space="0" w:color="auto"/>
              <w:right w:val="single" w:sz="4" w:space="0" w:color="auto"/>
            </w:tcBorders>
            <w:shd w:val="clear" w:color="auto" w:fill="auto"/>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 </w:t>
            </w:r>
            <w:proofErr w:type="gramStart"/>
            <w:r w:rsidRPr="003906DA">
              <w:rPr>
                <w:rFonts w:ascii="Times New Roman" w:eastAsia="Times New Roman" w:hAnsi="Times New Roman" w:cs="Times New Roman"/>
                <w:color w:val="000000"/>
                <w:sz w:val="20"/>
                <w:szCs w:val="20"/>
                <w:lang w:eastAsia="ru-RU"/>
              </w:rPr>
              <w:t>Курсы (наименование курса, дата прохождение, в объеме - часов</w:t>
            </w:r>
            <w:proofErr w:type="gramEnd"/>
          </w:p>
        </w:tc>
      </w:tr>
      <w:tr w:rsidR="003906DA" w:rsidRPr="003906DA" w:rsidTr="003906DA">
        <w:trPr>
          <w:trHeight w:val="118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1</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Захарченко Юлия Николаевна</w:t>
            </w:r>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29.04.2015, №01-06/1904, 1 категория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D50B6B" w:rsidP="003906D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15</w:t>
            </w:r>
          </w:p>
        </w:tc>
        <w:tc>
          <w:tcPr>
            <w:tcW w:w="4556" w:type="dxa"/>
            <w:gridSpan w:val="2"/>
            <w:tcBorders>
              <w:top w:val="single" w:sz="4" w:space="0" w:color="auto"/>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w:t>
            </w:r>
          </w:p>
        </w:tc>
      </w:tr>
      <w:tr w:rsidR="00D50B6B" w:rsidRPr="003906DA" w:rsidTr="007B2E40">
        <w:trPr>
          <w:trHeight w:val="4000"/>
        </w:trPr>
        <w:tc>
          <w:tcPr>
            <w:tcW w:w="495" w:type="dxa"/>
            <w:tcBorders>
              <w:top w:val="nil"/>
              <w:left w:val="single" w:sz="4" w:space="0" w:color="auto"/>
              <w:right w:val="single" w:sz="4" w:space="0" w:color="auto"/>
            </w:tcBorders>
            <w:shd w:val="clear" w:color="auto" w:fill="auto"/>
          </w:tcPr>
          <w:p w:rsidR="00D50B6B" w:rsidRPr="003906DA" w:rsidRDefault="00D50B6B"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lastRenderedPageBreak/>
              <w:t>3</w:t>
            </w:r>
          </w:p>
        </w:tc>
        <w:tc>
          <w:tcPr>
            <w:tcW w:w="1539" w:type="dxa"/>
            <w:tcBorders>
              <w:top w:val="nil"/>
              <w:left w:val="nil"/>
              <w:right w:val="single" w:sz="4" w:space="0" w:color="auto"/>
            </w:tcBorders>
            <w:shd w:val="clear" w:color="auto" w:fill="auto"/>
            <w:vAlign w:val="bottom"/>
          </w:tcPr>
          <w:p w:rsidR="00D50B6B" w:rsidRPr="003906DA" w:rsidRDefault="00D50B6B"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 xml:space="preserve">Лазуренко </w:t>
            </w:r>
            <w:proofErr w:type="spellStart"/>
            <w:r w:rsidRPr="003906DA">
              <w:rPr>
                <w:rFonts w:ascii="Calibri" w:eastAsia="Times New Roman" w:hAnsi="Calibri" w:cs="Calibri"/>
                <w:color w:val="000000"/>
                <w:lang w:eastAsia="ru-RU"/>
              </w:rPr>
              <w:t>Альфия</w:t>
            </w:r>
            <w:proofErr w:type="spellEnd"/>
            <w:r w:rsidRPr="003906DA">
              <w:rPr>
                <w:rFonts w:ascii="Calibri" w:eastAsia="Times New Roman" w:hAnsi="Calibri" w:cs="Calibri"/>
                <w:color w:val="000000"/>
                <w:lang w:eastAsia="ru-RU"/>
              </w:rPr>
              <w:t xml:space="preserve"> </w:t>
            </w:r>
            <w:proofErr w:type="spellStart"/>
            <w:r w:rsidRPr="003906DA">
              <w:rPr>
                <w:rFonts w:ascii="Calibri" w:eastAsia="Times New Roman" w:hAnsi="Calibri" w:cs="Calibri"/>
                <w:color w:val="000000"/>
                <w:lang w:eastAsia="ru-RU"/>
              </w:rPr>
              <w:t>Линуровна</w:t>
            </w:r>
            <w:proofErr w:type="spellEnd"/>
          </w:p>
        </w:tc>
        <w:tc>
          <w:tcPr>
            <w:tcW w:w="992" w:type="dxa"/>
            <w:tcBorders>
              <w:top w:val="nil"/>
              <w:left w:val="nil"/>
              <w:right w:val="single" w:sz="4" w:space="0" w:color="auto"/>
            </w:tcBorders>
            <w:shd w:val="clear" w:color="auto" w:fill="auto"/>
          </w:tcPr>
          <w:p w:rsidR="00D50B6B" w:rsidRPr="003906DA" w:rsidRDefault="00D50B6B"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right w:val="single" w:sz="4" w:space="0" w:color="auto"/>
            </w:tcBorders>
            <w:shd w:val="clear" w:color="auto" w:fill="auto"/>
            <w:vAlign w:val="bottom"/>
          </w:tcPr>
          <w:p w:rsidR="00D50B6B" w:rsidRPr="003906DA" w:rsidRDefault="00D50B6B"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20.03.2012, №01-06/1093, высшая</w:t>
            </w:r>
          </w:p>
        </w:tc>
        <w:tc>
          <w:tcPr>
            <w:tcW w:w="850" w:type="dxa"/>
            <w:tcBorders>
              <w:top w:val="nil"/>
              <w:left w:val="nil"/>
              <w:right w:val="single" w:sz="4" w:space="0" w:color="auto"/>
            </w:tcBorders>
            <w:shd w:val="clear" w:color="auto" w:fill="auto"/>
            <w:noWrap/>
            <w:vAlign w:val="bottom"/>
          </w:tcPr>
          <w:p w:rsidR="00D50B6B" w:rsidRPr="003906DA" w:rsidRDefault="00D50B6B" w:rsidP="00D50B6B">
            <w:pPr>
              <w:spacing w:after="0" w:line="240" w:lineRule="auto"/>
              <w:jc w:val="right"/>
              <w:rPr>
                <w:rFonts w:ascii="Calibri" w:eastAsia="Times New Roman" w:hAnsi="Calibri" w:cs="Calibri"/>
                <w:color w:val="000000"/>
                <w:lang w:eastAsia="ru-RU"/>
              </w:rPr>
            </w:pPr>
            <w:r w:rsidRPr="003906DA">
              <w:rPr>
                <w:rFonts w:ascii="Calibri" w:eastAsia="Times New Roman" w:hAnsi="Calibri" w:cs="Calibri"/>
                <w:color w:val="000000"/>
                <w:lang w:eastAsia="ru-RU"/>
              </w:rPr>
              <w:t>3</w:t>
            </w:r>
            <w:r>
              <w:rPr>
                <w:rFonts w:ascii="Calibri" w:eastAsia="Times New Roman" w:hAnsi="Calibri" w:cs="Calibri"/>
                <w:color w:val="000000"/>
                <w:lang w:eastAsia="ru-RU"/>
              </w:rPr>
              <w:t>7</w:t>
            </w:r>
          </w:p>
        </w:tc>
        <w:tc>
          <w:tcPr>
            <w:tcW w:w="4556" w:type="dxa"/>
            <w:gridSpan w:val="2"/>
            <w:tcBorders>
              <w:top w:val="nil"/>
              <w:left w:val="nil"/>
              <w:right w:val="single" w:sz="4" w:space="0" w:color="auto"/>
            </w:tcBorders>
            <w:shd w:val="clear" w:color="auto" w:fill="auto"/>
          </w:tcPr>
          <w:p w:rsidR="00D50B6B" w:rsidRPr="003906DA" w:rsidRDefault="00D50B6B"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D50B6B" w:rsidRPr="003906DA" w:rsidRDefault="00D50B6B"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 1.  </w:t>
            </w:r>
            <w:proofErr w:type="spellStart"/>
            <w:r w:rsidRPr="003906DA">
              <w:rPr>
                <w:rFonts w:ascii="Times New Roman" w:eastAsia="Times New Roman" w:hAnsi="Times New Roman" w:cs="Times New Roman"/>
                <w:color w:val="000000"/>
                <w:sz w:val="20"/>
                <w:szCs w:val="20"/>
                <w:lang w:eastAsia="ru-RU"/>
              </w:rPr>
              <w:t>ИРОиПК</w:t>
            </w:r>
            <w:proofErr w:type="spellEnd"/>
            <w:r w:rsidRPr="003906DA">
              <w:rPr>
                <w:rFonts w:ascii="Times New Roman" w:eastAsia="Times New Roman" w:hAnsi="Times New Roman" w:cs="Times New Roman"/>
                <w:color w:val="000000"/>
                <w:sz w:val="20"/>
                <w:szCs w:val="20"/>
                <w:lang w:eastAsia="ru-RU"/>
              </w:rPr>
              <w:t xml:space="preserve"> с 29.09 по 01.10.15г</w:t>
            </w:r>
            <w:proofErr w:type="gramStart"/>
            <w:r w:rsidRPr="003906DA">
              <w:rPr>
                <w:rFonts w:ascii="Times New Roman" w:eastAsia="Times New Roman" w:hAnsi="Times New Roman" w:cs="Times New Roman"/>
                <w:color w:val="000000"/>
                <w:sz w:val="20"/>
                <w:szCs w:val="20"/>
                <w:lang w:eastAsia="ru-RU"/>
              </w:rPr>
              <w:t>.«</w:t>
            </w:r>
            <w:proofErr w:type="gramEnd"/>
            <w:r w:rsidRPr="003906DA">
              <w:rPr>
                <w:rFonts w:ascii="Times New Roman" w:eastAsia="Times New Roman" w:hAnsi="Times New Roman" w:cs="Times New Roman"/>
                <w:color w:val="000000"/>
                <w:sz w:val="20"/>
                <w:szCs w:val="20"/>
                <w:lang w:eastAsia="ru-RU"/>
              </w:rPr>
              <w:t xml:space="preserve">Обеспечение качества школьного образования в аспекте новых требований к результатам </w:t>
            </w:r>
            <w:proofErr w:type="spellStart"/>
            <w:r w:rsidRPr="003906DA">
              <w:rPr>
                <w:rFonts w:ascii="Times New Roman" w:eastAsia="Times New Roman" w:hAnsi="Times New Roman" w:cs="Times New Roman"/>
                <w:color w:val="000000"/>
                <w:sz w:val="20"/>
                <w:szCs w:val="20"/>
                <w:lang w:eastAsia="ru-RU"/>
              </w:rPr>
              <w:t>обученкия</w:t>
            </w:r>
            <w:proofErr w:type="spellEnd"/>
            <w:r w:rsidRPr="003906DA">
              <w:rPr>
                <w:rFonts w:ascii="Times New Roman" w:eastAsia="Times New Roman" w:hAnsi="Times New Roman" w:cs="Times New Roman"/>
                <w:color w:val="000000"/>
                <w:sz w:val="20"/>
                <w:szCs w:val="20"/>
                <w:lang w:eastAsia="ru-RU"/>
              </w:rPr>
              <w:t>» 24ч.</w:t>
            </w:r>
            <w:r w:rsidRPr="003906DA">
              <w:rPr>
                <w:rFonts w:ascii="Times New Roman" w:eastAsia="Times New Roman" w:hAnsi="Times New Roman" w:cs="Times New Roman"/>
                <w:color w:val="000000"/>
                <w:sz w:val="20"/>
                <w:szCs w:val="20"/>
                <w:lang w:eastAsia="ru-RU"/>
              </w:rPr>
              <w:br/>
              <w:t xml:space="preserve"> </w:t>
            </w:r>
            <w:r w:rsidRPr="003906DA">
              <w:rPr>
                <w:rFonts w:ascii="Times New Roman" w:eastAsia="Times New Roman" w:hAnsi="Times New Roman" w:cs="Times New Roman"/>
                <w:color w:val="000000"/>
                <w:sz w:val="20"/>
                <w:szCs w:val="20"/>
                <w:lang w:eastAsia="ru-RU"/>
              </w:rPr>
              <w:br/>
              <w:t>2.  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3906DA">
        <w:trPr>
          <w:trHeight w:val="31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4</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Мирошниченко Валентина Дмитриевна</w:t>
            </w:r>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29.11.2011, №01-16/3322, первая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3906DA" w:rsidP="00D50B6B">
            <w:pPr>
              <w:spacing w:after="0" w:line="240" w:lineRule="auto"/>
              <w:jc w:val="right"/>
              <w:rPr>
                <w:rFonts w:ascii="Calibri" w:eastAsia="Times New Roman" w:hAnsi="Calibri" w:cs="Calibri"/>
                <w:color w:val="000000"/>
                <w:lang w:eastAsia="ru-RU"/>
              </w:rPr>
            </w:pPr>
            <w:r w:rsidRPr="003906DA">
              <w:rPr>
                <w:rFonts w:ascii="Calibri" w:eastAsia="Times New Roman" w:hAnsi="Calibri" w:cs="Calibri"/>
                <w:color w:val="000000"/>
                <w:lang w:eastAsia="ru-RU"/>
              </w:rPr>
              <w:t>4</w:t>
            </w:r>
            <w:r w:rsidR="00D50B6B">
              <w:rPr>
                <w:rFonts w:ascii="Calibri" w:eastAsia="Times New Roman" w:hAnsi="Calibri" w:cs="Calibri"/>
                <w:color w:val="000000"/>
                <w:lang w:eastAsia="ru-RU"/>
              </w:rPr>
              <w:t>5</w:t>
            </w:r>
          </w:p>
        </w:tc>
        <w:tc>
          <w:tcPr>
            <w:tcW w:w="4556" w:type="dxa"/>
            <w:gridSpan w:val="2"/>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rPr>
                <w:rFonts w:ascii="Times New Roman" w:eastAsia="Times New Roman" w:hAnsi="Times New Roman" w:cs="Times New Roman"/>
                <w:color w:val="000000"/>
                <w:sz w:val="24"/>
                <w:szCs w:val="24"/>
                <w:lang w:eastAsia="ru-RU"/>
              </w:rPr>
            </w:pPr>
            <w:r w:rsidRPr="003906DA">
              <w:rPr>
                <w:rFonts w:ascii="Times New Roman" w:eastAsia="Times New Roman" w:hAnsi="Times New Roman" w:cs="Times New Roman"/>
                <w:color w:val="000000"/>
                <w:sz w:val="24"/>
                <w:szCs w:val="24"/>
                <w:lang w:eastAsia="ru-RU"/>
              </w:rPr>
              <w:t>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3906DA">
        <w:trPr>
          <w:trHeight w:val="31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5</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283DBE" w:rsidP="003906D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Николаев Николай </w:t>
            </w:r>
            <w:proofErr w:type="spellStart"/>
            <w:r>
              <w:rPr>
                <w:rFonts w:ascii="Calibri" w:eastAsia="Times New Roman" w:hAnsi="Calibri" w:cs="Calibri"/>
                <w:color w:val="000000"/>
                <w:lang w:eastAsia="ru-RU"/>
              </w:rPr>
              <w:t>николаевич</w:t>
            </w:r>
            <w:proofErr w:type="spellEnd"/>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D50B6B" w:rsidP="00283DBE">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4556" w:type="dxa"/>
            <w:gridSpan w:val="2"/>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w:t>
            </w:r>
          </w:p>
        </w:tc>
      </w:tr>
      <w:tr w:rsidR="003906DA" w:rsidRPr="003906DA" w:rsidTr="003906DA">
        <w:trPr>
          <w:trHeight w:val="28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6</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roofErr w:type="spellStart"/>
            <w:r w:rsidRPr="003906DA">
              <w:rPr>
                <w:rFonts w:ascii="Calibri" w:eastAsia="Times New Roman" w:hAnsi="Calibri" w:cs="Calibri"/>
                <w:color w:val="000000"/>
                <w:lang w:eastAsia="ru-RU"/>
              </w:rPr>
              <w:t>Стадникова</w:t>
            </w:r>
            <w:proofErr w:type="spellEnd"/>
            <w:r w:rsidRPr="003906DA">
              <w:rPr>
                <w:rFonts w:ascii="Calibri" w:eastAsia="Times New Roman" w:hAnsi="Calibri" w:cs="Calibri"/>
                <w:color w:val="000000"/>
                <w:lang w:eastAsia="ru-RU"/>
              </w:rPr>
              <w:t xml:space="preserve"> Татьяна Александровна</w:t>
            </w:r>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31.01.2012, №01-16/162, 1 категория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D50B6B" w:rsidP="003906D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31</w:t>
            </w:r>
          </w:p>
        </w:tc>
        <w:tc>
          <w:tcPr>
            <w:tcW w:w="4556" w:type="dxa"/>
            <w:gridSpan w:val="2"/>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rPr>
                <w:rFonts w:ascii="Times New Roman" w:eastAsia="Times New Roman" w:hAnsi="Times New Roman" w:cs="Times New Roman"/>
                <w:color w:val="000000"/>
                <w:sz w:val="24"/>
                <w:szCs w:val="24"/>
                <w:lang w:eastAsia="ru-RU"/>
              </w:rPr>
            </w:pPr>
            <w:r w:rsidRPr="003906DA">
              <w:rPr>
                <w:rFonts w:ascii="Times New Roman" w:eastAsia="Times New Roman" w:hAnsi="Times New Roman" w:cs="Times New Roman"/>
                <w:color w:val="000000"/>
                <w:sz w:val="24"/>
                <w:szCs w:val="24"/>
                <w:lang w:eastAsia="ru-RU"/>
              </w:rPr>
              <w:t>1.  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283DBE">
        <w:trPr>
          <w:trHeight w:val="300"/>
        </w:trPr>
        <w:tc>
          <w:tcPr>
            <w:tcW w:w="495" w:type="dxa"/>
            <w:tcBorders>
              <w:top w:val="nil"/>
              <w:left w:val="single" w:sz="4" w:space="0" w:color="auto"/>
              <w:bottom w:val="nil"/>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7</w:t>
            </w:r>
          </w:p>
        </w:tc>
        <w:tc>
          <w:tcPr>
            <w:tcW w:w="1539" w:type="dxa"/>
            <w:tcBorders>
              <w:top w:val="nil"/>
              <w:left w:val="nil"/>
              <w:bottom w:val="nil"/>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Фоломеева Прасковья Васильевна</w:t>
            </w:r>
          </w:p>
        </w:tc>
        <w:tc>
          <w:tcPr>
            <w:tcW w:w="992" w:type="dxa"/>
            <w:tcBorders>
              <w:top w:val="nil"/>
              <w:left w:val="nil"/>
              <w:bottom w:val="nil"/>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nil"/>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29.04.2015, №01-06/1904, 1 категория</w:t>
            </w:r>
          </w:p>
        </w:tc>
        <w:tc>
          <w:tcPr>
            <w:tcW w:w="850" w:type="dxa"/>
            <w:tcBorders>
              <w:top w:val="nil"/>
              <w:left w:val="nil"/>
              <w:bottom w:val="nil"/>
              <w:right w:val="single" w:sz="4" w:space="0" w:color="auto"/>
            </w:tcBorders>
            <w:shd w:val="clear" w:color="auto" w:fill="auto"/>
            <w:noWrap/>
            <w:vAlign w:val="bottom"/>
            <w:hideMark/>
          </w:tcPr>
          <w:p w:rsidR="003906DA" w:rsidRPr="003906DA" w:rsidRDefault="003906DA" w:rsidP="00D50B6B">
            <w:pPr>
              <w:spacing w:after="0" w:line="240" w:lineRule="auto"/>
              <w:jc w:val="right"/>
              <w:rPr>
                <w:rFonts w:ascii="Calibri" w:eastAsia="Times New Roman" w:hAnsi="Calibri" w:cs="Calibri"/>
                <w:color w:val="000000"/>
                <w:lang w:eastAsia="ru-RU"/>
              </w:rPr>
            </w:pPr>
            <w:r w:rsidRPr="003906DA">
              <w:rPr>
                <w:rFonts w:ascii="Calibri" w:eastAsia="Times New Roman" w:hAnsi="Calibri" w:cs="Calibri"/>
                <w:color w:val="000000"/>
                <w:lang w:eastAsia="ru-RU"/>
              </w:rPr>
              <w:t>2</w:t>
            </w:r>
            <w:r w:rsidR="00D50B6B">
              <w:rPr>
                <w:rFonts w:ascii="Calibri" w:eastAsia="Times New Roman" w:hAnsi="Calibri" w:cs="Calibri"/>
                <w:color w:val="000000"/>
                <w:lang w:eastAsia="ru-RU"/>
              </w:rPr>
              <w:t>7</w:t>
            </w:r>
          </w:p>
        </w:tc>
        <w:tc>
          <w:tcPr>
            <w:tcW w:w="4556" w:type="dxa"/>
            <w:gridSpan w:val="2"/>
            <w:tcBorders>
              <w:top w:val="nil"/>
              <w:left w:val="nil"/>
              <w:bottom w:val="nil"/>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w:t>
            </w:r>
          </w:p>
        </w:tc>
      </w:tr>
      <w:tr w:rsidR="00D50B6B" w:rsidRPr="003906DA" w:rsidTr="00DD603B">
        <w:trPr>
          <w:trHeight w:val="1140"/>
        </w:trPr>
        <w:tc>
          <w:tcPr>
            <w:tcW w:w="495" w:type="dxa"/>
            <w:tcBorders>
              <w:top w:val="nil"/>
              <w:left w:val="single" w:sz="4" w:space="0" w:color="auto"/>
              <w:right w:val="single" w:sz="4" w:space="0" w:color="auto"/>
            </w:tcBorders>
            <w:shd w:val="clear" w:color="auto" w:fill="auto"/>
          </w:tcPr>
          <w:p w:rsidR="00D50B6B" w:rsidRDefault="00D50B6B" w:rsidP="003906DA">
            <w:pPr>
              <w:spacing w:after="0" w:line="240" w:lineRule="auto"/>
              <w:jc w:val="center"/>
              <w:rPr>
                <w:rFonts w:ascii="Times New Roman" w:eastAsia="Times New Roman" w:hAnsi="Times New Roman" w:cs="Times New Roman"/>
                <w:color w:val="000000"/>
                <w:sz w:val="20"/>
                <w:szCs w:val="20"/>
                <w:lang w:eastAsia="ru-RU"/>
              </w:rPr>
            </w:pPr>
          </w:p>
          <w:p w:rsidR="00D50B6B" w:rsidRPr="003906DA" w:rsidRDefault="00D50B6B" w:rsidP="003906DA">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top w:val="nil"/>
              <w:left w:val="nil"/>
              <w:right w:val="single" w:sz="4" w:space="0" w:color="auto"/>
            </w:tcBorders>
            <w:shd w:val="clear" w:color="auto" w:fill="auto"/>
            <w:vAlign w:val="bottom"/>
          </w:tcPr>
          <w:p w:rsidR="00D50B6B" w:rsidRPr="003906DA" w:rsidRDefault="00D50B6B" w:rsidP="003906DA">
            <w:pPr>
              <w:spacing w:after="0" w:line="240" w:lineRule="auto"/>
              <w:rPr>
                <w:rFonts w:ascii="Calibri" w:eastAsia="Times New Roman" w:hAnsi="Calibri" w:cs="Calibri"/>
                <w:color w:val="000000"/>
                <w:lang w:eastAsia="ru-RU"/>
              </w:rPr>
            </w:pPr>
          </w:p>
        </w:tc>
        <w:tc>
          <w:tcPr>
            <w:tcW w:w="992" w:type="dxa"/>
            <w:tcBorders>
              <w:top w:val="nil"/>
              <w:left w:val="nil"/>
              <w:right w:val="single" w:sz="4" w:space="0" w:color="auto"/>
            </w:tcBorders>
            <w:shd w:val="clear" w:color="auto" w:fill="auto"/>
          </w:tcPr>
          <w:p w:rsidR="00D50B6B" w:rsidRPr="003906DA" w:rsidRDefault="00D50B6B" w:rsidP="003906D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right w:val="single" w:sz="4" w:space="0" w:color="auto"/>
            </w:tcBorders>
            <w:shd w:val="clear" w:color="auto" w:fill="auto"/>
            <w:vAlign w:val="bottom"/>
          </w:tcPr>
          <w:p w:rsidR="00D50B6B" w:rsidRPr="003906DA" w:rsidRDefault="00D50B6B" w:rsidP="003906DA">
            <w:pPr>
              <w:spacing w:after="0" w:line="240" w:lineRule="auto"/>
              <w:rPr>
                <w:rFonts w:ascii="Calibri" w:eastAsia="Times New Roman" w:hAnsi="Calibri" w:cs="Calibri"/>
                <w:color w:val="000000"/>
                <w:lang w:eastAsia="ru-RU"/>
              </w:rPr>
            </w:pPr>
          </w:p>
        </w:tc>
        <w:tc>
          <w:tcPr>
            <w:tcW w:w="850" w:type="dxa"/>
            <w:tcBorders>
              <w:top w:val="nil"/>
              <w:left w:val="nil"/>
              <w:right w:val="single" w:sz="4" w:space="0" w:color="auto"/>
            </w:tcBorders>
            <w:shd w:val="clear" w:color="auto" w:fill="auto"/>
            <w:noWrap/>
            <w:vAlign w:val="bottom"/>
          </w:tcPr>
          <w:p w:rsidR="00D50B6B" w:rsidRPr="003906DA" w:rsidRDefault="00D50B6B" w:rsidP="003906DA">
            <w:pPr>
              <w:spacing w:after="0" w:line="240" w:lineRule="auto"/>
              <w:jc w:val="right"/>
              <w:rPr>
                <w:rFonts w:ascii="Calibri" w:eastAsia="Times New Roman" w:hAnsi="Calibri" w:cs="Calibri"/>
                <w:color w:val="000000"/>
                <w:lang w:eastAsia="ru-RU"/>
              </w:rPr>
            </w:pPr>
          </w:p>
        </w:tc>
        <w:tc>
          <w:tcPr>
            <w:tcW w:w="4556" w:type="dxa"/>
            <w:gridSpan w:val="2"/>
            <w:tcBorders>
              <w:top w:val="nil"/>
              <w:left w:val="nil"/>
              <w:right w:val="single" w:sz="4" w:space="0" w:color="auto"/>
            </w:tcBorders>
            <w:shd w:val="clear" w:color="auto" w:fill="auto"/>
          </w:tcPr>
          <w:p w:rsidR="00D50B6B" w:rsidRPr="003906DA" w:rsidRDefault="00D50B6B" w:rsidP="003906DA">
            <w:pPr>
              <w:spacing w:after="0" w:line="240" w:lineRule="auto"/>
              <w:jc w:val="center"/>
              <w:rPr>
                <w:rFonts w:ascii="Times New Roman" w:eastAsia="Times New Roman" w:hAnsi="Times New Roman" w:cs="Times New Roman"/>
                <w:color w:val="000000"/>
                <w:sz w:val="20"/>
                <w:szCs w:val="20"/>
                <w:lang w:eastAsia="ru-RU"/>
              </w:rPr>
            </w:pPr>
          </w:p>
        </w:tc>
      </w:tr>
      <w:tr w:rsidR="00283DBE" w:rsidRPr="003906DA" w:rsidTr="00D50B6B">
        <w:trPr>
          <w:trHeight w:val="70"/>
        </w:trPr>
        <w:tc>
          <w:tcPr>
            <w:tcW w:w="495" w:type="dxa"/>
            <w:tcBorders>
              <w:top w:val="nil"/>
              <w:left w:val="single" w:sz="4" w:space="0" w:color="auto"/>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p>
        </w:tc>
        <w:tc>
          <w:tcPr>
            <w:tcW w:w="992" w:type="dxa"/>
            <w:tcBorders>
              <w:top w:val="nil"/>
              <w:left w:val="nil"/>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283DBE" w:rsidRPr="003906DA" w:rsidRDefault="00283DBE" w:rsidP="003906DA">
            <w:pPr>
              <w:spacing w:after="0" w:line="240" w:lineRule="auto"/>
              <w:jc w:val="right"/>
              <w:rPr>
                <w:rFonts w:ascii="Calibri" w:eastAsia="Times New Roman" w:hAnsi="Calibri" w:cs="Calibri"/>
                <w:color w:val="000000"/>
                <w:lang w:eastAsia="ru-RU"/>
              </w:rPr>
            </w:pPr>
          </w:p>
        </w:tc>
        <w:tc>
          <w:tcPr>
            <w:tcW w:w="4556" w:type="dxa"/>
            <w:gridSpan w:val="2"/>
            <w:tcBorders>
              <w:top w:val="nil"/>
              <w:left w:val="nil"/>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r>
    </w:tbl>
    <w:p w:rsidR="003906DA" w:rsidRPr="003906DA" w:rsidRDefault="003906DA" w:rsidP="003906DA">
      <w:pPr>
        <w:rPr>
          <w:rFonts w:ascii="Times New Roman" w:eastAsia="Calibri" w:hAnsi="Times New Roman" w:cs="Times New Roman"/>
        </w:rPr>
      </w:pPr>
    </w:p>
    <w:p w:rsidR="00D50B6B" w:rsidRDefault="00D50B6B"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4.2. </w:t>
      </w:r>
      <w:r w:rsidRPr="007C60B6">
        <w:rPr>
          <w:rFonts w:ascii="Times New Roman" w:eastAsia="Times New Roman" w:hAnsi="Times New Roman" w:cs="Times New Roman"/>
          <w:b/>
          <w:bCs/>
          <w:color w:val="000000"/>
          <w:sz w:val="24"/>
          <w:szCs w:val="24"/>
          <w:lang w:eastAsia="ru-RU"/>
        </w:rPr>
        <w:t xml:space="preserve">Организация методической работы </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Мероприятия: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Семинары, посвящённые содержанию и ключевым особенностям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3. Заседания методических объединений учителей, воспитателей по проблемам введения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6. Участие педагогов в разработке и апробации оценки эффективности работы в условиях внедрения ФГОС в среднем основном образовании. Новой системы оплаты труда.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Подведение итогов и обсуждение результатов мероприятий </w:t>
      </w:r>
      <w:r w:rsidRPr="007C60B6">
        <w:rPr>
          <w:rFonts w:ascii="Times New Roman" w:eastAsia="Times New Roman" w:hAnsi="Times New Roman" w:cs="Times New Roman"/>
          <w:color w:val="000000"/>
          <w:sz w:val="24"/>
          <w:szCs w:val="24"/>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7C60B6" w:rsidRPr="007C60B6" w:rsidRDefault="007C60B6" w:rsidP="007C60B6">
      <w:pPr>
        <w:spacing w:after="0" w:line="240" w:lineRule="auto"/>
        <w:jc w:val="both"/>
        <w:rPr>
          <w:rFonts w:ascii="Times New Roman" w:eastAsia="Calibri" w:hAnsi="Times New Roman" w:cs="Times New Roman"/>
          <w:b/>
          <w:sz w:val="24"/>
          <w:szCs w:val="24"/>
          <w:lang w:eastAsia="ar-SA"/>
        </w:rPr>
      </w:pPr>
      <w:bookmarkStart w:id="56" w:name="bookmark416"/>
      <w:r w:rsidRPr="007C60B6">
        <w:rPr>
          <w:rFonts w:ascii="Times New Roman" w:eastAsia="Calibri" w:hAnsi="Times New Roman" w:cs="Times New Roman"/>
          <w:b/>
          <w:sz w:val="24"/>
          <w:szCs w:val="24"/>
          <w:lang w:eastAsia="ar-SA"/>
        </w:rPr>
        <w:t>4.3. Психолого-педагогические условия реализации  образовательной программы начального общего образования</w:t>
      </w:r>
      <w:bookmarkEnd w:id="56"/>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 xml:space="preserve">Для реализации Стандарта в МБОУ </w:t>
      </w:r>
      <w:r>
        <w:rPr>
          <w:rFonts w:ascii="Times New Roman" w:eastAsia="Calibri" w:hAnsi="Times New Roman" w:cs="Times New Roman"/>
          <w:sz w:val="24"/>
          <w:szCs w:val="24"/>
          <w:lang w:eastAsia="ar-SA"/>
        </w:rPr>
        <w:t>«КССОШ»</w:t>
      </w:r>
      <w:r w:rsidRPr="007C60B6">
        <w:rPr>
          <w:rFonts w:ascii="Times New Roman" w:eastAsia="Calibri" w:hAnsi="Times New Roman" w:cs="Times New Roman"/>
          <w:sz w:val="24"/>
          <w:szCs w:val="24"/>
          <w:lang w:eastAsia="ar-SA"/>
        </w:rPr>
        <w:t xml:space="preserve"> созданы   психолог</w:t>
      </w:r>
      <w:proofErr w:type="gramStart"/>
      <w:r w:rsidRPr="007C60B6">
        <w:rPr>
          <w:rFonts w:ascii="Times New Roman" w:eastAsia="Calibri" w:hAnsi="Times New Roman" w:cs="Times New Roman"/>
          <w:sz w:val="24"/>
          <w:szCs w:val="24"/>
          <w:lang w:eastAsia="ar-SA"/>
        </w:rPr>
        <w:t>о-</w:t>
      </w:r>
      <w:proofErr w:type="gramEnd"/>
      <w:r w:rsidRPr="007C60B6">
        <w:rPr>
          <w:rFonts w:ascii="Times New Roman" w:eastAsia="Calibri" w:hAnsi="Times New Roman" w:cs="Times New Roman"/>
          <w:sz w:val="24"/>
          <w:szCs w:val="24"/>
          <w:lang w:eastAsia="ar-SA"/>
        </w:rPr>
        <w:t xml:space="preserve"> педагогические условия, обеспечивающие:</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формирование и развитие психолого-педагогической компетентности участников образовательного процесса;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вариативность направлений и форм    психолого-педагогического сопровождения участников образовательного процесса;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дифференциацию и индивидуализацию обучения.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Основными формами психолого-педагогического сопровождения являются: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 xml:space="preserve">консультирование педагогов и родителей, которое осуществляется учителем  с учётом результатов диагностики, а также администрацией МБОУ </w:t>
      </w:r>
      <w:r>
        <w:rPr>
          <w:rFonts w:ascii="Times New Roman" w:eastAsia="Calibri" w:hAnsi="Times New Roman" w:cs="Times New Roman"/>
          <w:sz w:val="24"/>
          <w:szCs w:val="24"/>
          <w:lang w:eastAsia="ar-SA"/>
        </w:rPr>
        <w:t>«КССОШ»</w:t>
      </w:r>
      <w:r w:rsidRPr="007C60B6">
        <w:rPr>
          <w:rFonts w:ascii="Times New Roman" w:eastAsia="Calibri" w:hAnsi="Times New Roman" w:cs="Times New Roman"/>
          <w:sz w:val="24"/>
          <w:szCs w:val="24"/>
          <w:lang w:eastAsia="ar-SA"/>
        </w:rPr>
        <w:t>;</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профилактика, экспертиза, развивающая работа, просвещение, коррекционная работа, осуществляемая в течение всего учебного времени.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 xml:space="preserve"> Направления  психолого-педагогического сопровождения: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сохранение и укрепление психологического здоровья;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мониторинг возможностей и способностей обучающихся;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психолого-педагогическую поддержку участников олимпиадного движения;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 xml:space="preserve">формирование у </w:t>
      </w:r>
      <w:proofErr w:type="gramStart"/>
      <w:r w:rsidRPr="007C60B6">
        <w:rPr>
          <w:rFonts w:ascii="Times New Roman" w:eastAsia="Calibri" w:hAnsi="Times New Roman" w:cs="Times New Roman"/>
          <w:sz w:val="24"/>
          <w:szCs w:val="24"/>
          <w:lang w:eastAsia="ar-SA"/>
        </w:rPr>
        <w:t>обучающихся</w:t>
      </w:r>
      <w:proofErr w:type="gramEnd"/>
      <w:r w:rsidRPr="007C60B6">
        <w:rPr>
          <w:rFonts w:ascii="Times New Roman" w:eastAsia="Calibri" w:hAnsi="Times New Roman" w:cs="Times New Roman"/>
          <w:sz w:val="24"/>
          <w:szCs w:val="24"/>
          <w:lang w:eastAsia="ar-SA"/>
        </w:rPr>
        <w:t xml:space="preserve"> ценности здоровья и безопасного образа жизни;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развитие экологической культуры;</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выявление и поддержка детей с особыми образовательными потребностями;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формирование коммуникативных навыков в разновозрастной среде и среде сверстников;</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поддержка детских объединений и ученического самоуправления;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lastRenderedPageBreak/>
        <w:t>выявление и поддержка одарённых детей.</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                Модель психолого-педагогического сопровождения участников образовательного процесса на основной ступени общего образования </w:t>
      </w:r>
    </w:p>
    <w:tbl>
      <w:tblPr>
        <w:tblpPr w:leftFromText="180" w:rightFromText="180" w:vertAnchor="text" w:tblpX="86"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620"/>
        <w:gridCol w:w="1980"/>
        <w:gridCol w:w="2520"/>
      </w:tblGrid>
      <w:tr w:rsidR="007C60B6" w:rsidRPr="007C60B6" w:rsidTr="002E7662">
        <w:trPr>
          <w:trHeight w:val="540"/>
        </w:trPr>
        <w:tc>
          <w:tcPr>
            <w:tcW w:w="3107" w:type="dxa"/>
          </w:tcPr>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Индивидуальное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1620" w:type="dxa"/>
          </w:tcPr>
          <w:p w:rsidR="007C60B6" w:rsidRPr="007C60B6" w:rsidRDefault="007C60B6" w:rsidP="007C6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Групповое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1980" w:type="dxa"/>
          </w:tcPr>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На уровне </w:t>
            </w:r>
            <w:proofErr w:type="spellStart"/>
            <w:r w:rsidRPr="007C60B6">
              <w:rPr>
                <w:rFonts w:ascii="Times New Roman" w:eastAsia="Times New Roman" w:hAnsi="Times New Roman" w:cs="Times New Roman"/>
                <w:b/>
                <w:bCs/>
                <w:sz w:val="24"/>
                <w:szCs w:val="24"/>
                <w:lang w:eastAsia="ru-RU"/>
              </w:rPr>
              <w:t>ласса</w:t>
            </w:r>
            <w:proofErr w:type="spell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2520" w:type="dxa"/>
          </w:tcPr>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На уровне ОУ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r>
    </w:tbl>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8000"/>
          <w:sz w:val="24"/>
          <w:szCs w:val="24"/>
          <w:lang w:eastAsia="ru-RU"/>
        </w:rPr>
      </w:pPr>
      <w:r w:rsidRPr="007C60B6">
        <w:rPr>
          <w:rFonts w:ascii="Times New Roman" w:eastAsia="Times New Roman" w:hAnsi="Times New Roman" w:cs="Times New Roman"/>
          <w:b/>
          <w:bCs/>
          <w:color w:val="008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7C60B6">
        <w:rPr>
          <w:rFonts w:ascii="Times New Roman" w:eastAsia="Times New Roman" w:hAnsi="Times New Roman" w:cs="Times New Roman"/>
          <w:b/>
          <w:bCs/>
          <w:color w:val="008000"/>
          <w:sz w:val="24"/>
          <w:szCs w:val="24"/>
          <w:lang w:eastAsia="ru-RU"/>
        </w:rPr>
        <w:t xml:space="preserve">                    </w:t>
      </w:r>
      <w:r w:rsidRPr="007C60B6">
        <w:rPr>
          <w:rFonts w:ascii="Times New Roman" w:eastAsia="Times New Roman" w:hAnsi="Times New Roman" w:cs="Times New Roman"/>
          <w:b/>
          <w:bCs/>
          <w:sz w:val="24"/>
          <w:szCs w:val="24"/>
          <w:lang w:eastAsia="ru-RU"/>
        </w:rPr>
        <w:t>Уровни психолого-педагогического сопровождения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000000"/>
          <w:sz w:val="24"/>
          <w:szCs w:val="24"/>
          <w:lang w:eastAsia="ru-RU"/>
        </w:rPr>
        <w:t xml:space="preserve">                 </w:t>
      </w:r>
      <w:r w:rsidRPr="007C60B6">
        <w:rPr>
          <w:rFonts w:ascii="Times New Roman" w:eastAsia="Times New Roman" w:hAnsi="Times New Roman" w:cs="Times New Roman"/>
          <w:b/>
          <w:bCs/>
          <w:color w:val="800000"/>
          <w:sz w:val="24"/>
          <w:szCs w:val="24"/>
          <w:lang w:eastAsia="ru-RU"/>
        </w:rPr>
        <w:t xml:space="preserve">                   Основные формы сопровождения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Консультирование                      Диагностика                                          Экспертиза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Развивающая работа                  Профилактика                                      Просвещение</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Коррекционная работа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4</w:t>
      </w:r>
      <w:r w:rsidRPr="007C60B6">
        <w:rPr>
          <w:rFonts w:ascii="Times New Roman" w:eastAsia="Times New Roman" w:hAnsi="Times New Roman" w:cs="Times New Roman"/>
          <w:b/>
          <w:bCs/>
          <w:color w:val="000000"/>
          <w:sz w:val="24"/>
          <w:szCs w:val="24"/>
          <w:lang w:eastAsia="ru-RU"/>
        </w:rPr>
        <w:t>. Финансовое обеспечение реализации основной образовательной программы основного общего образования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Финансовое обеспечение </w:t>
      </w:r>
      <w:r w:rsidRPr="007C60B6">
        <w:rPr>
          <w:rFonts w:ascii="Times New Roman" w:eastAsia="Times New Roman" w:hAnsi="Times New Roman" w:cs="Times New Roman"/>
          <w:color w:val="000000"/>
          <w:sz w:val="24"/>
          <w:szCs w:val="24"/>
          <w:lang w:eastAsia="ru-RU"/>
        </w:rPr>
        <w:t xml:space="preserve">реализации основной образовательной программы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 МБОУ «КССОШ»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w:t>
      </w:r>
      <w:r>
        <w:rPr>
          <w:rFonts w:ascii="Times New Roman" w:eastAsia="Times New Roman" w:hAnsi="Times New Roman" w:cs="Times New Roman"/>
          <w:color w:val="000000"/>
          <w:sz w:val="24"/>
          <w:szCs w:val="24"/>
          <w:lang w:eastAsia="ru-RU"/>
        </w:rPr>
        <w:t>вых средств на реализацию ФГОС Н</w:t>
      </w:r>
      <w:r w:rsidRPr="007C60B6">
        <w:rPr>
          <w:rFonts w:ascii="Times New Roman" w:eastAsia="Times New Roman" w:hAnsi="Times New Roman" w:cs="Times New Roman"/>
          <w:color w:val="000000"/>
          <w:sz w:val="24"/>
          <w:szCs w:val="24"/>
          <w:lang w:eastAsia="ru-RU"/>
        </w:rPr>
        <w:t xml:space="preserve">ОО (в части оплаты труда и учебных расходов) в год в расчете на одного ученика.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 муниципальных общеобразовательных учреждениях, реализующих программу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 нормативными правовыми актами учредителя и (или) локальными нормативными актами устанавливается: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фонд оплаты труда школы состоит из базовой и стимулирующей частей</w:t>
      </w:r>
      <w:proofErr w:type="gramStart"/>
      <w:r w:rsidRPr="007C60B6">
        <w:rPr>
          <w:rFonts w:ascii="Times New Roman" w:eastAsia="Times New Roman" w:hAnsi="Times New Roman" w:cs="Times New Roman"/>
          <w:sz w:val="24"/>
          <w:szCs w:val="24"/>
          <w:lang w:eastAsia="ru-RU"/>
        </w:rPr>
        <w:t>.</w:t>
      </w:r>
      <w:proofErr w:type="gramEnd"/>
      <w:r w:rsidRPr="007C60B6">
        <w:rPr>
          <w:rFonts w:ascii="Times New Roman" w:eastAsia="Times New Roman" w:hAnsi="Times New Roman" w:cs="Times New Roman"/>
          <w:sz w:val="24"/>
          <w:szCs w:val="24"/>
          <w:lang w:eastAsia="ru-RU"/>
        </w:rPr>
        <w:t xml:space="preserve"> </w:t>
      </w:r>
      <w:proofErr w:type="gramStart"/>
      <w:r w:rsidRPr="007C60B6">
        <w:rPr>
          <w:rFonts w:ascii="Times New Roman" w:eastAsia="Times New Roman" w:hAnsi="Times New Roman" w:cs="Times New Roman"/>
          <w:sz w:val="24"/>
          <w:szCs w:val="24"/>
          <w:lang w:eastAsia="ru-RU"/>
        </w:rPr>
        <w:t>д</w:t>
      </w:r>
      <w:proofErr w:type="gramEnd"/>
      <w:r w:rsidRPr="007C60B6">
        <w:rPr>
          <w:rFonts w:ascii="Times New Roman" w:eastAsia="Times New Roman" w:hAnsi="Times New Roman" w:cs="Times New Roman"/>
          <w:sz w:val="24"/>
          <w:szCs w:val="24"/>
          <w:lang w:eastAsia="ru-RU"/>
        </w:rPr>
        <w:t xml:space="preserve">иапазон стимулирующей доли фонда оплаты труда – 30% каждому педагогу.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 xml:space="preserve">базовая часть фонда оплаты труда обеспечивает гарантированную заработную плату работников;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proofErr w:type="gramStart"/>
      <w:r w:rsidRPr="007C60B6">
        <w:rPr>
          <w:rFonts w:ascii="Times New Roman" w:eastAsia="Times New Roman" w:hAnsi="Times New Roman" w:cs="Times New Roman"/>
          <w:sz w:val="24"/>
          <w:szCs w:val="24"/>
          <w:lang w:eastAsia="ru-RU"/>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общая часть фонда оплаты труда обеспечивает гарантированную оплату труда педагогического работника.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обеспечения требований Стандарта на основе проведённого </w:t>
      </w:r>
      <w:proofErr w:type="gramStart"/>
      <w:r w:rsidRPr="007C60B6">
        <w:rPr>
          <w:rFonts w:ascii="Times New Roman" w:eastAsia="Times New Roman" w:hAnsi="Times New Roman" w:cs="Times New Roman"/>
          <w:color w:val="000000"/>
          <w:sz w:val="24"/>
          <w:szCs w:val="24"/>
          <w:lang w:eastAsia="ru-RU"/>
        </w:rPr>
        <w:t xml:space="preserve">анализа материально-технических условий реализации основной образовательной программы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w:t>
      </w:r>
      <w:proofErr w:type="gramEnd"/>
      <w:r w:rsidRPr="007C60B6">
        <w:rPr>
          <w:rFonts w:ascii="Times New Roman" w:eastAsia="Times New Roman" w:hAnsi="Times New Roman" w:cs="Times New Roman"/>
          <w:color w:val="000000"/>
          <w:sz w:val="24"/>
          <w:szCs w:val="24"/>
          <w:lang w:eastAsia="ru-RU"/>
        </w:rPr>
        <w:t xml:space="preserve"> </w:t>
      </w:r>
      <w:r w:rsidRPr="007C60B6">
        <w:rPr>
          <w:rFonts w:ascii="Times New Roman" w:eastAsia="Times New Roman" w:hAnsi="Times New Roman" w:cs="Times New Roman"/>
          <w:b/>
          <w:bCs/>
          <w:i/>
          <w:iCs/>
          <w:color w:val="000000"/>
          <w:sz w:val="24"/>
          <w:szCs w:val="24"/>
          <w:lang w:eastAsia="ru-RU"/>
        </w:rPr>
        <w:t xml:space="preserve">образовательное учреждение: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проводит экономический расчёт стоимости обеспечения требований Стандарта по каждой позиции;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3) определяет величину затрат на обеспечение требований к условиям реализации 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w:t>
      </w:r>
      <w:r>
        <w:rPr>
          <w:rFonts w:ascii="Times New Roman" w:eastAsia="Times New Roman" w:hAnsi="Times New Roman" w:cs="Times New Roman"/>
          <w:color w:val="000000"/>
          <w:sz w:val="24"/>
          <w:szCs w:val="24"/>
          <w:lang w:eastAsia="ru-RU"/>
        </w:rPr>
        <w:t xml:space="preserve">ебований к условиям реализации </w:t>
      </w:r>
      <w:r w:rsidRPr="007C60B6">
        <w:rPr>
          <w:rFonts w:ascii="Times New Roman" w:eastAsia="Times New Roman" w:hAnsi="Times New Roman" w:cs="Times New Roman"/>
          <w:color w:val="000000"/>
          <w:sz w:val="24"/>
          <w:szCs w:val="24"/>
          <w:lang w:eastAsia="ru-RU"/>
        </w:rPr>
        <w:t>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в соответствии с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7C60B6">
        <w:rPr>
          <w:rFonts w:ascii="Times New Roman" w:eastAsia="Times New Roman" w:hAnsi="Times New Roman" w:cs="Times New Roman"/>
          <w:i/>
          <w:iCs/>
          <w:color w:val="000000"/>
          <w:sz w:val="24"/>
          <w:szCs w:val="24"/>
          <w:lang w:eastAsia="ru-RU"/>
        </w:rPr>
        <w:t xml:space="preserve">(механизмы расчёта необходимого финансирования </w:t>
      </w:r>
      <w:r w:rsidRPr="007C60B6">
        <w:rPr>
          <w:rFonts w:ascii="Times New Roman" w:eastAsia="Times New Roman" w:hAnsi="Times New Roman" w:cs="Times New Roman"/>
          <w:color w:val="000000"/>
          <w:sz w:val="24"/>
          <w:szCs w:val="24"/>
          <w:lang w:eastAsia="ru-RU"/>
        </w:rPr>
        <w:t xml:space="preserve">представлены в материалах Минобрнауки «Модельная методика введения нормативного </w:t>
      </w:r>
      <w:proofErr w:type="spellStart"/>
      <w:r w:rsidRPr="007C60B6">
        <w:rPr>
          <w:rFonts w:ascii="Times New Roman" w:eastAsia="Times New Roman" w:hAnsi="Times New Roman" w:cs="Times New Roman"/>
          <w:color w:val="000000"/>
          <w:sz w:val="24"/>
          <w:szCs w:val="24"/>
          <w:lang w:eastAsia="ru-RU"/>
        </w:rPr>
        <w:t>подушевого</w:t>
      </w:r>
      <w:proofErr w:type="spellEnd"/>
      <w:r w:rsidRPr="007C60B6">
        <w:rPr>
          <w:rFonts w:ascii="Times New Roman" w:eastAsia="Times New Roman" w:hAnsi="Times New Roman" w:cs="Times New Roman"/>
          <w:color w:val="000000"/>
          <w:sz w:val="24"/>
          <w:szCs w:val="24"/>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7C60B6">
          <w:rPr>
            <w:rFonts w:ascii="Times New Roman" w:eastAsia="Times New Roman" w:hAnsi="Times New Roman" w:cs="Times New Roman"/>
            <w:color w:val="000000"/>
            <w:sz w:val="24"/>
            <w:szCs w:val="24"/>
            <w:lang w:eastAsia="ru-RU"/>
          </w:rPr>
          <w:t>2007 г</w:t>
        </w:r>
      </w:smartTag>
      <w:r w:rsidRPr="007C60B6">
        <w:rPr>
          <w:rFonts w:ascii="Times New Roman" w:eastAsia="Times New Roman" w:hAnsi="Times New Roman" w:cs="Times New Roman"/>
          <w:color w:val="000000"/>
          <w:sz w:val="24"/>
          <w:szCs w:val="24"/>
          <w:lang w:eastAsia="ru-RU"/>
        </w:rPr>
        <w:t>.), «Новая система оплаты труда работников образования.</w:t>
      </w:r>
      <w:proofErr w:type="gramEnd"/>
      <w:r w:rsidRPr="007C60B6">
        <w:rPr>
          <w:rFonts w:ascii="Times New Roman" w:eastAsia="Times New Roman" w:hAnsi="Times New Roman" w:cs="Times New Roman"/>
          <w:color w:val="000000"/>
          <w:sz w:val="24"/>
          <w:szCs w:val="24"/>
          <w:lang w:eastAsia="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7C60B6">
          <w:rPr>
            <w:rFonts w:ascii="Times New Roman" w:eastAsia="Times New Roman" w:hAnsi="Times New Roman" w:cs="Times New Roman"/>
            <w:color w:val="000000"/>
            <w:sz w:val="24"/>
            <w:szCs w:val="24"/>
            <w:lang w:eastAsia="ru-RU"/>
          </w:rPr>
          <w:t>2007 г</w:t>
        </w:r>
      </w:smartTag>
      <w:r w:rsidRPr="007C60B6">
        <w:rPr>
          <w:rFonts w:ascii="Times New Roman" w:eastAsia="Times New Roman" w:hAnsi="Times New Roman" w:cs="Times New Roman"/>
          <w:color w:val="000000"/>
          <w:sz w:val="24"/>
          <w:szCs w:val="24"/>
          <w:lang w:eastAsia="ru-RU"/>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5</w:t>
      </w:r>
      <w:r w:rsidRPr="007C60B6">
        <w:rPr>
          <w:rFonts w:ascii="Times New Roman" w:eastAsia="Times New Roman" w:hAnsi="Times New Roman" w:cs="Times New Roman"/>
          <w:b/>
          <w:bCs/>
          <w:color w:val="000000"/>
          <w:sz w:val="24"/>
          <w:szCs w:val="24"/>
          <w:lang w:eastAsia="ru-RU"/>
        </w:rPr>
        <w:t xml:space="preserve">.Материально-техническое обеспечение реализации основной образовательной программы основного общего образования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МБОУ «КССОШ», реализующее основную программ</w:t>
      </w:r>
      <w:proofErr w:type="gramStart"/>
      <w:r w:rsidRPr="007C60B6">
        <w:rPr>
          <w:rFonts w:ascii="Times New Roman" w:eastAsia="Times New Roman" w:hAnsi="Times New Roman" w:cs="Times New Roman"/>
          <w:color w:val="000000"/>
          <w:sz w:val="24"/>
          <w:szCs w:val="24"/>
          <w:lang w:eastAsia="ru-RU"/>
        </w:rPr>
        <w:t>у ООО</w:t>
      </w:r>
      <w:proofErr w:type="gramEnd"/>
      <w:r w:rsidRPr="007C60B6">
        <w:rPr>
          <w:rFonts w:ascii="Times New Roman" w:eastAsia="Times New Roman" w:hAnsi="Times New Roman" w:cs="Times New Roman"/>
          <w:color w:val="000000"/>
          <w:sz w:val="24"/>
          <w:szCs w:val="24"/>
          <w:lang w:eastAsia="ru-RU"/>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7C60B6">
        <w:rPr>
          <w:rFonts w:ascii="Times New Roman" w:eastAsia="Times New Roman" w:hAnsi="Times New Roman" w:cs="Times New Roman"/>
          <w:color w:val="000000"/>
          <w:sz w:val="24"/>
          <w:szCs w:val="24"/>
          <w:lang w:eastAsia="ru-RU"/>
        </w:rPr>
        <w:t>для</w:t>
      </w:r>
      <w:proofErr w:type="gram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общения проектной и исследовательской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творческой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индивидуальной и групповой работы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организации всех видов деятельности обучающихся в рамках ООП класс (группа) имеет доступ по расписанию в следующие помещения: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кабинет иностранного языка,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w:t>
      </w:r>
      <w:proofErr w:type="gramStart"/>
      <w:r w:rsidRPr="007C60B6">
        <w:rPr>
          <w:rFonts w:ascii="Times New Roman" w:eastAsia="Times New Roman" w:hAnsi="Times New Roman" w:cs="Times New Roman"/>
          <w:color w:val="000000"/>
          <w:sz w:val="24"/>
          <w:szCs w:val="24"/>
          <w:lang w:eastAsia="ru-RU"/>
        </w:rPr>
        <w:t>естественно-научная</w:t>
      </w:r>
      <w:proofErr w:type="gramEnd"/>
      <w:r w:rsidRPr="007C60B6">
        <w:rPr>
          <w:rFonts w:ascii="Times New Roman" w:eastAsia="Times New Roman" w:hAnsi="Times New Roman" w:cs="Times New Roman"/>
          <w:color w:val="000000"/>
          <w:sz w:val="24"/>
          <w:szCs w:val="24"/>
          <w:lang w:eastAsia="ru-RU"/>
        </w:rPr>
        <w:t xml:space="preserve"> лаборатория, с лабораторным оборудованием.</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(цифровые приборы для определения направления и силы ветра, количества </w:t>
      </w:r>
      <w:proofErr w:type="gram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осадков, измерения температуры воздуха и атмосферного давления, метеостанция);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а также лупы и цифровые микроскопы;</w:t>
      </w:r>
      <w:proofErr w:type="gram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библиотека с читальным залом с обеспечением возможности работы с медиатекой,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имеется технологическая мастерская, оснащенная оборудованием </w:t>
      </w:r>
      <w:proofErr w:type="gramStart"/>
      <w:r w:rsidRPr="007C60B6">
        <w:rPr>
          <w:rFonts w:ascii="Times New Roman" w:eastAsia="Times New Roman" w:hAnsi="Times New Roman" w:cs="Times New Roman"/>
          <w:color w:val="000000"/>
          <w:sz w:val="24"/>
          <w:szCs w:val="24"/>
          <w:lang w:eastAsia="ru-RU"/>
        </w:rPr>
        <w:t>для</w:t>
      </w:r>
      <w:proofErr w:type="gram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деревообработки (сверления, выпиливания, столярных работ и т.п.) и верстаки;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кабинет домоводства,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-спортивный зал, с набором  модульного спортивного оборудования, спортивные комплексы для лазания, подтягивания, качания и т.п., а так же места для работы с развивающими конструкторами;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спортивный комплекс (спортивный зал, открытый стадион, спортивная площадка);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 актовый зал.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Большинство учебных помещений </w:t>
      </w:r>
      <w:proofErr w:type="gramStart"/>
      <w:r w:rsidRPr="007C60B6">
        <w:rPr>
          <w:rFonts w:ascii="Times New Roman" w:eastAsia="Times New Roman" w:hAnsi="Times New Roman" w:cs="Times New Roman"/>
          <w:color w:val="000000"/>
          <w:sz w:val="24"/>
          <w:szCs w:val="24"/>
          <w:lang w:eastAsia="ru-RU"/>
        </w:rPr>
        <w:t>рассчитаны</w:t>
      </w:r>
      <w:proofErr w:type="gramEnd"/>
      <w:r w:rsidRPr="007C60B6">
        <w:rPr>
          <w:rFonts w:ascii="Times New Roman" w:eastAsia="Times New Roman" w:hAnsi="Times New Roman" w:cs="Times New Roman"/>
          <w:color w:val="000000"/>
          <w:sz w:val="24"/>
          <w:szCs w:val="24"/>
          <w:lang w:eastAsia="ru-RU"/>
        </w:rPr>
        <w:t xml:space="preserve"> на использование проектора с потолочным креплением, имеют соответствующий экран.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Обеспечение образовательного процесса расходными материалами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предусматривается в соответствии с учебным планированием и региональными нормативами.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Материально-техническое оснащение образовательного процесса обеспечит возможность: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физического развития, участия в физкультурных мероприятиях, тренировках, спортивных соревнованиях и играх;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занятий по изучению правил дорожного движения с использованием игр,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оборудования, а также компьютерных технологий;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планирования учебного процесса, фиксации его динамики, промежуточных и итоговых результатов;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проведения массовых мероприятий, организации досуга и общения обучающихся;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организации качественного горячего питания, медицинского обслуживания и отдыха </w:t>
      </w:r>
      <w:proofErr w:type="gramStart"/>
      <w:r w:rsidRPr="007C60B6">
        <w:rPr>
          <w:rFonts w:ascii="Times New Roman" w:eastAsia="Times New Roman" w:hAnsi="Times New Roman" w:cs="Times New Roman"/>
          <w:color w:val="000000"/>
          <w:sz w:val="24"/>
          <w:szCs w:val="24"/>
          <w:lang w:eastAsia="ru-RU"/>
        </w:rPr>
        <w:t>обучающихся</w:t>
      </w:r>
      <w:proofErr w:type="gram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                 </w:t>
      </w: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6</w:t>
      </w:r>
      <w:r w:rsidRPr="007C60B6">
        <w:rPr>
          <w:rFonts w:ascii="Times New Roman" w:eastAsia="Times New Roman" w:hAnsi="Times New Roman" w:cs="Times New Roman"/>
          <w:b/>
          <w:bCs/>
          <w:color w:val="000000"/>
          <w:sz w:val="24"/>
          <w:szCs w:val="24"/>
          <w:lang w:eastAsia="ru-RU"/>
        </w:rPr>
        <w:t xml:space="preserve"> Информационно-методическое обеспечение реализации ОП</w:t>
      </w:r>
      <w:r>
        <w:rPr>
          <w:rFonts w:ascii="Times New Roman" w:eastAsia="Times New Roman" w:hAnsi="Times New Roman" w:cs="Times New Roman"/>
          <w:b/>
          <w:bCs/>
          <w:color w:val="000000"/>
          <w:sz w:val="24"/>
          <w:szCs w:val="24"/>
          <w:lang w:eastAsia="ru-RU"/>
        </w:rPr>
        <w:t xml:space="preserve"> НОО</w:t>
      </w:r>
    </w:p>
    <w:p w:rsidR="007C60B6" w:rsidRPr="007C60B6" w:rsidRDefault="007C60B6" w:rsidP="007C60B6">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Учебно-методическое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Учебно-методическое обеспечение обязательной части ООП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roofErr w:type="gram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Реализация ООП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Учебно-дидактическое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Учебно-дидактические материалы </w:t>
      </w:r>
      <w:proofErr w:type="gramStart"/>
      <w:r w:rsidRPr="007C60B6">
        <w:rPr>
          <w:rFonts w:ascii="Times New Roman" w:eastAsia="Times New Roman" w:hAnsi="Times New Roman" w:cs="Times New Roman"/>
          <w:color w:val="000000"/>
          <w:sz w:val="24"/>
          <w:szCs w:val="24"/>
          <w:lang w:eastAsia="ru-RU"/>
        </w:rPr>
        <w:t>учителей</w:t>
      </w:r>
      <w:proofErr w:type="gramEnd"/>
      <w:r w:rsidRPr="007C60B6">
        <w:rPr>
          <w:rFonts w:ascii="Times New Roman" w:eastAsia="Times New Roman" w:hAnsi="Times New Roman" w:cs="Times New Roman"/>
          <w:color w:val="000000"/>
          <w:sz w:val="24"/>
          <w:szCs w:val="24"/>
          <w:lang w:eastAsia="ru-RU"/>
        </w:rPr>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задания, направленные на обеспечение детской самостоятельности;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задания, связанные с понятийным развитием, с продвижением в содержании учебных предметов.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Важно подчеркнуть, что создаваемые УДМ должны быть средством поддержки детского действия – это существенно отличает </w:t>
      </w:r>
      <w:proofErr w:type="spellStart"/>
      <w:r w:rsidRPr="007C60B6">
        <w:rPr>
          <w:rFonts w:ascii="Times New Roman" w:eastAsia="Times New Roman" w:hAnsi="Times New Roman" w:cs="Times New Roman"/>
          <w:color w:val="000000"/>
          <w:sz w:val="24"/>
          <w:szCs w:val="24"/>
          <w:lang w:eastAsia="ru-RU"/>
        </w:rPr>
        <w:t>деятельностный</w:t>
      </w:r>
      <w:proofErr w:type="spellEnd"/>
      <w:r w:rsidRPr="007C60B6">
        <w:rPr>
          <w:rFonts w:ascii="Times New Roman" w:eastAsia="Times New Roman" w:hAnsi="Times New Roman" w:cs="Times New Roman"/>
          <w:color w:val="000000"/>
          <w:sz w:val="24"/>
          <w:szCs w:val="24"/>
          <w:lang w:eastAsia="ru-RU"/>
        </w:rPr>
        <w:t xml:space="preserve"> подход </w:t>
      </w:r>
      <w:proofErr w:type="gramStart"/>
      <w:r w:rsidRPr="007C60B6">
        <w:rPr>
          <w:rFonts w:ascii="Times New Roman" w:eastAsia="Times New Roman" w:hAnsi="Times New Roman" w:cs="Times New Roman"/>
          <w:color w:val="000000"/>
          <w:sz w:val="24"/>
          <w:szCs w:val="24"/>
          <w:lang w:eastAsia="ru-RU"/>
        </w:rPr>
        <w:t>от</w:t>
      </w:r>
      <w:proofErr w:type="gramEnd"/>
      <w:r w:rsidRPr="007C60B6">
        <w:rPr>
          <w:rFonts w:ascii="Times New Roman" w:eastAsia="Times New Roman" w:hAnsi="Times New Roman" w:cs="Times New Roman"/>
          <w:color w:val="000000"/>
          <w:sz w:val="24"/>
          <w:szCs w:val="24"/>
          <w:lang w:eastAsia="ru-RU"/>
        </w:rPr>
        <w:t xml:space="preserve"> традиционного.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3. УДМ учителя не должны заменять базового учебника по тому или иному предмету. Они </w:t>
      </w:r>
      <w:proofErr w:type="gramStart"/>
      <w:r w:rsidRPr="007C60B6">
        <w:rPr>
          <w:rFonts w:ascii="Times New Roman" w:eastAsia="Times New Roman" w:hAnsi="Times New Roman" w:cs="Times New Roman"/>
          <w:color w:val="000000"/>
          <w:sz w:val="24"/>
          <w:szCs w:val="24"/>
          <w:lang w:eastAsia="ru-RU"/>
        </w:rPr>
        <w:t>должны</w:t>
      </w:r>
      <w:proofErr w:type="gramEnd"/>
      <w:r w:rsidRPr="007C60B6">
        <w:rPr>
          <w:rFonts w:ascii="Times New Roman" w:eastAsia="Times New Roman" w:hAnsi="Times New Roman" w:cs="Times New Roman"/>
          <w:color w:val="000000"/>
          <w:sz w:val="24"/>
          <w:szCs w:val="24"/>
          <w:lang w:eastAsia="ru-RU"/>
        </w:rPr>
        <w:t xml:space="preserve"> прежде всего пробуждать поисково-пробующее действие учителя и учеников.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7C60B6">
        <w:rPr>
          <w:rFonts w:ascii="Times New Roman" w:eastAsia="Times New Roman" w:hAnsi="Times New Roman" w:cs="Times New Roman"/>
          <w:color w:val="000000"/>
          <w:sz w:val="24"/>
          <w:szCs w:val="24"/>
          <w:lang w:eastAsia="ru-RU"/>
        </w:rPr>
        <w:t>ресурсную</w:t>
      </w:r>
      <w:proofErr w:type="gramEnd"/>
      <w:r w:rsidRPr="007C60B6">
        <w:rPr>
          <w:rFonts w:ascii="Times New Roman" w:eastAsia="Times New Roman" w:hAnsi="Times New Roman" w:cs="Times New Roman"/>
          <w:color w:val="000000"/>
          <w:sz w:val="24"/>
          <w:szCs w:val="24"/>
          <w:lang w:eastAsia="ru-RU"/>
        </w:rPr>
        <w:t xml:space="preserve"> и </w:t>
      </w:r>
      <w:proofErr w:type="spellStart"/>
      <w:r w:rsidRPr="007C60B6">
        <w:rPr>
          <w:rFonts w:ascii="Times New Roman" w:eastAsia="Times New Roman" w:hAnsi="Times New Roman" w:cs="Times New Roman"/>
          <w:color w:val="000000"/>
          <w:sz w:val="24"/>
          <w:szCs w:val="24"/>
          <w:lang w:eastAsia="ru-RU"/>
        </w:rPr>
        <w:t>продуктную</w:t>
      </w:r>
      <w:proofErr w:type="spell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Ресурс – это все те материалы, которые могут быть явлены в пробе построения средств</w:t>
      </w:r>
      <w:proofErr w:type="gramStart"/>
      <w:r w:rsidRPr="007C60B6">
        <w:rPr>
          <w:rFonts w:ascii="Times New Roman" w:eastAsia="Times New Roman" w:hAnsi="Times New Roman" w:cs="Times New Roman"/>
          <w:color w:val="000000"/>
          <w:sz w:val="24"/>
          <w:szCs w:val="24"/>
          <w:lang w:eastAsia="ru-RU"/>
        </w:rPr>
        <w:t>а-</w:t>
      </w:r>
      <w:proofErr w:type="gramEnd"/>
      <w:r w:rsidRPr="007C60B6">
        <w:rPr>
          <w:rFonts w:ascii="Times New Roman" w:eastAsia="Times New Roman" w:hAnsi="Times New Roman" w:cs="Times New Roman"/>
          <w:color w:val="000000"/>
          <w:sz w:val="24"/>
          <w:szCs w:val="24"/>
          <w:lang w:eastAsia="ru-RU"/>
        </w:rPr>
        <w:t xml:space="preserve"> превращения ресурса в средство.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5. В контрольно-оценочной деятельности основная задача педагога должна быть направлена на организацию возможности обучающимся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Информационное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эффективного информационного обеспечения реализации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в школе сформирована информационная среда (ИС).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Информационная среда  МБОУ «КССОШ» включает в себя совокупность технологических средств (компьютеры, мобильный компьютерный класс,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Информационная среда обеспечивает эффективную деятельность обучающихся по освоению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7C60B6">
        <w:rPr>
          <w:rFonts w:ascii="Times New Roman" w:eastAsia="Times New Roman" w:hAnsi="Times New Roman" w:cs="Times New Roman"/>
          <w:color w:val="000000"/>
          <w:sz w:val="24"/>
          <w:szCs w:val="24"/>
          <w:lang w:eastAsia="ru-RU"/>
        </w:rPr>
        <w:t>о-</w:t>
      </w:r>
      <w:proofErr w:type="gramEnd"/>
      <w:r w:rsidRPr="007C60B6">
        <w:rPr>
          <w:rFonts w:ascii="Times New Roman" w:eastAsia="Times New Roman" w:hAnsi="Times New Roman" w:cs="Times New Roman"/>
          <w:color w:val="000000"/>
          <w:sz w:val="24"/>
          <w:szCs w:val="24"/>
          <w:lang w:eastAsia="ru-RU"/>
        </w:rPr>
        <w:t xml:space="preserve"> и графическим сопровождением, общение в Интернете);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планирования образовательного процесса и его ресурсного обеспечения;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ограничения доступа к информации, несовместимой с задачами духовно- нравственного развития и воспитания </w:t>
      </w:r>
      <w:proofErr w:type="gramStart"/>
      <w:r w:rsidRPr="007C60B6">
        <w:rPr>
          <w:rFonts w:ascii="Times New Roman" w:eastAsia="Times New Roman" w:hAnsi="Times New Roman" w:cs="Times New Roman"/>
          <w:color w:val="000000"/>
          <w:sz w:val="24"/>
          <w:szCs w:val="24"/>
          <w:lang w:eastAsia="ru-RU"/>
        </w:rPr>
        <w:t>обучающихся</w:t>
      </w:r>
      <w:proofErr w:type="gram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 организации работы в режиме как индивидуального, так и коллективного доступа к информационно-образовательным ресурсам;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7C60B6">
        <w:rPr>
          <w:rFonts w:ascii="Times New Roman" w:eastAsia="Times New Roman" w:hAnsi="Times New Roman" w:cs="Times New Roman"/>
          <w:color w:val="000000"/>
          <w:sz w:val="24"/>
          <w:szCs w:val="24"/>
          <w:lang w:eastAsia="ru-RU"/>
        </w:rPr>
        <w:t xml:space="preserve">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7C60B6">
        <w:rPr>
          <w:rFonts w:ascii="Times New Roman" w:eastAsia="Times New Roman" w:hAnsi="Times New Roman" w:cs="Times New Roman"/>
          <w:color w:val="000000"/>
          <w:sz w:val="24"/>
          <w:szCs w:val="24"/>
          <w:lang w:eastAsia="ru-RU"/>
        </w:rPr>
        <w:t>шумопоглащающих</w:t>
      </w:r>
      <w:proofErr w:type="spellEnd"/>
      <w:r w:rsidRPr="007C60B6">
        <w:rPr>
          <w:rFonts w:ascii="Times New Roman" w:eastAsia="Times New Roman" w:hAnsi="Times New Roman" w:cs="Times New Roman"/>
          <w:color w:val="000000"/>
          <w:sz w:val="24"/>
          <w:szCs w:val="24"/>
          <w:lang w:eastAsia="ru-RU"/>
        </w:rPr>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w:t>
      </w:r>
      <w:proofErr w:type="gramEnd"/>
      <w:r w:rsidRPr="007C60B6">
        <w:rPr>
          <w:rFonts w:ascii="Times New Roman" w:eastAsia="Times New Roman" w:hAnsi="Times New Roman" w:cs="Times New Roman"/>
          <w:color w:val="000000"/>
          <w:sz w:val="24"/>
          <w:szCs w:val="24"/>
          <w:lang w:eastAsia="ru-RU"/>
        </w:rPr>
        <w:t xml:space="preserve"> передачи информации – </w:t>
      </w:r>
      <w:proofErr w:type="spellStart"/>
      <w:r w:rsidRPr="007C60B6">
        <w:rPr>
          <w:rFonts w:ascii="Times New Roman" w:eastAsia="Times New Roman" w:hAnsi="Times New Roman" w:cs="Times New Roman"/>
          <w:color w:val="000000"/>
          <w:sz w:val="24"/>
          <w:szCs w:val="24"/>
          <w:lang w:eastAsia="ru-RU"/>
        </w:rPr>
        <w:t>флеш</w:t>
      </w:r>
      <w:proofErr w:type="spellEnd"/>
      <w:r w:rsidRPr="007C60B6">
        <w:rPr>
          <w:rFonts w:ascii="Times New Roman" w:eastAsia="Times New Roman" w:hAnsi="Times New Roman" w:cs="Times New Roman"/>
          <w:color w:val="000000"/>
          <w:sz w:val="24"/>
          <w:szCs w:val="24"/>
          <w:lang w:eastAsia="ru-RU"/>
        </w:rPr>
        <w:t xml:space="preserve">-память, CD, DVD-диски).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w:t>
      </w:r>
      <w:proofErr w:type="gramEnd"/>
      <w:r w:rsidRPr="007C60B6">
        <w:rPr>
          <w:rFonts w:ascii="Times New Roman" w:eastAsia="Times New Roman" w:hAnsi="Times New Roman" w:cs="Times New Roman"/>
          <w:color w:val="000000"/>
          <w:sz w:val="24"/>
          <w:szCs w:val="24"/>
          <w:lang w:eastAsia="ru-RU"/>
        </w:rPr>
        <w:t xml:space="preserve">, оснащаются помещения для самостоятельной работы учащихся после уроков (читальный зал библиотеки и др.).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Соответственно сказанному выше, меняется и роль кабинета информатики.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w:t>
      </w:r>
      <w:r w:rsidRPr="007C60B6">
        <w:rPr>
          <w:rFonts w:ascii="Times New Roman" w:eastAsia="Times New Roman" w:hAnsi="Times New Roman" w:cs="Times New Roman"/>
          <w:color w:val="000000"/>
          <w:sz w:val="24"/>
          <w:szCs w:val="24"/>
          <w:lang w:eastAsia="ru-RU"/>
        </w:rPr>
        <w:lastRenderedPageBreak/>
        <w:t xml:space="preserve">и информационных сервисов школы (наряду с библиотекой–медиатекой), центром формирования </w:t>
      </w:r>
      <w:proofErr w:type="gramStart"/>
      <w:r w:rsidRPr="007C60B6">
        <w:rPr>
          <w:rFonts w:ascii="Times New Roman" w:eastAsia="Times New Roman" w:hAnsi="Times New Roman" w:cs="Times New Roman"/>
          <w:color w:val="000000"/>
          <w:sz w:val="24"/>
          <w:szCs w:val="24"/>
          <w:lang w:eastAsia="ru-RU"/>
        </w:rPr>
        <w:t>ИКТ-компетентности</w:t>
      </w:r>
      <w:proofErr w:type="gramEnd"/>
      <w:r w:rsidRPr="007C60B6">
        <w:rPr>
          <w:rFonts w:ascii="Times New Roman" w:eastAsia="Times New Roman" w:hAnsi="Times New Roman" w:cs="Times New Roman"/>
          <w:color w:val="000000"/>
          <w:sz w:val="24"/>
          <w:szCs w:val="24"/>
          <w:lang w:eastAsia="ru-RU"/>
        </w:rPr>
        <w:t xml:space="preserve"> участников образовательного процесса.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В кабинете информатики имеется одно рабочее место преподавателя, включающего стационарный компьютер, и 12 компьютерных мест обучающихся (включающих, помимо стационарного компьютера, наушники с микрофоном, веб-камеру.</w:t>
      </w:r>
      <w:proofErr w:type="gramEnd"/>
      <w:r w:rsidRPr="007C60B6">
        <w:rPr>
          <w:rFonts w:ascii="Times New Roman" w:eastAsia="Times New Roman" w:hAnsi="Times New Roman" w:cs="Times New Roman"/>
          <w:color w:val="000000"/>
          <w:sz w:val="24"/>
          <w:szCs w:val="24"/>
          <w:lang w:eastAsia="ru-RU"/>
        </w:rPr>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w:t>
      </w:r>
      <w:proofErr w:type="gramStart"/>
      <w:r w:rsidRPr="007C60B6">
        <w:rPr>
          <w:rFonts w:ascii="Times New Roman" w:eastAsia="Times New Roman" w:hAnsi="Times New Roman" w:cs="Times New Roman"/>
          <w:color w:val="000000"/>
          <w:sz w:val="24"/>
          <w:szCs w:val="24"/>
          <w:lang w:eastAsia="ru-RU"/>
        </w:rPr>
        <w:t>4</w:t>
      </w:r>
      <w:proofErr w:type="gramEnd"/>
      <w:r w:rsidRPr="007C60B6">
        <w:rPr>
          <w:rFonts w:ascii="Times New Roman" w:eastAsia="Times New Roman" w:hAnsi="Times New Roman" w:cs="Times New Roman"/>
          <w:color w:val="000000"/>
          <w:sz w:val="24"/>
          <w:szCs w:val="24"/>
          <w:lang w:eastAsia="ru-RU"/>
        </w:rPr>
        <w:t xml:space="preserve">, распечатывать цветные страницы А4. </w:t>
      </w:r>
    </w:p>
    <w:p w:rsidR="00821AEC" w:rsidRPr="00185998" w:rsidRDefault="00821AEC" w:rsidP="00AB7FBB">
      <w:pPr>
        <w:spacing w:after="0" w:line="240" w:lineRule="auto"/>
        <w:ind w:firstLine="709"/>
        <w:contextualSpacing/>
        <w:jc w:val="both"/>
        <w:rPr>
          <w:rFonts w:ascii="Times New Roman" w:hAnsi="Times New Roman" w:cs="Times New Roman"/>
          <w:sz w:val="24"/>
          <w:szCs w:val="24"/>
        </w:rPr>
      </w:pPr>
    </w:p>
    <w:p w:rsidR="00CC7A76" w:rsidRPr="00CC7A76" w:rsidRDefault="00CC7A76" w:rsidP="00CC7A76">
      <w:pPr>
        <w:spacing w:after="0" w:line="360" w:lineRule="auto"/>
        <w:outlineLvl w:val="2"/>
        <w:rPr>
          <w:rFonts w:ascii="Times New Roman" w:eastAsia="Times New Roman" w:hAnsi="Times New Roman" w:cs="Times New Roman"/>
          <w:b/>
          <w:bCs/>
          <w:sz w:val="24"/>
          <w:szCs w:val="24"/>
          <w:lang w:eastAsia="ru-RU"/>
        </w:rPr>
      </w:pPr>
      <w:bookmarkStart w:id="57" w:name="_Toc414553292"/>
      <w:r w:rsidRPr="00CC7A76">
        <w:rPr>
          <w:rFonts w:ascii="Times New Roman" w:eastAsia="Times New Roman" w:hAnsi="Times New Roman" w:cs="Times New Roman"/>
          <w:b/>
          <w:bCs/>
          <w:sz w:val="24"/>
          <w:szCs w:val="24"/>
          <w:lang w:eastAsia="ru-RU"/>
        </w:rPr>
        <w:t>4.7.Сетевой график (дорожная карта) по формированию необходимой</w:t>
      </w:r>
      <w:bookmarkStart w:id="58" w:name="_Toc410654087"/>
      <w:r w:rsidRPr="00CC7A76">
        <w:rPr>
          <w:rFonts w:ascii="Times New Roman" w:eastAsia="Times New Roman" w:hAnsi="Times New Roman" w:cs="Times New Roman"/>
          <w:b/>
          <w:bCs/>
          <w:sz w:val="24"/>
          <w:szCs w:val="24"/>
          <w:lang w:eastAsia="ru-RU"/>
        </w:rPr>
        <w:t xml:space="preserve"> системы условий</w:t>
      </w:r>
      <w:bookmarkEnd w:id="57"/>
      <w:bookmarkEnd w:id="58"/>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CC7A76" w:rsidRPr="00CC7A76" w:rsidTr="002E7662">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Сроки реализации</w:t>
            </w:r>
          </w:p>
        </w:tc>
      </w:tr>
      <w:tr w:rsidR="00CC7A76" w:rsidRPr="00CC7A76" w:rsidTr="002E7662">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Нормативное обеспечение введения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в </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xml:space="preserve"> классе</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1. Наличие решения органа государственно ­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Август 201</w:t>
            </w:r>
            <w:r>
              <w:rPr>
                <w:rFonts w:ascii="Times New Roman" w:eastAsia="MS Mincho" w:hAnsi="Times New Roman" w:cs="Times New Roman"/>
                <w:sz w:val="24"/>
                <w:szCs w:val="24"/>
                <w:lang w:eastAsia="ru-RU"/>
              </w:rPr>
              <w:t>1</w:t>
            </w:r>
          </w:p>
        </w:tc>
      </w:tr>
      <w:tr w:rsidR="00CC7A76" w:rsidRPr="00CC7A76" w:rsidTr="002E7662">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2. Разработка и утверждение плана-графика введения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Август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г</w:t>
            </w:r>
          </w:p>
        </w:tc>
      </w:tr>
      <w:tr w:rsidR="00CC7A76" w:rsidRPr="00CC7A76" w:rsidTr="002E7662">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3. Обеспечение соответствия нормативной базы школы требованиям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2E7662">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Разработка на основе примерной основной образовательной </w:t>
            </w:r>
            <w:proofErr w:type="gramStart"/>
            <w:r w:rsidRPr="00CC7A76">
              <w:rPr>
                <w:rFonts w:ascii="Times New Roman" w:eastAsia="MS Mincho" w:hAnsi="Times New Roman" w:cs="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2E7662">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5.</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Май 201</w:t>
            </w:r>
            <w:r w:rsidR="0004096F">
              <w:rPr>
                <w:rFonts w:ascii="Times New Roman" w:eastAsia="MS Mincho" w:hAnsi="Times New Roman" w:cs="Times New Roman"/>
                <w:sz w:val="24"/>
                <w:szCs w:val="24"/>
                <w:lang w:eastAsia="ru-RU"/>
              </w:rPr>
              <w:t xml:space="preserve">  </w:t>
            </w:r>
            <w:r w:rsidRPr="00CC7A76">
              <w:rPr>
                <w:rFonts w:ascii="Times New Roman" w:eastAsia="MS Mincho" w:hAnsi="Times New Roman" w:cs="Times New Roman"/>
                <w:sz w:val="24"/>
                <w:szCs w:val="24"/>
                <w:lang w:eastAsia="ru-RU"/>
              </w:rPr>
              <w:t>7г</w:t>
            </w:r>
          </w:p>
        </w:tc>
      </w:tr>
      <w:tr w:rsidR="00CC7A76" w:rsidRPr="00CC7A76" w:rsidTr="002E7662">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6.</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 и </w:t>
            </w:r>
            <w:proofErr w:type="spellStart"/>
            <w:r w:rsidRPr="00CC7A76">
              <w:rPr>
                <w:rFonts w:ascii="Times New Roman" w:eastAsia="MS Mincho" w:hAnsi="Times New Roman" w:cs="Times New Roman"/>
                <w:sz w:val="24"/>
                <w:szCs w:val="24"/>
                <w:lang w:eastAsia="ru-RU"/>
              </w:rPr>
              <w:t>тарифно­квалификационными</w:t>
            </w:r>
            <w:proofErr w:type="spellEnd"/>
            <w:r w:rsidRPr="00CC7A76">
              <w:rPr>
                <w:rFonts w:ascii="Times New Roman" w:eastAsia="MS Mincho" w:hAnsi="Times New Roman" w:cs="Times New Roman"/>
                <w:sz w:val="24"/>
                <w:szCs w:val="24"/>
                <w:lang w:eastAsia="ru-RU"/>
              </w:rPr>
              <w:t xml:space="preserve">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2E7662">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7.</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-201</w:t>
            </w:r>
            <w:r>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xml:space="preserve"> учебного года</w:t>
            </w:r>
          </w:p>
        </w:tc>
      </w:tr>
      <w:tr w:rsidR="00CC7A76" w:rsidRPr="00CC7A76" w:rsidTr="002E7662">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snapToGrid w:val="0"/>
              <w:spacing w:after="0" w:line="288" w:lineRule="auto"/>
              <w:ind w:firstLine="52"/>
              <w:rPr>
                <w:rFonts w:ascii="Times New Roman" w:eastAsia="MS Mincho" w:hAnsi="Times New Roman" w:cs="Times New Roman"/>
                <w:strike/>
                <w:sz w:val="24"/>
                <w:szCs w:val="24"/>
                <w:lang w:eastAsia="ru-RU"/>
              </w:rPr>
            </w:pPr>
            <w:r w:rsidRPr="00CC7A76">
              <w:rPr>
                <w:rFonts w:ascii="Times New Roman" w:eastAsia="Times New Roman" w:hAnsi="Times New Roman" w:cs="Times New Roman"/>
                <w:sz w:val="24"/>
                <w:szCs w:val="24"/>
                <w:lang w:eastAsia="ru-RU"/>
              </w:rPr>
              <w:t>8.</w:t>
            </w:r>
            <w:r w:rsidRPr="00CC7A76">
              <w:rPr>
                <w:rFonts w:ascii="Times New Roman" w:eastAsia="Times New Roman"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-201</w:t>
            </w:r>
            <w:r>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xml:space="preserve"> учебного года</w:t>
            </w:r>
          </w:p>
        </w:tc>
      </w:tr>
      <w:tr w:rsidR="00CC7A76" w:rsidRPr="00CC7A76" w:rsidTr="002E7662">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Доработка:</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образовательных программ (индивидуальных и</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др.);</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учебного плана;</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рабочих программ учебных предметов, курсов, дисциплин, модулей;</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годового календарного учебного графика;</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положений о внеурочной деятельности обучающихся;</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xml:space="preserve"> положения об организации текущей и итоговой оценки достижения </w:t>
            </w:r>
            <w:proofErr w:type="gramStart"/>
            <w:r w:rsidRPr="00CC7A76">
              <w:rPr>
                <w:rFonts w:ascii="Times New Roman" w:eastAsia="Times New Roman" w:hAnsi="Times New Roman" w:cs="Times New Roman"/>
                <w:sz w:val="24"/>
                <w:szCs w:val="24"/>
                <w:lang w:eastAsia="ru-RU"/>
              </w:rPr>
              <w:t>обучающимися</w:t>
            </w:r>
            <w:proofErr w:type="gramEnd"/>
            <w:r w:rsidRPr="00CC7A76">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xml:space="preserve"> положения об организации домашней работы </w:t>
            </w:r>
            <w:proofErr w:type="gramStart"/>
            <w:r w:rsidRPr="00CC7A76">
              <w:rPr>
                <w:rFonts w:ascii="Times New Roman" w:eastAsia="Times New Roman" w:hAnsi="Times New Roman" w:cs="Times New Roman"/>
                <w:sz w:val="24"/>
                <w:szCs w:val="24"/>
                <w:lang w:eastAsia="ru-RU"/>
              </w:rPr>
              <w:t>обучающихся</w:t>
            </w:r>
            <w:proofErr w:type="gramEnd"/>
            <w:r w:rsidRPr="00CC7A76">
              <w:rPr>
                <w:rFonts w:ascii="Times New Roman" w:eastAsia="Times New Roman" w:hAnsi="Times New Roman" w:cs="Times New Roman"/>
                <w:sz w:val="24"/>
                <w:szCs w:val="24"/>
                <w:lang w:eastAsia="ru-RU"/>
              </w:rPr>
              <w:t>;</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sidR="00D50B6B">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-2020 учебных годов</w:t>
            </w:r>
          </w:p>
        </w:tc>
      </w:tr>
      <w:tr w:rsidR="00CC7A76" w:rsidRPr="00CC7A76" w:rsidTr="002E7662">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sidR="00D50B6B">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-2020 учебного года</w:t>
            </w:r>
          </w:p>
        </w:tc>
      </w:tr>
      <w:tr w:rsidR="00CC7A76" w:rsidRPr="00CC7A76" w:rsidTr="002E7662">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sidR="00D50B6B">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-20</w:t>
            </w:r>
            <w:r w:rsidR="00D50B6B">
              <w:rPr>
                <w:rFonts w:ascii="Times New Roman" w:eastAsia="MS Mincho" w:hAnsi="Times New Roman" w:cs="Times New Roman"/>
                <w:sz w:val="24"/>
                <w:szCs w:val="24"/>
                <w:lang w:eastAsia="ru-RU"/>
              </w:rPr>
              <w:t>20</w:t>
            </w:r>
            <w:r w:rsidRPr="00CC7A76">
              <w:rPr>
                <w:rFonts w:ascii="Times New Roman" w:eastAsia="MS Mincho" w:hAnsi="Times New Roman" w:cs="Times New Roman"/>
                <w:sz w:val="24"/>
                <w:szCs w:val="24"/>
                <w:lang w:eastAsia="ru-RU"/>
              </w:rPr>
              <w:t xml:space="preserve"> учебного года</w:t>
            </w:r>
          </w:p>
        </w:tc>
      </w:tr>
      <w:tr w:rsidR="00CC7A76" w:rsidRPr="00CC7A76" w:rsidTr="002E7662">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p w:rsidR="00CC7A76" w:rsidRPr="00CC7A76" w:rsidRDefault="00CC7A76" w:rsidP="00CC7A76">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Лето 201</w:t>
            </w:r>
            <w:r w:rsidR="00D50B6B">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г</w:t>
            </w:r>
          </w:p>
        </w:tc>
      </w:tr>
      <w:tr w:rsidR="00CC7A76" w:rsidRPr="00CC7A76" w:rsidTr="002E7662">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III.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координации взаимодействия участников образовательных отношений по  организации введения ФГОС </w:t>
            </w:r>
            <w:r w:rsidR="00B2396B">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ОО</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D50B6B"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 течение 2019</w:t>
            </w:r>
            <w:r w:rsidR="00CC7A76" w:rsidRPr="00CC7A76">
              <w:rPr>
                <w:rFonts w:ascii="Times New Roman" w:eastAsia="MS Mincho" w:hAnsi="Times New Roman" w:cs="Times New Roman"/>
                <w:sz w:val="24"/>
                <w:szCs w:val="24"/>
                <w:lang w:eastAsia="ru-RU"/>
              </w:rPr>
              <w:t>-20</w:t>
            </w:r>
            <w:r>
              <w:rPr>
                <w:rFonts w:ascii="Times New Roman" w:eastAsia="MS Mincho" w:hAnsi="Times New Roman" w:cs="Times New Roman"/>
                <w:sz w:val="24"/>
                <w:szCs w:val="24"/>
                <w:lang w:eastAsia="ru-RU"/>
              </w:rPr>
              <w:t>20</w:t>
            </w:r>
            <w:r w:rsidR="00CC7A76" w:rsidRPr="00CC7A76">
              <w:rPr>
                <w:rFonts w:ascii="Times New Roman" w:eastAsia="MS Mincho" w:hAnsi="Times New Roman" w:cs="Times New Roman"/>
                <w:sz w:val="24"/>
                <w:szCs w:val="24"/>
                <w:lang w:eastAsia="ru-RU"/>
              </w:rPr>
              <w:t xml:space="preserve"> учебного года</w:t>
            </w:r>
          </w:p>
        </w:tc>
      </w:tr>
      <w:tr w:rsidR="00CC7A76" w:rsidRPr="00CC7A76" w:rsidTr="002E7662">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w:t>
            </w:r>
            <w:r w:rsidR="00D50B6B">
              <w:rPr>
                <w:rFonts w:ascii="Times New Roman" w:eastAsia="MS Mincho" w:hAnsi="Times New Roman" w:cs="Times New Roman"/>
                <w:sz w:val="24"/>
                <w:szCs w:val="24"/>
                <w:lang w:eastAsia="ru-RU"/>
              </w:rPr>
              <w:t>19</w:t>
            </w:r>
            <w:r w:rsidRPr="00CC7A76">
              <w:rPr>
                <w:rFonts w:ascii="Times New Roman" w:eastAsia="MS Mincho" w:hAnsi="Times New Roman" w:cs="Times New Roman"/>
                <w:sz w:val="24"/>
                <w:szCs w:val="24"/>
                <w:lang w:eastAsia="ru-RU"/>
              </w:rPr>
              <w:t>-20</w:t>
            </w:r>
            <w:r w:rsidR="00D50B6B">
              <w:rPr>
                <w:rFonts w:ascii="Times New Roman" w:eastAsia="MS Mincho" w:hAnsi="Times New Roman" w:cs="Times New Roman"/>
                <w:sz w:val="24"/>
                <w:szCs w:val="24"/>
                <w:lang w:eastAsia="ru-RU"/>
              </w:rPr>
              <w:t>20</w:t>
            </w:r>
            <w:r w:rsidRPr="00CC7A76">
              <w:rPr>
                <w:rFonts w:ascii="Times New Roman" w:eastAsia="MS Mincho" w:hAnsi="Times New Roman" w:cs="Times New Roman"/>
                <w:sz w:val="24"/>
                <w:szCs w:val="24"/>
                <w:lang w:eastAsia="ru-RU"/>
              </w:rPr>
              <w:t xml:space="preserve"> учебного года</w:t>
            </w:r>
          </w:p>
        </w:tc>
      </w:tr>
      <w:tr w:rsidR="00CC7A76" w:rsidRPr="00CC7A76" w:rsidTr="002E7662">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D50B6B"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 течение 2019</w:t>
            </w:r>
            <w:r w:rsidR="00CC7A76" w:rsidRPr="00CC7A76">
              <w:rPr>
                <w:rFonts w:ascii="Times New Roman" w:eastAsia="MS Mincho" w:hAnsi="Times New Roman" w:cs="Times New Roman"/>
                <w:sz w:val="24"/>
                <w:szCs w:val="24"/>
                <w:lang w:eastAsia="ru-RU"/>
              </w:rPr>
              <w:t>-20</w:t>
            </w:r>
            <w:r>
              <w:rPr>
                <w:rFonts w:ascii="Times New Roman" w:eastAsia="MS Mincho" w:hAnsi="Times New Roman" w:cs="Times New Roman"/>
                <w:sz w:val="24"/>
                <w:szCs w:val="24"/>
                <w:lang w:eastAsia="ru-RU"/>
              </w:rPr>
              <w:t>210</w:t>
            </w:r>
            <w:r w:rsidR="00CC7A76" w:rsidRPr="00CC7A76">
              <w:rPr>
                <w:rFonts w:ascii="Times New Roman" w:eastAsia="MS Mincho" w:hAnsi="Times New Roman" w:cs="Times New Roman"/>
                <w:sz w:val="24"/>
                <w:szCs w:val="24"/>
                <w:lang w:eastAsia="ru-RU"/>
              </w:rPr>
              <w:t xml:space="preserve"> учебного года</w:t>
            </w:r>
          </w:p>
        </w:tc>
      </w:tr>
      <w:tr w:rsidR="00CC7A76" w:rsidRPr="00CC7A76" w:rsidTr="002E7662">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Привлечение органов </w:t>
            </w:r>
            <w:proofErr w:type="spellStart"/>
            <w:r w:rsidRPr="00CC7A76">
              <w:rPr>
                <w:rFonts w:ascii="Times New Roman" w:eastAsia="MS Mincho" w:hAnsi="Times New Roman" w:cs="Times New Roman"/>
                <w:sz w:val="24"/>
                <w:szCs w:val="24"/>
                <w:lang w:eastAsia="ru-RU"/>
              </w:rPr>
              <w:t>государственно­общественного</w:t>
            </w:r>
            <w:proofErr w:type="spellEnd"/>
            <w:r w:rsidRPr="00CC7A76">
              <w:rPr>
                <w:rFonts w:ascii="Times New Roman" w:eastAsia="MS Mincho" w:hAnsi="Times New Roman" w:cs="Times New Roman"/>
                <w:sz w:val="24"/>
                <w:szCs w:val="24"/>
                <w:lang w:eastAsia="ru-RU"/>
              </w:rPr>
              <w:t xml:space="preserve"> управления образовательной организацией к проектированию основной образовательной программы </w:t>
            </w:r>
            <w:r w:rsidR="00B2396B">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r>
      <w:tr w:rsidR="00CC7A76" w:rsidRPr="00CC7A76" w:rsidTr="002E7662">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IV.</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1.Анализ кадрового обеспечения введения и реализации ФГОС</w:t>
            </w:r>
            <w:r w:rsidR="00B2396B">
              <w:rPr>
                <w:rFonts w:ascii="Times New Roman" w:eastAsia="MS Mincho" w:hAnsi="Times New Roman" w:cs="Times New Roman"/>
                <w:sz w:val="24"/>
                <w:szCs w:val="24"/>
                <w:lang w:eastAsia="ru-RU"/>
              </w:rPr>
              <w:t xml:space="preserve"> 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sidR="00D50B6B">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-20</w:t>
            </w:r>
            <w:r w:rsidR="00D50B6B">
              <w:rPr>
                <w:rFonts w:ascii="Times New Roman" w:eastAsia="MS Mincho" w:hAnsi="Times New Roman" w:cs="Times New Roman"/>
                <w:sz w:val="24"/>
                <w:szCs w:val="24"/>
                <w:lang w:eastAsia="ru-RU"/>
              </w:rPr>
              <w:t>20</w:t>
            </w:r>
            <w:r w:rsidRPr="00CC7A76">
              <w:rPr>
                <w:rFonts w:ascii="Times New Roman" w:eastAsia="MS Mincho" w:hAnsi="Times New Roman" w:cs="Times New Roman"/>
                <w:sz w:val="24"/>
                <w:szCs w:val="24"/>
                <w:lang w:eastAsia="ru-RU"/>
              </w:rPr>
              <w:t xml:space="preserve"> учебного года</w:t>
            </w:r>
          </w:p>
        </w:tc>
      </w:tr>
      <w:tr w:rsidR="00D50B6B" w:rsidRPr="00CC7A76" w:rsidTr="002E7662">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0B6B" w:rsidRPr="00CC7A76" w:rsidRDefault="00D50B6B"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Создание (корректировка) </w:t>
            </w:r>
            <w:proofErr w:type="spellStart"/>
            <w:r w:rsidRPr="00CC7A76">
              <w:rPr>
                <w:rFonts w:ascii="Times New Roman" w:eastAsia="MS Mincho" w:hAnsi="Times New Roman" w:cs="Times New Roman"/>
                <w:sz w:val="24"/>
                <w:szCs w:val="24"/>
                <w:lang w:eastAsia="ru-RU"/>
              </w:rPr>
              <w:t>плана­графика</w:t>
            </w:r>
            <w:proofErr w:type="spellEnd"/>
            <w:r w:rsidRPr="00CC7A76">
              <w:rPr>
                <w:rFonts w:ascii="Times New Roman" w:eastAsia="MS Mincho" w:hAnsi="Times New Roman" w:cs="Times New Roman"/>
                <w:sz w:val="24"/>
                <w:szCs w:val="24"/>
                <w:lang w:eastAsia="ru-RU"/>
              </w:rPr>
              <w:t xml:space="preserve"> повышения квалификации педагогических и руководящих работников образовательной организации в связи с введением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w:t>
            </w:r>
            <w:r w:rsidRPr="00CC7A76">
              <w:rPr>
                <w:rFonts w:ascii="Times New Roman" w:eastAsia="MS Mincho" w:hAnsi="Times New Roman" w:cs="Times New Roman"/>
                <w:sz w:val="24"/>
                <w:szCs w:val="24"/>
                <w:lang w:eastAsia="ru-RU"/>
              </w:rPr>
              <w:lastRenderedPageBreak/>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0B6B" w:rsidRPr="00CC7A76" w:rsidRDefault="00D50B6B" w:rsidP="004136E1">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lastRenderedPageBreak/>
              <w:t>Постоянно</w:t>
            </w:r>
          </w:p>
        </w:tc>
      </w:tr>
      <w:tr w:rsidR="00D50B6B" w:rsidRPr="00CC7A76" w:rsidTr="002E7662">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Корректировка плана научно-методических семинаров (внутришкольного повышения квалификации) с ориентацией на проблемы введения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D50B6B" w:rsidRPr="00CC7A76" w:rsidRDefault="00D50B6B"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-20</w:t>
            </w:r>
            <w:r>
              <w:rPr>
                <w:rFonts w:ascii="Times New Roman" w:eastAsia="MS Mincho" w:hAnsi="Times New Roman" w:cs="Times New Roman"/>
                <w:sz w:val="24"/>
                <w:szCs w:val="24"/>
                <w:lang w:eastAsia="ru-RU"/>
              </w:rPr>
              <w:t>20</w:t>
            </w:r>
            <w:r w:rsidRPr="00CC7A76">
              <w:rPr>
                <w:rFonts w:ascii="Times New Roman" w:eastAsia="MS Mincho" w:hAnsi="Times New Roman" w:cs="Times New Roman"/>
                <w:sz w:val="24"/>
                <w:szCs w:val="24"/>
                <w:lang w:eastAsia="ru-RU"/>
              </w:rPr>
              <w:t xml:space="preserve"> учебного года</w:t>
            </w:r>
          </w:p>
        </w:tc>
      </w:tr>
      <w:tr w:rsidR="00D50B6B" w:rsidRPr="00CC7A76" w:rsidTr="002E7662">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V.</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D50B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-20</w:t>
            </w:r>
            <w:r>
              <w:rPr>
                <w:rFonts w:ascii="Times New Roman" w:eastAsia="MS Mincho" w:hAnsi="Times New Roman" w:cs="Times New Roman"/>
                <w:sz w:val="24"/>
                <w:szCs w:val="24"/>
                <w:lang w:eastAsia="ru-RU"/>
              </w:rPr>
              <w:t>20</w:t>
            </w:r>
            <w:r w:rsidRPr="00CC7A76">
              <w:rPr>
                <w:rFonts w:ascii="Times New Roman" w:eastAsia="MS Mincho" w:hAnsi="Times New Roman" w:cs="Times New Roman"/>
                <w:sz w:val="24"/>
                <w:szCs w:val="24"/>
                <w:lang w:eastAsia="ru-RU"/>
              </w:rPr>
              <w:t xml:space="preserve"> учебного года по мере поступления</w:t>
            </w:r>
          </w:p>
        </w:tc>
      </w:tr>
      <w:tr w:rsidR="00D50B6B" w:rsidRPr="00CC7A76" w:rsidTr="002E7662">
        <w:trPr>
          <w:trHeight w:val="1419"/>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D50B6B" w:rsidRPr="00CC7A76" w:rsidRDefault="00D50B6B" w:rsidP="00B239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1-2012</w:t>
            </w:r>
            <w:r w:rsidRPr="00CC7A76">
              <w:rPr>
                <w:rFonts w:ascii="Times New Roman" w:eastAsia="MS Mincho" w:hAnsi="Times New Roman" w:cs="Times New Roman"/>
                <w:sz w:val="24"/>
                <w:szCs w:val="24"/>
                <w:lang w:eastAsia="ru-RU"/>
              </w:rPr>
              <w:t xml:space="preserve"> учебного года на родительских собраниях</w:t>
            </w:r>
          </w:p>
        </w:tc>
      </w:tr>
      <w:tr w:rsidR="00D50B6B" w:rsidRPr="00CC7A76" w:rsidTr="002E766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D50B6B" w:rsidRPr="00CC7A76" w:rsidTr="002E7662">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VI.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Материально­</w:t>
            </w:r>
          </w:p>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Анализ </w:t>
            </w:r>
            <w:proofErr w:type="spellStart"/>
            <w:r w:rsidRPr="00CC7A76">
              <w:rPr>
                <w:rFonts w:ascii="Times New Roman" w:eastAsia="MS Mincho" w:hAnsi="Times New Roman" w:cs="Times New Roman"/>
                <w:sz w:val="24"/>
                <w:szCs w:val="24"/>
                <w:lang w:eastAsia="ru-RU"/>
              </w:rPr>
              <w:t>материально­технического</w:t>
            </w:r>
            <w:proofErr w:type="spellEnd"/>
            <w:r w:rsidRPr="00CC7A76">
              <w:rPr>
                <w:rFonts w:ascii="Times New Roman" w:eastAsia="MS Mincho" w:hAnsi="Times New Roman" w:cs="Times New Roman"/>
                <w:sz w:val="24"/>
                <w:szCs w:val="24"/>
                <w:lang w:eastAsia="ru-RU"/>
              </w:rPr>
              <w:t xml:space="preserve"> обеспечения реализации ФГОС </w:t>
            </w:r>
            <w:r>
              <w:rPr>
                <w:rFonts w:ascii="Times New Roman" w:eastAsia="MS Mincho" w:hAnsi="Times New Roman" w:cs="Times New Roman"/>
                <w:sz w:val="24"/>
                <w:szCs w:val="24"/>
                <w:lang w:eastAsia="ru-RU"/>
              </w:rPr>
              <w:t xml:space="preserve">начального </w:t>
            </w:r>
            <w:r w:rsidRPr="00CC7A76">
              <w:rPr>
                <w:rFonts w:ascii="Times New Roman" w:eastAsia="MS Mincho" w:hAnsi="Times New Roman" w:cs="Times New Roman"/>
                <w:sz w:val="24"/>
                <w:szCs w:val="24"/>
                <w:lang w:eastAsia="ru-RU"/>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4136E1">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D50B6B" w:rsidRPr="00CC7A76" w:rsidTr="002E766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w:t>
            </w:r>
            <w:proofErr w:type="spellStart"/>
            <w:r w:rsidRPr="00CC7A76">
              <w:rPr>
                <w:rFonts w:ascii="Times New Roman" w:eastAsia="MS Mincho" w:hAnsi="Times New Roman" w:cs="Times New Roman"/>
                <w:sz w:val="24"/>
                <w:szCs w:val="24"/>
                <w:lang w:eastAsia="ru-RU"/>
              </w:rPr>
              <w:t>материально­технической</w:t>
            </w:r>
            <w:proofErr w:type="spellEnd"/>
            <w:r w:rsidRPr="00CC7A76">
              <w:rPr>
                <w:rFonts w:ascii="Times New Roman" w:eastAsia="MS Mincho" w:hAnsi="Times New Roman" w:cs="Times New Roman"/>
                <w:sz w:val="24"/>
                <w:szCs w:val="24"/>
                <w:lang w:eastAsia="ru-RU"/>
              </w:rPr>
              <w:t xml:space="preserve">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0B6B" w:rsidRPr="00CC7A76" w:rsidRDefault="00D50B6B" w:rsidP="004136E1">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D50B6B" w:rsidRPr="00CC7A76" w:rsidTr="002E7662">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w:t>
            </w:r>
            <w:proofErr w:type="spellStart"/>
            <w:r w:rsidRPr="00CC7A76">
              <w:rPr>
                <w:rFonts w:ascii="Times New Roman" w:eastAsia="MS Mincho" w:hAnsi="Times New Roman" w:cs="Times New Roman"/>
                <w:sz w:val="24"/>
                <w:szCs w:val="24"/>
                <w:lang w:eastAsia="ru-RU"/>
              </w:rPr>
              <w:t>санитарно­гигиенических</w:t>
            </w:r>
            <w:proofErr w:type="spellEnd"/>
            <w:r w:rsidRPr="00CC7A76">
              <w:rPr>
                <w:rFonts w:ascii="Times New Roman" w:eastAsia="MS Mincho" w:hAnsi="Times New Roman" w:cs="Times New Roman"/>
                <w:sz w:val="24"/>
                <w:szCs w:val="24"/>
                <w:lang w:eastAsia="ru-RU"/>
              </w:rPr>
              <w:t xml:space="preserve"> условий требованиям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D50B6B" w:rsidRPr="00CC7A76" w:rsidTr="002E7662">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условий реализации ООП противопожарным нормам, нормам охраны труда </w:t>
            </w:r>
            <w:r w:rsidRPr="00CC7A76">
              <w:rPr>
                <w:rFonts w:ascii="Times New Roman" w:eastAsia="MS Mincho" w:hAnsi="Times New Roman" w:cs="Times New Roman"/>
                <w:sz w:val="24"/>
                <w:szCs w:val="24"/>
                <w:lang w:eastAsia="ru-RU"/>
              </w:rPr>
              <w:lastRenderedPageBreak/>
              <w:t>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lastRenderedPageBreak/>
              <w:t>Постоянно</w:t>
            </w:r>
          </w:p>
        </w:tc>
      </w:tr>
      <w:tr w:rsidR="00D50B6B" w:rsidRPr="00CC7A76" w:rsidTr="002E7662">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5.</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w:t>
            </w:r>
            <w:proofErr w:type="spellStart"/>
            <w:r w:rsidRPr="00CC7A76">
              <w:rPr>
                <w:rFonts w:ascii="Times New Roman" w:eastAsia="MS Mincho" w:hAnsi="Times New Roman" w:cs="Times New Roman"/>
                <w:sz w:val="24"/>
                <w:szCs w:val="24"/>
                <w:lang w:eastAsia="ru-RU"/>
              </w:rPr>
              <w:t>информационно­образова</w:t>
            </w:r>
            <w:r>
              <w:rPr>
                <w:rFonts w:ascii="Times New Roman" w:eastAsia="MS Mincho" w:hAnsi="Times New Roman" w:cs="Times New Roman"/>
                <w:sz w:val="24"/>
                <w:szCs w:val="24"/>
                <w:lang w:eastAsia="ru-RU"/>
              </w:rPr>
              <w:t>тельной</w:t>
            </w:r>
            <w:proofErr w:type="spellEnd"/>
            <w:r>
              <w:rPr>
                <w:rFonts w:ascii="Times New Roman" w:eastAsia="MS Mincho" w:hAnsi="Times New Roman" w:cs="Times New Roman"/>
                <w:sz w:val="24"/>
                <w:szCs w:val="24"/>
                <w:lang w:eastAsia="ru-RU"/>
              </w:rPr>
              <w:t xml:space="preserve"> среды требованиям ФГОС 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D50B6B" w:rsidRPr="00CC7A76" w:rsidTr="002E766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6.</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укомплектованности </w:t>
            </w:r>
            <w:proofErr w:type="spellStart"/>
            <w:r w:rsidRPr="00CC7A76">
              <w:rPr>
                <w:rFonts w:ascii="Times New Roman" w:eastAsia="MS Mincho" w:hAnsi="Times New Roman" w:cs="Times New Roman"/>
                <w:sz w:val="24"/>
                <w:szCs w:val="24"/>
                <w:lang w:eastAsia="ru-RU"/>
              </w:rPr>
              <w:t>библиотечно­информационного</w:t>
            </w:r>
            <w:proofErr w:type="spellEnd"/>
            <w:r w:rsidRPr="00CC7A76">
              <w:rPr>
                <w:rFonts w:ascii="Times New Roman" w:eastAsia="MS Mincho" w:hAnsi="Times New Roman" w:cs="Times New Roman"/>
                <w:sz w:val="24"/>
                <w:szCs w:val="24"/>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D50B6B" w:rsidRPr="00CC7A76" w:rsidTr="002E7662">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7.</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4136E1">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D50B6B" w:rsidRPr="00CC7A76" w:rsidTr="002E7662">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50B6B" w:rsidRPr="00CC7A76" w:rsidRDefault="00D50B6B"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8.</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0B6B" w:rsidRPr="00CC7A76" w:rsidRDefault="00D50B6B" w:rsidP="00CC7A76">
            <w:pPr>
              <w:autoSpaceDE w:val="0"/>
              <w:autoSpaceDN w:val="0"/>
              <w:adjustRightInd w:val="0"/>
              <w:spacing w:after="0" w:line="288" w:lineRule="auto"/>
              <w:rPr>
                <w:rFonts w:ascii="Times New Roman" w:eastAsia="MS Mincho" w:hAnsi="Times New Roman" w:cs="Times New Roman"/>
                <w:sz w:val="24"/>
                <w:szCs w:val="24"/>
                <w:lang w:val="en-US" w:eastAsia="ru-RU"/>
              </w:rPr>
            </w:pPr>
            <w:r w:rsidRPr="00CC7A76">
              <w:rPr>
                <w:rFonts w:ascii="Times New Roman" w:eastAsia="MS Mincho" w:hAnsi="Times New Roman" w:cs="Times New Roman"/>
                <w:sz w:val="24"/>
                <w:szCs w:val="24"/>
                <w:lang w:eastAsia="ru-RU"/>
              </w:rPr>
              <w:t xml:space="preserve">Постоянно </w:t>
            </w:r>
          </w:p>
        </w:tc>
      </w:tr>
    </w:tbl>
    <w:p w:rsidR="00B2396B" w:rsidRPr="00B2396B" w:rsidRDefault="00CC7A76" w:rsidP="00B2396B">
      <w:pPr>
        <w:rPr>
          <w:rFonts w:ascii="Times New Roman" w:eastAsia="Calibri" w:hAnsi="Times New Roman" w:cs="Times New Roman"/>
          <w:b/>
          <w:sz w:val="24"/>
          <w:szCs w:val="24"/>
          <w:lang w:eastAsia="ar-SA"/>
        </w:rPr>
      </w:pPr>
      <w:r w:rsidRPr="00CC7A76">
        <w:rPr>
          <w:rFonts w:ascii="Times New Roman" w:eastAsia="Times New Roman" w:hAnsi="Times New Roman" w:cs="Times New Roman"/>
          <w:sz w:val="24"/>
          <w:szCs w:val="24"/>
          <w:lang w:eastAsia="ru-RU"/>
        </w:rPr>
        <w:br w:type="page"/>
      </w:r>
      <w:r w:rsidR="00B2396B" w:rsidRPr="00B2396B">
        <w:rPr>
          <w:rFonts w:ascii="Times New Roman" w:eastAsia="Calibri" w:hAnsi="Times New Roman" w:cs="Times New Roman"/>
          <w:b/>
          <w:sz w:val="24"/>
          <w:szCs w:val="24"/>
          <w:lang w:eastAsia="ar-SA"/>
        </w:rPr>
        <w:lastRenderedPageBreak/>
        <w:t xml:space="preserve">4.8. Система </w:t>
      </w:r>
      <w:proofErr w:type="gramStart"/>
      <w:r w:rsidR="00B2396B" w:rsidRPr="00B2396B">
        <w:rPr>
          <w:rFonts w:ascii="Times New Roman" w:eastAsia="Calibri" w:hAnsi="Times New Roman" w:cs="Times New Roman"/>
          <w:b/>
          <w:sz w:val="24"/>
          <w:szCs w:val="24"/>
          <w:lang w:eastAsia="ar-SA"/>
        </w:rPr>
        <w:t>контроля за</w:t>
      </w:r>
      <w:proofErr w:type="gramEnd"/>
      <w:r w:rsidR="00B2396B" w:rsidRPr="00B2396B">
        <w:rPr>
          <w:rFonts w:ascii="Times New Roman" w:eastAsia="Calibri" w:hAnsi="Times New Roman" w:cs="Times New Roman"/>
          <w:b/>
          <w:sz w:val="24"/>
          <w:szCs w:val="24"/>
          <w:lang w:eastAsia="ar-SA"/>
        </w:rPr>
        <w:t xml:space="preserve"> условиями реализации ОП НОО</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Система контроля – " важнейший инструмент" управления, роль которого с каждым годом возрастает, особенно в связи с введением ФГОС.</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 xml:space="preserve">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w:t>
      </w:r>
      <w:proofErr w:type="gramStart"/>
      <w:r w:rsidRPr="00B2396B">
        <w:rPr>
          <w:rFonts w:ascii="Times New Roman" w:eastAsia="Calibri" w:hAnsi="Times New Roman" w:cs="Times New Roman"/>
          <w:sz w:val="24"/>
          <w:szCs w:val="24"/>
          <w:lang w:eastAsia="ar-SA"/>
        </w:rPr>
        <w:t>требований</w:t>
      </w:r>
      <w:proofErr w:type="gramEnd"/>
      <w:r w:rsidRPr="00B2396B">
        <w:rPr>
          <w:rFonts w:ascii="Times New Roman" w:eastAsia="Calibri" w:hAnsi="Times New Roman" w:cs="Times New Roman"/>
          <w:sz w:val="24"/>
          <w:szCs w:val="24"/>
          <w:lang w:eastAsia="ar-SA"/>
        </w:rPr>
        <w:t xml:space="preserve"> как к результатам, так и к процессу их получения.</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Pr="00B2396B">
        <w:rPr>
          <w:rFonts w:ascii="Times New Roman" w:eastAsia="Calibri" w:hAnsi="Times New Roman" w:cs="Times New Roman"/>
          <w:sz w:val="24"/>
          <w:szCs w:val="24"/>
          <w:lang w:eastAsia="ar-SA"/>
        </w:rPr>
        <w:t>новыми</w:t>
      </w:r>
      <w:proofErr w:type="gramEnd"/>
      <w:r w:rsidRPr="00B2396B">
        <w:rPr>
          <w:rFonts w:ascii="Times New Roman" w:eastAsia="Calibri" w:hAnsi="Times New Roman" w:cs="Times New Roman"/>
          <w:sz w:val="24"/>
          <w:szCs w:val="24"/>
          <w:lang w:eastAsia="ar-SA"/>
        </w:rPr>
        <w:t xml:space="preserve">,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w:t>
      </w:r>
      <w:proofErr w:type="spellStart"/>
      <w:r w:rsidRPr="00B2396B">
        <w:rPr>
          <w:rFonts w:ascii="Times New Roman" w:eastAsia="Calibri" w:hAnsi="Times New Roman" w:cs="Times New Roman"/>
          <w:sz w:val="24"/>
          <w:szCs w:val="24"/>
          <w:lang w:eastAsia="ar-SA"/>
        </w:rPr>
        <w:t>сформированностью</w:t>
      </w:r>
      <w:proofErr w:type="spellEnd"/>
      <w:r w:rsidRPr="00B2396B">
        <w:rPr>
          <w:rFonts w:ascii="Times New Roman" w:eastAsia="Calibri" w:hAnsi="Times New Roman" w:cs="Times New Roman"/>
          <w:sz w:val="24"/>
          <w:szCs w:val="24"/>
          <w:lang w:eastAsia="ar-SA"/>
        </w:rPr>
        <w:t xml:space="preserve"> условий реализации 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B2396B">
        <w:rPr>
          <w:rFonts w:ascii="Times New Roman" w:eastAsia="Calibri" w:hAnsi="Times New Roman" w:cs="Times New Roman"/>
          <w:sz w:val="24"/>
          <w:szCs w:val="24"/>
          <w:lang w:eastAsia="ar-SA"/>
        </w:rPr>
        <w:t>итоге достигнуть</w:t>
      </w:r>
      <w:proofErr w:type="gramEnd"/>
      <w:r w:rsidRPr="00B2396B">
        <w:rPr>
          <w:rFonts w:ascii="Times New Roman" w:eastAsia="Calibri" w:hAnsi="Times New Roman" w:cs="Times New Roman"/>
          <w:sz w:val="24"/>
          <w:szCs w:val="24"/>
          <w:lang w:eastAsia="ar-SA"/>
        </w:rPr>
        <w:t xml:space="preserve"> необходимые результаты. </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p>
    <w:p w:rsidR="00B2396B" w:rsidRPr="00B2396B" w:rsidRDefault="00B2396B" w:rsidP="00B2396B">
      <w:pPr>
        <w:spacing w:after="0" w:line="240" w:lineRule="auto"/>
        <w:ind w:left="-142"/>
        <w:jc w:val="both"/>
        <w:rPr>
          <w:rFonts w:ascii="Times New Roman" w:eastAsia="Calibri" w:hAnsi="Times New Roman" w:cs="Times New Roman"/>
          <w:b/>
          <w:sz w:val="24"/>
          <w:szCs w:val="24"/>
          <w:lang w:eastAsia="ar-SA"/>
        </w:rPr>
      </w:pPr>
      <w:r w:rsidRPr="00B2396B">
        <w:rPr>
          <w:rFonts w:ascii="Times New Roman" w:eastAsia="Calibri" w:hAnsi="Times New Roman" w:cs="Times New Roman"/>
          <w:b/>
          <w:sz w:val="24"/>
          <w:szCs w:val="24"/>
          <w:lang w:eastAsia="ar-SA"/>
        </w:rPr>
        <w:t xml:space="preserve"> </w:t>
      </w:r>
      <w:proofErr w:type="gramStart"/>
      <w:r w:rsidRPr="00B2396B">
        <w:rPr>
          <w:rFonts w:ascii="Times New Roman" w:eastAsia="Calibri" w:hAnsi="Times New Roman" w:cs="Times New Roman"/>
          <w:b/>
          <w:sz w:val="24"/>
          <w:szCs w:val="24"/>
          <w:lang w:eastAsia="ar-SA"/>
        </w:rPr>
        <w:t>Контроль  за</w:t>
      </w:r>
      <w:proofErr w:type="gramEnd"/>
      <w:r w:rsidRPr="00B2396B">
        <w:rPr>
          <w:rFonts w:ascii="Times New Roman" w:eastAsia="Calibri" w:hAnsi="Times New Roman" w:cs="Times New Roman"/>
          <w:b/>
          <w:sz w:val="24"/>
          <w:szCs w:val="24"/>
          <w:lang w:eastAsia="ar-SA"/>
        </w:rPr>
        <w:t xml:space="preserve"> состоянием системы сформированности условий реализации ОП НОО.</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B2396B" w:rsidRPr="00B2396B" w:rsidTr="00B2396B">
        <w:tc>
          <w:tcPr>
            <w:tcW w:w="2518" w:type="dxa"/>
            <w:shd w:val="clear" w:color="auto" w:fill="auto"/>
          </w:tcPr>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Условия</w:t>
            </w:r>
          </w:p>
        </w:tc>
        <w:tc>
          <w:tcPr>
            <w:tcW w:w="7938" w:type="dxa"/>
            <w:shd w:val="clear" w:color="auto" w:fill="auto"/>
          </w:tcPr>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 xml:space="preserve">Контрольные мероприятия </w:t>
            </w:r>
          </w:p>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за состоянием условий реализации ОП НОО</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1.Кадровое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1. Мониторинг курсовой подготовки педагогов (1 раза в год).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2. Мониторинг аттестации педагогических кадров(2 раза в год).</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3. Мониторинг затруднений педагогов при реализации ФГОС (ежегодно в мае).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4. Анализ выполнения плана методической работы по введению и реализации ФГОС (ежегодно).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5. Мониторинг уровня учебных достижений по предметам, итоги диагностических метапредметных работ.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6. Мониторинг учителей, ведущих часы </w:t>
            </w:r>
            <w:proofErr w:type="gramStart"/>
            <w:r w:rsidRPr="00B2396B">
              <w:rPr>
                <w:rFonts w:ascii="Times New Roman" w:eastAsia="Times New Roman" w:hAnsi="Times New Roman" w:cs="Times New Roman"/>
                <w:sz w:val="24"/>
                <w:szCs w:val="24"/>
                <w:lang w:eastAsia="ru-RU"/>
              </w:rPr>
              <w:t>в</w:t>
            </w:r>
            <w:proofErr w:type="gramEnd"/>
            <w:r w:rsidRPr="00B2396B">
              <w:rPr>
                <w:rFonts w:ascii="Times New Roman" w:eastAsia="Times New Roman" w:hAnsi="Times New Roman" w:cs="Times New Roman"/>
                <w:sz w:val="24"/>
                <w:szCs w:val="24"/>
                <w:lang w:eastAsia="ru-RU"/>
              </w:rPr>
              <w:t xml:space="preserve"> </w:t>
            </w:r>
            <w:proofErr w:type="gramStart"/>
            <w:r w:rsidRPr="00B2396B">
              <w:rPr>
                <w:rFonts w:ascii="Times New Roman" w:eastAsia="Times New Roman" w:hAnsi="Times New Roman" w:cs="Times New Roman"/>
                <w:sz w:val="24"/>
                <w:szCs w:val="24"/>
                <w:lang w:eastAsia="ru-RU"/>
              </w:rPr>
              <w:t>начальной</w:t>
            </w:r>
            <w:proofErr w:type="gramEnd"/>
            <w:r w:rsidRPr="00B2396B">
              <w:rPr>
                <w:rFonts w:ascii="Times New Roman" w:eastAsia="Times New Roman" w:hAnsi="Times New Roman" w:cs="Times New Roman"/>
                <w:sz w:val="24"/>
                <w:szCs w:val="24"/>
                <w:lang w:eastAsia="ru-RU"/>
              </w:rPr>
              <w:t xml:space="preserve"> школы: рабочие программы, расписание.</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 xml:space="preserve">2. Финансовое </w:t>
            </w:r>
          </w:p>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lang w:eastAsia="ru-RU"/>
              </w:rPr>
            </w:pPr>
            <w:r w:rsidRPr="00B2396B">
              <w:rPr>
                <w:rFonts w:ascii="Times New Roman" w:eastAsia="Calibri" w:hAnsi="Times New Roman" w:cs="Times New Roman"/>
                <w:sz w:val="24"/>
                <w:szCs w:val="24"/>
                <w:lang w:eastAsia="ru-RU"/>
              </w:rPr>
              <w:t>1. Заседание комиссии по начислению стимулирующей выплат по результатам работы педагогов.  (2 раза в год).</w:t>
            </w:r>
          </w:p>
          <w:p w:rsidR="00B2396B" w:rsidRPr="00B2396B" w:rsidRDefault="00B2396B" w:rsidP="00B2396B">
            <w:pPr>
              <w:spacing w:after="0" w:line="240" w:lineRule="auto"/>
              <w:jc w:val="both"/>
              <w:rPr>
                <w:rFonts w:ascii="Times New Roman" w:eastAsia="Calibri" w:hAnsi="Times New Roman" w:cs="Times New Roman"/>
                <w:sz w:val="24"/>
                <w:szCs w:val="24"/>
                <w:lang w:eastAsia="ru-RU"/>
              </w:rPr>
            </w:pPr>
            <w:r w:rsidRPr="00B2396B">
              <w:rPr>
                <w:rFonts w:ascii="Times New Roman" w:eastAsia="Calibri" w:hAnsi="Times New Roman" w:cs="Times New Roman"/>
                <w:sz w:val="24"/>
                <w:szCs w:val="24"/>
                <w:lang w:eastAsia="ru-RU"/>
              </w:rPr>
              <w:t xml:space="preserve"> 2. Дополнительное соглашение к трудовому договору педагогических работников (2 раза в год).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Calibri" w:hAnsi="Times New Roman" w:cs="Times New Roman"/>
                <w:sz w:val="24"/>
                <w:szCs w:val="24"/>
                <w:lang w:eastAsia="ru-RU"/>
              </w:rPr>
              <w:t>3. Мониторинг заработной платы педагогических работников учреждения</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3.Материально- техническое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1. Мониторинг обеспеченности учебниками, методическими и </w:t>
            </w:r>
            <w:proofErr w:type="gramStart"/>
            <w:r w:rsidRPr="00B2396B">
              <w:rPr>
                <w:rFonts w:ascii="Times New Roman" w:eastAsia="Times New Roman" w:hAnsi="Times New Roman" w:cs="Times New Roman"/>
                <w:sz w:val="24"/>
                <w:szCs w:val="24"/>
                <w:lang w:eastAsia="ru-RU"/>
              </w:rPr>
              <w:t>дидактическим</w:t>
            </w:r>
            <w:proofErr w:type="gramEnd"/>
            <w:r w:rsidRPr="00B2396B">
              <w:rPr>
                <w:rFonts w:ascii="Times New Roman" w:eastAsia="Times New Roman" w:hAnsi="Times New Roman" w:cs="Times New Roman"/>
                <w:sz w:val="24"/>
                <w:szCs w:val="24"/>
                <w:lang w:eastAsia="ru-RU"/>
              </w:rPr>
              <w:t xml:space="preserve"> материалами.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2. Мониторинг обеспеченности библиотеки детской художественной и научн</w:t>
            </w:r>
            <w:proofErr w:type="gramStart"/>
            <w:r w:rsidRPr="00B2396B">
              <w:rPr>
                <w:rFonts w:ascii="Times New Roman" w:eastAsia="Times New Roman" w:hAnsi="Times New Roman" w:cs="Times New Roman"/>
                <w:sz w:val="24"/>
                <w:szCs w:val="24"/>
                <w:lang w:eastAsia="ru-RU"/>
              </w:rPr>
              <w:t>о-</w:t>
            </w:r>
            <w:proofErr w:type="gramEnd"/>
            <w:r w:rsidRPr="00B2396B">
              <w:rPr>
                <w:rFonts w:ascii="Times New Roman" w:eastAsia="Times New Roman" w:hAnsi="Times New Roman" w:cs="Times New Roman"/>
                <w:sz w:val="24"/>
                <w:szCs w:val="24"/>
                <w:lang w:eastAsia="ru-RU"/>
              </w:rPr>
              <w:t xml:space="preserve"> популярной литературой, справочно- библиографическими и периодическим изданиями.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3. Мониторинг оснащенности и благоустройства школы, выполнения требований надзорных органов.</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4. Организационное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Мониторинг образовательных потребностей обучающихся и родителей.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Мониторинг запроса родителей на внеурочную деятельность, вариативную часть учебного плана.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Times New Roman" w:hAnsi="Times New Roman" w:cs="Times New Roman"/>
                <w:sz w:val="24"/>
                <w:szCs w:val="24"/>
              </w:rPr>
              <w:t xml:space="preserve">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5.Психолого – педагогическое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Аналитическая справка по итогам адаптации учащихся первых классов к школе.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2.Диагностика родителей на выявление взаимоотношений между родителями и детьми в начальной школе.</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lastRenderedPageBreak/>
              <w:t xml:space="preserve"> 3.Мониторинг на выявление семей, находящихся в социально опасном положении.</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4.Мониторинг родителей на удовлетворенность предоставляемыми образовательными услугами.</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lastRenderedPageBreak/>
              <w:t>6. Информационное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1. Контроль сайта школы (еже</w:t>
            </w:r>
            <w:r w:rsidRPr="00B2396B">
              <w:rPr>
                <w:rFonts w:ascii="Times New Roman" w:eastAsia="Times New Roman" w:hAnsi="Times New Roman" w:cs="Times New Roman"/>
                <w:sz w:val="24"/>
                <w:szCs w:val="24"/>
              </w:rPr>
              <w:t>квартально</w:t>
            </w:r>
            <w:r w:rsidRPr="00B2396B">
              <w:rPr>
                <w:rFonts w:ascii="Times New Roman" w:eastAsia="Calibri" w:hAnsi="Times New Roman" w:cs="Times New Roman"/>
                <w:sz w:val="24"/>
                <w:szCs w:val="24"/>
              </w:rPr>
              <w:t xml:space="preserve">).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Ежегодный отчет школы по </w:t>
            </w:r>
            <w:proofErr w:type="spellStart"/>
            <w:r w:rsidRPr="00B2396B">
              <w:rPr>
                <w:rFonts w:ascii="Times New Roman" w:eastAsia="Calibri" w:hAnsi="Times New Roman" w:cs="Times New Roman"/>
                <w:sz w:val="24"/>
                <w:szCs w:val="24"/>
              </w:rPr>
              <w:t>самообследованию</w:t>
            </w:r>
            <w:proofErr w:type="spellEnd"/>
            <w:r w:rsidRPr="00B2396B">
              <w:rPr>
                <w:rFonts w:ascii="Times New Roman" w:eastAsia="Calibri" w:hAnsi="Times New Roman" w:cs="Times New Roman"/>
                <w:sz w:val="24"/>
                <w:szCs w:val="24"/>
              </w:rPr>
              <w:t xml:space="preserve">.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3. Мониторинг обеспечения контролируемого доступа к информационным образовательным ресурсам в сети интернет.</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 4. Мониторинг измерения скорости Интернет.</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Calibri" w:hAnsi="Times New Roman" w:cs="Times New Roman"/>
                <w:sz w:val="24"/>
                <w:szCs w:val="24"/>
              </w:rPr>
              <w:t xml:space="preserve">  </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7.Нормативное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Нормативное обеспечение введения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Педагогический совет по ознакомлению с изменениями в Уставе школы, локальными актами по вопросам введения и реализации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3. Управляющий совет по ознакомлению с изменениями в Уставе школы, локальными актами по вопросам введения и реализации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4. Отчет по </w:t>
            </w:r>
            <w:proofErr w:type="spellStart"/>
            <w:r w:rsidRPr="00B2396B">
              <w:rPr>
                <w:rFonts w:ascii="Times New Roman" w:eastAsia="Calibri" w:hAnsi="Times New Roman" w:cs="Times New Roman"/>
                <w:sz w:val="24"/>
                <w:szCs w:val="24"/>
              </w:rPr>
              <w:t>самообследованию</w:t>
            </w:r>
            <w:proofErr w:type="spellEnd"/>
            <w:r w:rsidRPr="00B2396B">
              <w:rPr>
                <w:rFonts w:ascii="Times New Roman" w:eastAsia="Calibri" w:hAnsi="Times New Roman" w:cs="Times New Roman"/>
                <w:sz w:val="24"/>
                <w:szCs w:val="24"/>
              </w:rPr>
              <w:t xml:space="preserve"> образовательной организации (ежегодно).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5. Отражение локальной базы ОУ на сайте школы (по мере разработки и утверждения локальных актов).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6. Внешний </w:t>
            </w:r>
            <w:proofErr w:type="gramStart"/>
            <w:r w:rsidRPr="00B2396B">
              <w:rPr>
                <w:rFonts w:ascii="Times New Roman" w:eastAsia="Calibri" w:hAnsi="Times New Roman" w:cs="Times New Roman"/>
                <w:sz w:val="24"/>
                <w:szCs w:val="24"/>
              </w:rPr>
              <w:t>контроль за</w:t>
            </w:r>
            <w:proofErr w:type="gramEnd"/>
            <w:r w:rsidRPr="00B2396B">
              <w:rPr>
                <w:rFonts w:ascii="Times New Roman" w:eastAsia="Calibri" w:hAnsi="Times New Roman" w:cs="Times New Roman"/>
                <w:sz w:val="24"/>
                <w:szCs w:val="24"/>
              </w:rPr>
              <w:t xml:space="preserve"> состоянием функционирования ОУ.</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bl>
    <w:p w:rsidR="00B2396B" w:rsidRPr="00B2396B" w:rsidRDefault="00B2396B" w:rsidP="00B2396B">
      <w:pPr>
        <w:spacing w:after="0" w:line="240" w:lineRule="auto"/>
        <w:jc w:val="center"/>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 xml:space="preserve">                                                                                                                      </w:t>
      </w:r>
    </w:p>
    <w:p w:rsidR="00CC7A76" w:rsidRPr="00CC7A76" w:rsidRDefault="00CC7A76" w:rsidP="00CC7A7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Default="00821AEC" w:rsidP="00074DEA">
      <w:pPr>
        <w:spacing w:after="0" w:line="240" w:lineRule="auto"/>
        <w:contextualSpacing/>
        <w:jc w:val="both"/>
        <w:rPr>
          <w:rFonts w:ascii="Times New Roman" w:hAnsi="Times New Roman" w:cs="Times New Roman"/>
          <w:sz w:val="24"/>
          <w:szCs w:val="24"/>
        </w:rPr>
      </w:pPr>
    </w:p>
    <w:sectPr w:rsidR="00821AEC" w:rsidSect="001D0CB9">
      <w:headerReference w:type="default" r:id="rId12"/>
      <w:footerReference w:type="default" r:id="rId13"/>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06" w:rsidRDefault="00B55806">
      <w:pPr>
        <w:spacing w:after="0" w:line="240" w:lineRule="auto"/>
      </w:pPr>
      <w:r>
        <w:separator/>
      </w:r>
    </w:p>
  </w:endnote>
  <w:endnote w:type="continuationSeparator" w:id="0">
    <w:p w:rsidR="00B55806" w:rsidRDefault="00B5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Times New Roman"/>
    <w:charset w:val="00"/>
    <w:family w:val="auto"/>
    <w:pitch w:val="variable"/>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charset w:val="80"/>
    <w:family w:val="auto"/>
    <w:pitch w:val="variable"/>
    <w:sig w:usb0="00000001" w:usb1="08070000" w:usb2="07040011" w:usb3="00000000" w:csb0="0002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NewtonC">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62" w:rsidRDefault="002E7662">
    <w:pPr>
      <w:pStyle w:val="a7"/>
      <w:jc w:val="right"/>
    </w:pPr>
    <w:r>
      <w:fldChar w:fldCharType="begin"/>
    </w:r>
    <w:r>
      <w:instrText xml:space="preserve"> PAGE   \* MERGEFORMAT </w:instrText>
    </w:r>
    <w:r>
      <w:fldChar w:fldCharType="separate"/>
    </w:r>
    <w:r w:rsidR="00E93312">
      <w:rPr>
        <w:noProof/>
      </w:rPr>
      <w:t>8</w:t>
    </w:r>
    <w:r>
      <w:fldChar w:fldCharType="end"/>
    </w:r>
  </w:p>
  <w:p w:rsidR="002E7662" w:rsidRDefault="002E76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06" w:rsidRDefault="00B55806">
      <w:pPr>
        <w:spacing w:after="0" w:line="240" w:lineRule="auto"/>
      </w:pPr>
      <w:r>
        <w:separator/>
      </w:r>
    </w:p>
  </w:footnote>
  <w:footnote w:type="continuationSeparator" w:id="0">
    <w:p w:rsidR="00B55806" w:rsidRDefault="00B5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62" w:rsidRDefault="002E7662">
    <w:pPr>
      <w:pStyle w:val="a5"/>
      <w:jc w:val="right"/>
    </w:pPr>
  </w:p>
  <w:p w:rsidR="002E7662" w:rsidRDefault="002E76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hybridMultilevel"/>
    <w:tmpl w:val="6D642042"/>
    <w:lvl w:ilvl="0" w:tplc="FFFFFFFF">
      <w:start w:val="1"/>
      <w:numFmt w:val="bullet"/>
      <w:lvlText w:val=""/>
      <w:lvlJc w:val="left"/>
      <w:pPr>
        <w:tabs>
          <w:tab w:val="num" w:pos="1416"/>
        </w:tabs>
        <w:ind w:left="1416" w:hanging="360"/>
      </w:pPr>
      <w:rPr>
        <w:rFonts w:ascii="Symbol" w:hAnsi="Symbol"/>
      </w:rPr>
    </w:lvl>
    <w:lvl w:ilvl="1" w:tplc="FFFFFFFF">
      <w:start w:val="1"/>
      <w:numFmt w:val="bullet"/>
      <w:lvlText w:val="o"/>
      <w:lvlJc w:val="left"/>
      <w:pPr>
        <w:tabs>
          <w:tab w:val="num" w:pos="2136"/>
        </w:tabs>
        <w:ind w:left="2136" w:hanging="360"/>
      </w:pPr>
      <w:rPr>
        <w:rFonts w:ascii="Courier New" w:hAnsi="Courier New"/>
      </w:rPr>
    </w:lvl>
    <w:lvl w:ilvl="2" w:tplc="FFFFFFFF">
      <w:start w:val="1"/>
      <w:numFmt w:val="bullet"/>
      <w:lvlText w:val=""/>
      <w:lvlJc w:val="left"/>
      <w:pPr>
        <w:tabs>
          <w:tab w:val="num" w:pos="2856"/>
        </w:tabs>
        <w:ind w:left="2856" w:hanging="360"/>
      </w:pPr>
      <w:rPr>
        <w:rFonts w:ascii="Wingdings" w:hAnsi="Wingdings"/>
      </w:rPr>
    </w:lvl>
    <w:lvl w:ilvl="3" w:tplc="FFFFFFFF">
      <w:start w:val="1"/>
      <w:numFmt w:val="bullet"/>
      <w:lvlText w:val=""/>
      <w:lvlJc w:val="left"/>
      <w:pPr>
        <w:tabs>
          <w:tab w:val="num" w:pos="3576"/>
        </w:tabs>
        <w:ind w:left="3576" w:hanging="360"/>
      </w:pPr>
      <w:rPr>
        <w:rFonts w:ascii="Symbol" w:hAnsi="Symbol"/>
      </w:rPr>
    </w:lvl>
    <w:lvl w:ilvl="4" w:tplc="FFFFFFFF">
      <w:start w:val="1"/>
      <w:numFmt w:val="bullet"/>
      <w:lvlText w:val="o"/>
      <w:lvlJc w:val="left"/>
      <w:pPr>
        <w:tabs>
          <w:tab w:val="num" w:pos="4296"/>
        </w:tabs>
        <w:ind w:left="4296" w:hanging="360"/>
      </w:pPr>
      <w:rPr>
        <w:rFonts w:ascii="Courier New" w:hAnsi="Courier New"/>
      </w:rPr>
    </w:lvl>
    <w:lvl w:ilvl="5" w:tplc="FFFFFFFF">
      <w:start w:val="1"/>
      <w:numFmt w:val="bullet"/>
      <w:lvlText w:val=""/>
      <w:lvlJc w:val="left"/>
      <w:pPr>
        <w:tabs>
          <w:tab w:val="num" w:pos="5016"/>
        </w:tabs>
        <w:ind w:left="5016" w:hanging="360"/>
      </w:pPr>
      <w:rPr>
        <w:rFonts w:ascii="Wingdings" w:hAnsi="Wingdings"/>
      </w:rPr>
    </w:lvl>
    <w:lvl w:ilvl="6" w:tplc="FFFFFFFF">
      <w:start w:val="1"/>
      <w:numFmt w:val="bullet"/>
      <w:lvlText w:val=""/>
      <w:lvlJc w:val="left"/>
      <w:pPr>
        <w:tabs>
          <w:tab w:val="num" w:pos="5736"/>
        </w:tabs>
        <w:ind w:left="5736" w:hanging="360"/>
      </w:pPr>
      <w:rPr>
        <w:rFonts w:ascii="Symbol" w:hAnsi="Symbol"/>
      </w:rPr>
    </w:lvl>
    <w:lvl w:ilvl="7" w:tplc="FFFFFFFF">
      <w:start w:val="1"/>
      <w:numFmt w:val="bullet"/>
      <w:lvlText w:val="o"/>
      <w:lvlJc w:val="left"/>
      <w:pPr>
        <w:tabs>
          <w:tab w:val="num" w:pos="6456"/>
        </w:tabs>
        <w:ind w:left="6456" w:hanging="360"/>
      </w:pPr>
      <w:rPr>
        <w:rFonts w:ascii="Courier New" w:hAnsi="Courier New"/>
      </w:rPr>
    </w:lvl>
    <w:lvl w:ilvl="8" w:tplc="FFFFFFFF">
      <w:start w:val="1"/>
      <w:numFmt w:val="bullet"/>
      <w:lvlText w:val=""/>
      <w:lvlJc w:val="left"/>
      <w:pPr>
        <w:tabs>
          <w:tab w:val="num" w:pos="7176"/>
        </w:tabs>
        <w:ind w:left="7176" w:hanging="360"/>
      </w:pPr>
      <w:rPr>
        <w:rFonts w:ascii="Wingdings" w:hAnsi="Wingdings"/>
      </w:rPr>
    </w:lvl>
  </w:abstractNum>
  <w:abstractNum w:abstractNumId="3">
    <w:nsid w:val="00000006"/>
    <w:multiLevelType w:val="multilevel"/>
    <w:tmpl w:val="00000006"/>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A25F1"/>
    <w:multiLevelType w:val="multilevel"/>
    <w:tmpl w:val="87A09166"/>
    <w:lvl w:ilvl="0">
      <w:start w:val="1"/>
      <w:numFmt w:val="decimal"/>
      <w:lvlText w:val="%1."/>
      <w:lvlJc w:val="left"/>
      <w:pPr>
        <w:ind w:left="1069" w:hanging="360"/>
      </w:pPr>
      <w:rPr>
        <w:rFonts w:hint="default"/>
      </w:rPr>
    </w:lvl>
    <w:lvl w:ilvl="1">
      <w:start w:val="2"/>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01971A2"/>
    <w:multiLevelType w:val="hybridMultilevel"/>
    <w:tmpl w:val="5D82D2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
    <w:nsid w:val="008A6DB5"/>
    <w:multiLevelType w:val="hybridMultilevel"/>
    <w:tmpl w:val="63FC3B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
    <w:nsid w:val="01001A6D"/>
    <w:multiLevelType w:val="hybridMultilevel"/>
    <w:tmpl w:val="F72E21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015424D3"/>
    <w:multiLevelType w:val="hybridMultilevel"/>
    <w:tmpl w:val="DB2CB9AE"/>
    <w:lvl w:ilvl="0" w:tplc="E7DEDD04">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2CFDEE">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B0C940">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74FF90">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DEBC0C">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0CB38E">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3AA3A2">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749F92">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D81EB8">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28E3176"/>
    <w:multiLevelType w:val="hybridMultilevel"/>
    <w:tmpl w:val="8736AAE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
    <w:nsid w:val="03B97F35"/>
    <w:multiLevelType w:val="hybridMultilevel"/>
    <w:tmpl w:val="C0B475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4C35DE8"/>
    <w:multiLevelType w:val="hybridMultilevel"/>
    <w:tmpl w:val="97A41C1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
    <w:nsid w:val="05621E0C"/>
    <w:multiLevelType w:val="hybridMultilevel"/>
    <w:tmpl w:val="0A0A77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
    <w:nsid w:val="072971EA"/>
    <w:multiLevelType w:val="hybridMultilevel"/>
    <w:tmpl w:val="E29ACC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
    <w:nsid w:val="076012BD"/>
    <w:multiLevelType w:val="hybridMultilevel"/>
    <w:tmpl w:val="449ED3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
    <w:nsid w:val="07F20B10"/>
    <w:multiLevelType w:val="hybridMultilevel"/>
    <w:tmpl w:val="1E2CDF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
    <w:nsid w:val="08A711F7"/>
    <w:multiLevelType w:val="hybridMultilevel"/>
    <w:tmpl w:val="B294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B112BC"/>
    <w:multiLevelType w:val="multilevel"/>
    <w:tmpl w:val="DD34CA6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8CF1258"/>
    <w:multiLevelType w:val="multilevel"/>
    <w:tmpl w:val="FE5C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DE6139"/>
    <w:multiLevelType w:val="hybridMultilevel"/>
    <w:tmpl w:val="D20496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4">
    <w:nsid w:val="0A3010FA"/>
    <w:multiLevelType w:val="hybridMultilevel"/>
    <w:tmpl w:val="CEC4B2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0B1129BB"/>
    <w:multiLevelType w:val="hybridMultilevel"/>
    <w:tmpl w:val="4F447A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6">
    <w:nsid w:val="0B6C5746"/>
    <w:multiLevelType w:val="hybridMultilevel"/>
    <w:tmpl w:val="E492547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7">
    <w:nsid w:val="0DD56066"/>
    <w:multiLevelType w:val="hybridMultilevel"/>
    <w:tmpl w:val="190C62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DE3430"/>
    <w:multiLevelType w:val="hybridMultilevel"/>
    <w:tmpl w:val="C1FC57F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9">
    <w:nsid w:val="0DDF4B60"/>
    <w:multiLevelType w:val="multilevel"/>
    <w:tmpl w:val="C6C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E15756F"/>
    <w:multiLevelType w:val="hybridMultilevel"/>
    <w:tmpl w:val="C4348144"/>
    <w:lvl w:ilvl="0" w:tplc="A8FAFD6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F5ACD32">
      <w:start w:val="1"/>
      <w:numFmt w:val="bullet"/>
      <w:lvlText w:val="o"/>
      <w:lvlJc w:val="left"/>
      <w:pPr>
        <w:ind w:left="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2D0CDF4">
      <w:start w:val="1"/>
      <w:numFmt w:val="bullet"/>
      <w:lvlRestart w:val="0"/>
      <w:lvlText w:val=""/>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F92261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12CEC70">
      <w:start w:val="1"/>
      <w:numFmt w:val="bullet"/>
      <w:lvlText w:val="o"/>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5F25BFE">
      <w:start w:val="1"/>
      <w:numFmt w:val="bullet"/>
      <w:lvlText w:val="▪"/>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476D88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012906C">
      <w:start w:val="1"/>
      <w:numFmt w:val="bullet"/>
      <w:lvlText w:val="o"/>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1725978">
      <w:start w:val="1"/>
      <w:numFmt w:val="bullet"/>
      <w:lvlText w:val="▪"/>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1">
    <w:nsid w:val="0E9A4A53"/>
    <w:multiLevelType w:val="hybridMultilevel"/>
    <w:tmpl w:val="29948B8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2">
    <w:nsid w:val="0EF75F02"/>
    <w:multiLevelType w:val="multilevel"/>
    <w:tmpl w:val="137025F4"/>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nsid w:val="0F0A2935"/>
    <w:multiLevelType w:val="hybridMultilevel"/>
    <w:tmpl w:val="0B7853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nsid w:val="0F0E48DE"/>
    <w:multiLevelType w:val="hybridMultilevel"/>
    <w:tmpl w:val="4BFA0B08"/>
    <w:lvl w:ilvl="0" w:tplc="A5041CC6">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84AB5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50D07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02074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F4C2D0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3E16E4">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A6A4BC">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229EE4">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3E9858">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0F270A82"/>
    <w:multiLevelType w:val="hybridMultilevel"/>
    <w:tmpl w:val="A49C90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FAA2A3C"/>
    <w:multiLevelType w:val="multilevel"/>
    <w:tmpl w:val="010EB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0664DB9"/>
    <w:multiLevelType w:val="hybridMultilevel"/>
    <w:tmpl w:val="FF02952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9">
    <w:nsid w:val="112D204B"/>
    <w:multiLevelType w:val="multilevel"/>
    <w:tmpl w:val="3FB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2F60B1D"/>
    <w:multiLevelType w:val="multilevel"/>
    <w:tmpl w:val="29A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40667CF"/>
    <w:multiLevelType w:val="multilevel"/>
    <w:tmpl w:val="7D7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4430B1A"/>
    <w:multiLevelType w:val="hybridMultilevel"/>
    <w:tmpl w:val="E37ED5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3">
    <w:nsid w:val="148D198E"/>
    <w:multiLevelType w:val="multilevel"/>
    <w:tmpl w:val="ACFE2AB8"/>
    <w:lvl w:ilvl="0">
      <w:start w:val="2"/>
      <w:numFmt w:val="decimal"/>
      <w:lvlText w:val="%1."/>
      <w:lvlJc w:val="left"/>
      <w:pPr>
        <w:ind w:left="720" w:hanging="360"/>
      </w:pPr>
      <w:rPr>
        <w:rFonts w:hint="default"/>
      </w:rPr>
    </w:lvl>
    <w:lvl w:ilvl="1">
      <w:start w:val="13"/>
      <w:numFmt w:val="decimal"/>
      <w:isLgl/>
      <w:lvlText w:val="%1.%2."/>
      <w:lvlJc w:val="left"/>
      <w:pPr>
        <w:ind w:left="1331" w:hanging="480"/>
      </w:pPr>
      <w:rPr>
        <w:rFonts w:hint="default"/>
      </w:rPr>
    </w:lvl>
    <w:lvl w:ilvl="2">
      <w:start w:val="1"/>
      <w:numFmt w:val="decimal"/>
      <w:isLgl/>
      <w:lvlText w:val="%1.%2.%3."/>
      <w:lvlJc w:val="left"/>
      <w:pPr>
        <w:ind w:left="2478" w:hanging="720"/>
      </w:pPr>
      <w:rPr>
        <w:rFonts w:hint="default"/>
      </w:rPr>
    </w:lvl>
    <w:lvl w:ilvl="3">
      <w:start w:val="1"/>
      <w:numFmt w:val="decimal"/>
      <w:isLgl/>
      <w:lvlText w:val="%1.%2.%3.%4."/>
      <w:lvlJc w:val="left"/>
      <w:pPr>
        <w:ind w:left="3177"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35" w:hanging="1080"/>
      </w:pPr>
      <w:rPr>
        <w:rFonts w:hint="default"/>
      </w:rPr>
    </w:lvl>
    <w:lvl w:ilvl="6">
      <w:start w:val="1"/>
      <w:numFmt w:val="decimal"/>
      <w:isLgl/>
      <w:lvlText w:val="%1.%2.%3.%4.%5.%6.%7."/>
      <w:lvlJc w:val="left"/>
      <w:pPr>
        <w:ind w:left="5994" w:hanging="1440"/>
      </w:pPr>
      <w:rPr>
        <w:rFonts w:hint="default"/>
      </w:rPr>
    </w:lvl>
    <w:lvl w:ilvl="7">
      <w:start w:val="1"/>
      <w:numFmt w:val="decimal"/>
      <w:isLgl/>
      <w:lvlText w:val="%1.%2.%3.%4.%5.%6.%7.%8."/>
      <w:lvlJc w:val="left"/>
      <w:pPr>
        <w:ind w:left="6693" w:hanging="1440"/>
      </w:pPr>
      <w:rPr>
        <w:rFonts w:hint="default"/>
      </w:rPr>
    </w:lvl>
    <w:lvl w:ilvl="8">
      <w:start w:val="1"/>
      <w:numFmt w:val="decimal"/>
      <w:isLgl/>
      <w:lvlText w:val="%1.%2.%3.%4.%5.%6.%7.%8.%9."/>
      <w:lvlJc w:val="left"/>
      <w:pPr>
        <w:ind w:left="7752" w:hanging="1800"/>
      </w:pPr>
      <w:rPr>
        <w:rFonts w:hint="default"/>
      </w:rPr>
    </w:lvl>
  </w:abstractNum>
  <w:abstractNum w:abstractNumId="44">
    <w:nsid w:val="14FC3AB0"/>
    <w:multiLevelType w:val="hybridMultilevel"/>
    <w:tmpl w:val="29341E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764411"/>
    <w:multiLevelType w:val="hybridMultilevel"/>
    <w:tmpl w:val="F5FC61FA"/>
    <w:lvl w:ilvl="0" w:tplc="A77A7ED6">
      <w:start w:val="1"/>
      <w:numFmt w:val="bullet"/>
      <w:lvlText w:val="-"/>
      <w:lvlJc w:val="left"/>
      <w:pPr>
        <w:ind w:left="578" w:hanging="360"/>
      </w:pPr>
      <w:rPr>
        <w:rFonts w:ascii="Raavi" w:hAnsi="Raavi"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6">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9895440"/>
    <w:multiLevelType w:val="multilevel"/>
    <w:tmpl w:val="CB08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A32286C"/>
    <w:multiLevelType w:val="hybridMultilevel"/>
    <w:tmpl w:val="ADAC4F3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0">
    <w:nsid w:val="1B9E3AC0"/>
    <w:multiLevelType w:val="multilevel"/>
    <w:tmpl w:val="0FD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C2B6485"/>
    <w:multiLevelType w:val="multilevel"/>
    <w:tmpl w:val="1A92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D656304"/>
    <w:multiLevelType w:val="hybridMultilevel"/>
    <w:tmpl w:val="A13ABCE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3">
    <w:nsid w:val="1D737918"/>
    <w:multiLevelType w:val="hybridMultilevel"/>
    <w:tmpl w:val="B8DEB6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D7A1212"/>
    <w:multiLevelType w:val="hybridMultilevel"/>
    <w:tmpl w:val="D35857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5">
    <w:nsid w:val="1DE3515D"/>
    <w:multiLevelType w:val="hybridMultilevel"/>
    <w:tmpl w:val="059EC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6">
    <w:nsid w:val="1E317860"/>
    <w:multiLevelType w:val="hybridMultilevel"/>
    <w:tmpl w:val="992E22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7">
    <w:nsid w:val="1FE14595"/>
    <w:multiLevelType w:val="hybridMultilevel"/>
    <w:tmpl w:val="85C2F7E2"/>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201C13CE"/>
    <w:multiLevelType w:val="hybridMultilevel"/>
    <w:tmpl w:val="DA84B44C"/>
    <w:lvl w:ilvl="0" w:tplc="06147BF2">
      <w:start w:val="3"/>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11B32FA"/>
    <w:multiLevelType w:val="hybridMultilevel"/>
    <w:tmpl w:val="A2066D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0">
    <w:nsid w:val="21D1015D"/>
    <w:multiLevelType w:val="hybridMultilevel"/>
    <w:tmpl w:val="C8E225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1">
    <w:nsid w:val="22931EA2"/>
    <w:multiLevelType w:val="hybridMultilevel"/>
    <w:tmpl w:val="CEDEB918"/>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259A3653"/>
    <w:multiLevelType w:val="hybridMultilevel"/>
    <w:tmpl w:val="850485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7301286"/>
    <w:multiLevelType w:val="multilevel"/>
    <w:tmpl w:val="AC1A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7A106B6"/>
    <w:multiLevelType w:val="hybridMultilevel"/>
    <w:tmpl w:val="4CBA13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6">
    <w:nsid w:val="2803280E"/>
    <w:multiLevelType w:val="hybridMultilevel"/>
    <w:tmpl w:val="A6EA139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295F4D3F"/>
    <w:multiLevelType w:val="hybridMultilevel"/>
    <w:tmpl w:val="666EE1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8">
    <w:nsid w:val="2C307715"/>
    <w:multiLevelType w:val="hybridMultilevel"/>
    <w:tmpl w:val="E03CF1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9">
    <w:nsid w:val="2C706F28"/>
    <w:multiLevelType w:val="hybridMultilevel"/>
    <w:tmpl w:val="5E7C46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0">
    <w:nsid w:val="2C9B7292"/>
    <w:multiLevelType w:val="hybridMultilevel"/>
    <w:tmpl w:val="6D2004D6"/>
    <w:lvl w:ilvl="0" w:tplc="CE2C28F6">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nsid w:val="2CE215D7"/>
    <w:multiLevelType w:val="hybridMultilevel"/>
    <w:tmpl w:val="12AA7C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2">
    <w:nsid w:val="2CEE675C"/>
    <w:multiLevelType w:val="hybridMultilevel"/>
    <w:tmpl w:val="FEB62E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3">
    <w:nsid w:val="2D612244"/>
    <w:multiLevelType w:val="hybridMultilevel"/>
    <w:tmpl w:val="D29422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4">
    <w:nsid w:val="2E6215F5"/>
    <w:multiLevelType w:val="hybridMultilevel"/>
    <w:tmpl w:val="FDE4A0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5">
    <w:nsid w:val="2EB46BCC"/>
    <w:multiLevelType w:val="hybridMultilevel"/>
    <w:tmpl w:val="82D0D0D6"/>
    <w:lvl w:ilvl="0" w:tplc="5E0EBF90">
      <w:start w:val="1"/>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CA49A8">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E056E8">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DCB78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EE2010">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AC4890">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B21BB0">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746FD72">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8826F2">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nsid w:val="2FA86CB0"/>
    <w:multiLevelType w:val="hybridMultilevel"/>
    <w:tmpl w:val="C96A70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7">
    <w:nsid w:val="2FF33E1F"/>
    <w:multiLevelType w:val="hybridMultilevel"/>
    <w:tmpl w:val="C908CD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8">
    <w:nsid w:val="30C95A83"/>
    <w:multiLevelType w:val="hybridMultilevel"/>
    <w:tmpl w:val="593CAF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9">
    <w:nsid w:val="31043018"/>
    <w:multiLevelType w:val="hybridMultilevel"/>
    <w:tmpl w:val="83F851E4"/>
    <w:lvl w:ilvl="0" w:tplc="1A8E1104">
      <w:start w:val="2"/>
      <w:numFmt w:val="decimal"/>
      <w:lvlText w:val="%1."/>
      <w:lvlJc w:val="left"/>
      <w:pPr>
        <w:ind w:left="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2E6684">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4A1A8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3469E0">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54D9AA">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2C6AEA">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D232CE">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78BE7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5EDCDE">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312A599C"/>
    <w:multiLevelType w:val="hybridMultilevel"/>
    <w:tmpl w:val="118201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1">
    <w:nsid w:val="313321DA"/>
    <w:multiLevelType w:val="hybridMultilevel"/>
    <w:tmpl w:val="CDA6F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2">
    <w:nsid w:val="31512C57"/>
    <w:multiLevelType w:val="hybridMultilevel"/>
    <w:tmpl w:val="92AA0E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316774F4"/>
    <w:multiLevelType w:val="hybridMultilevel"/>
    <w:tmpl w:val="0088D042"/>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17A43E5"/>
    <w:multiLevelType w:val="hybridMultilevel"/>
    <w:tmpl w:val="B416545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5">
    <w:nsid w:val="32A82491"/>
    <w:multiLevelType w:val="hybridMultilevel"/>
    <w:tmpl w:val="2DBE3D4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6">
    <w:nsid w:val="34F26952"/>
    <w:multiLevelType w:val="multilevel"/>
    <w:tmpl w:val="7442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5106F64"/>
    <w:multiLevelType w:val="hybridMultilevel"/>
    <w:tmpl w:val="DC0668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8">
    <w:nsid w:val="36E126D5"/>
    <w:multiLevelType w:val="hybridMultilevel"/>
    <w:tmpl w:val="D5E071B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9">
    <w:nsid w:val="36FC2D1A"/>
    <w:multiLevelType w:val="hybridMultilevel"/>
    <w:tmpl w:val="168657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0">
    <w:nsid w:val="39B64745"/>
    <w:multiLevelType w:val="hybridMultilevel"/>
    <w:tmpl w:val="BDB2CB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1">
    <w:nsid w:val="3B450CDE"/>
    <w:multiLevelType w:val="multilevel"/>
    <w:tmpl w:val="B73032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3C0A156C"/>
    <w:multiLevelType w:val="hybridMultilevel"/>
    <w:tmpl w:val="1D1044F6"/>
    <w:lvl w:ilvl="0" w:tplc="04190011">
      <w:start w:val="5"/>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nsid w:val="3C3D2CBD"/>
    <w:multiLevelType w:val="multilevel"/>
    <w:tmpl w:val="20C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E9C347D"/>
    <w:multiLevelType w:val="hybridMultilevel"/>
    <w:tmpl w:val="9D5AEF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5">
    <w:nsid w:val="3F0F54E2"/>
    <w:multiLevelType w:val="hybridMultilevel"/>
    <w:tmpl w:val="560EB380"/>
    <w:lvl w:ilvl="0" w:tplc="DC8A3CE0">
      <w:start w:val="1"/>
      <w:numFmt w:val="bullet"/>
      <w:lvlText w:val=""/>
      <w:lvlJc w:val="left"/>
      <w:pPr>
        <w:ind w:left="1359" w:hanging="360"/>
      </w:pPr>
      <w:rPr>
        <w:rFonts w:ascii="Symbol" w:hAnsi="Symbol" w:hint="default"/>
        <w:sz w:val="16"/>
        <w:szCs w:val="16"/>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96">
    <w:nsid w:val="3F3233AF"/>
    <w:multiLevelType w:val="hybridMultilevel"/>
    <w:tmpl w:val="FDD694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7">
    <w:nsid w:val="3F6D017A"/>
    <w:multiLevelType w:val="multilevel"/>
    <w:tmpl w:val="A942B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FF00C5A"/>
    <w:multiLevelType w:val="hybridMultilevel"/>
    <w:tmpl w:val="0E08BA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9">
    <w:nsid w:val="40C47278"/>
    <w:multiLevelType w:val="hybridMultilevel"/>
    <w:tmpl w:val="906C12E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0">
    <w:nsid w:val="41325EC3"/>
    <w:multiLevelType w:val="hybridMultilevel"/>
    <w:tmpl w:val="4D38F4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1">
    <w:nsid w:val="41BE6A36"/>
    <w:multiLevelType w:val="multilevel"/>
    <w:tmpl w:val="E81AE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2AB6715"/>
    <w:multiLevelType w:val="hybridMultilevel"/>
    <w:tmpl w:val="91D41C82"/>
    <w:lvl w:ilvl="0" w:tplc="07C8F8FE">
      <w:numFmt w:val="bullet"/>
      <w:lvlText w:val="•"/>
      <w:lvlJc w:val="left"/>
      <w:pPr>
        <w:ind w:left="360" w:hanging="360"/>
      </w:pPr>
      <w:rPr>
        <w:rFonts w:ascii="Times New Roman" w:eastAsia="Times New Roman" w:hAnsi="Times New Roman" w:cs="Times New Roman" w:hint="default"/>
        <w:sz w:val="24"/>
        <w:szCs w:val="24"/>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246FD1"/>
    <w:multiLevelType w:val="hybridMultilevel"/>
    <w:tmpl w:val="0EDA2F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4">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45A1675D"/>
    <w:multiLevelType w:val="hybridMultilevel"/>
    <w:tmpl w:val="6096F146"/>
    <w:lvl w:ilvl="0" w:tplc="908CC3C2">
      <w:start w:val="1"/>
      <w:numFmt w:val="bullet"/>
      <w:lvlText w:val=""/>
      <w:lvlJc w:val="left"/>
      <w:pPr>
        <w:ind w:left="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676E2A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55A5F5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0607E3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56266F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2DA2FB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23295F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6FCD27C">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CD8225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6">
    <w:nsid w:val="469C0973"/>
    <w:multiLevelType w:val="hybridMultilevel"/>
    <w:tmpl w:val="7E2260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7">
    <w:nsid w:val="47A83355"/>
    <w:multiLevelType w:val="hybridMultilevel"/>
    <w:tmpl w:val="02A0FD4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8">
    <w:nsid w:val="49883902"/>
    <w:multiLevelType w:val="hybridMultilevel"/>
    <w:tmpl w:val="9A066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9">
    <w:nsid w:val="49B32AB5"/>
    <w:multiLevelType w:val="hybridMultilevel"/>
    <w:tmpl w:val="4C6E72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0">
    <w:nsid w:val="4A17149F"/>
    <w:multiLevelType w:val="multilevel"/>
    <w:tmpl w:val="DD34CA6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4B5A0E0A"/>
    <w:multiLevelType w:val="hybridMultilevel"/>
    <w:tmpl w:val="8BDE2EEA"/>
    <w:lvl w:ilvl="0" w:tplc="635C37DE">
      <w:start w:val="3"/>
      <w:numFmt w:val="bullet"/>
      <w:lvlText w:val="–"/>
      <w:lvlJc w:val="left"/>
      <w:pPr>
        <w:ind w:left="797" w:hanging="360"/>
      </w:pPr>
      <w:rPr>
        <w:rFonts w:ascii="Times New Roman" w:eastAsia="Times New Roman" w:hAnsi="Times New Roman" w:cs="Times New Roman"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112">
    <w:nsid w:val="4B971CB8"/>
    <w:multiLevelType w:val="hybridMultilevel"/>
    <w:tmpl w:val="F30E1852"/>
    <w:lvl w:ilvl="0" w:tplc="79B23608">
      <w:numFmt w:val="bullet"/>
      <w:lvlText w:val="•"/>
      <w:lvlJc w:val="left"/>
      <w:pPr>
        <w:ind w:left="786" w:hanging="360"/>
      </w:pPr>
      <w:rPr>
        <w:rFonts w:ascii="Times New Roman" w:eastAsia="Times New Roman" w:hAnsi="Times New Roman" w:cs="Times New Roman" w:hint="default"/>
        <w:sz w:val="24"/>
        <w:szCs w:val="24"/>
      </w:rPr>
    </w:lvl>
    <w:lvl w:ilvl="1" w:tplc="04190001">
      <w:start w:val="1"/>
      <w:numFmt w:val="bullet"/>
      <w:lvlText w:val=""/>
      <w:lvlJc w:val="left"/>
      <w:pPr>
        <w:tabs>
          <w:tab w:val="num" w:pos="1866"/>
        </w:tabs>
        <w:ind w:left="1866" w:hanging="360"/>
      </w:pPr>
      <w:rPr>
        <w:rFonts w:ascii="Symbol" w:hAnsi="Symbol" w:hint="default"/>
        <w:sz w:val="40"/>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Wingdings"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Wingdings"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4BBB0827"/>
    <w:multiLevelType w:val="hybridMultilevel"/>
    <w:tmpl w:val="C7AE0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C4F42E2"/>
    <w:multiLevelType w:val="hybridMultilevel"/>
    <w:tmpl w:val="2C96CC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5">
    <w:nsid w:val="4CC14B0D"/>
    <w:multiLevelType w:val="multilevel"/>
    <w:tmpl w:val="DEC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CFF2880"/>
    <w:multiLevelType w:val="hybridMultilevel"/>
    <w:tmpl w:val="F558F1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7">
    <w:nsid w:val="4F7169C2"/>
    <w:multiLevelType w:val="hybridMultilevel"/>
    <w:tmpl w:val="29341E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04B1120"/>
    <w:multiLevelType w:val="hybridMultilevel"/>
    <w:tmpl w:val="3566088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9">
    <w:nsid w:val="506D226D"/>
    <w:multiLevelType w:val="hybridMultilevel"/>
    <w:tmpl w:val="5BE84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0F93061"/>
    <w:multiLevelType w:val="hybridMultilevel"/>
    <w:tmpl w:val="8A08E6F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1">
    <w:nsid w:val="51D821F9"/>
    <w:multiLevelType w:val="hybridMultilevel"/>
    <w:tmpl w:val="F1888C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2">
    <w:nsid w:val="51F56065"/>
    <w:multiLevelType w:val="multilevel"/>
    <w:tmpl w:val="B96286EA"/>
    <w:lvl w:ilvl="0">
      <w:start w:val="3"/>
      <w:numFmt w:val="decimal"/>
      <w:lvlText w:val="%1."/>
      <w:lvlJc w:val="left"/>
      <w:pPr>
        <w:ind w:left="360" w:hanging="360"/>
      </w:pPr>
      <w:rPr>
        <w:rFonts w:hint="default"/>
        <w:b/>
        <w:sz w:val="24"/>
      </w:rPr>
    </w:lvl>
    <w:lvl w:ilvl="1">
      <w:start w:val="5"/>
      <w:numFmt w:val="decimal"/>
      <w:lvlText w:val="%1.%2."/>
      <w:lvlJc w:val="left"/>
      <w:pPr>
        <w:ind w:left="2940" w:hanging="360"/>
      </w:pPr>
      <w:rPr>
        <w:rFonts w:hint="default"/>
        <w:b/>
        <w:sz w:val="24"/>
      </w:rPr>
    </w:lvl>
    <w:lvl w:ilvl="2">
      <w:start w:val="1"/>
      <w:numFmt w:val="decimal"/>
      <w:lvlText w:val="%1.%2.%3."/>
      <w:lvlJc w:val="left"/>
      <w:pPr>
        <w:ind w:left="5880" w:hanging="720"/>
      </w:pPr>
      <w:rPr>
        <w:rFonts w:hint="default"/>
        <w:b/>
        <w:sz w:val="24"/>
      </w:rPr>
    </w:lvl>
    <w:lvl w:ilvl="3">
      <w:start w:val="1"/>
      <w:numFmt w:val="decimal"/>
      <w:lvlText w:val="%1.%2.%3.%4."/>
      <w:lvlJc w:val="left"/>
      <w:pPr>
        <w:ind w:left="8460" w:hanging="720"/>
      </w:pPr>
      <w:rPr>
        <w:rFonts w:hint="default"/>
        <w:b/>
        <w:sz w:val="24"/>
      </w:rPr>
    </w:lvl>
    <w:lvl w:ilvl="4">
      <w:start w:val="1"/>
      <w:numFmt w:val="decimal"/>
      <w:lvlText w:val="%1.%2.%3.%4.%5."/>
      <w:lvlJc w:val="left"/>
      <w:pPr>
        <w:ind w:left="11400" w:hanging="1080"/>
      </w:pPr>
      <w:rPr>
        <w:rFonts w:hint="default"/>
        <w:b/>
        <w:sz w:val="24"/>
      </w:rPr>
    </w:lvl>
    <w:lvl w:ilvl="5">
      <w:start w:val="1"/>
      <w:numFmt w:val="decimal"/>
      <w:lvlText w:val="%1.%2.%3.%4.%5.%6."/>
      <w:lvlJc w:val="left"/>
      <w:pPr>
        <w:ind w:left="13980" w:hanging="1080"/>
      </w:pPr>
      <w:rPr>
        <w:rFonts w:hint="default"/>
        <w:b/>
        <w:sz w:val="24"/>
      </w:rPr>
    </w:lvl>
    <w:lvl w:ilvl="6">
      <w:start w:val="1"/>
      <w:numFmt w:val="decimal"/>
      <w:lvlText w:val="%1.%2.%3.%4.%5.%6.%7."/>
      <w:lvlJc w:val="left"/>
      <w:pPr>
        <w:ind w:left="16920" w:hanging="1440"/>
      </w:pPr>
      <w:rPr>
        <w:rFonts w:hint="default"/>
        <w:b/>
        <w:sz w:val="24"/>
      </w:rPr>
    </w:lvl>
    <w:lvl w:ilvl="7">
      <w:start w:val="1"/>
      <w:numFmt w:val="decimal"/>
      <w:lvlText w:val="%1.%2.%3.%4.%5.%6.%7.%8."/>
      <w:lvlJc w:val="left"/>
      <w:pPr>
        <w:ind w:left="19500" w:hanging="1440"/>
      </w:pPr>
      <w:rPr>
        <w:rFonts w:hint="default"/>
        <w:b/>
        <w:sz w:val="24"/>
      </w:rPr>
    </w:lvl>
    <w:lvl w:ilvl="8">
      <w:start w:val="1"/>
      <w:numFmt w:val="decimal"/>
      <w:lvlText w:val="%1.%2.%3.%4.%5.%6.%7.%8.%9."/>
      <w:lvlJc w:val="left"/>
      <w:pPr>
        <w:ind w:left="22080" w:hanging="1440"/>
      </w:pPr>
      <w:rPr>
        <w:rFonts w:hint="default"/>
        <w:b/>
        <w:sz w:val="24"/>
      </w:rPr>
    </w:lvl>
  </w:abstractNum>
  <w:abstractNum w:abstractNumId="123">
    <w:nsid w:val="52746432"/>
    <w:multiLevelType w:val="hybridMultilevel"/>
    <w:tmpl w:val="7EDEA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30126B0"/>
    <w:multiLevelType w:val="hybridMultilevel"/>
    <w:tmpl w:val="F38A9C72"/>
    <w:lvl w:ilvl="0" w:tplc="37B2FC2E">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074B9AE">
      <w:start w:val="1"/>
      <w:numFmt w:val="bullet"/>
      <w:lvlText w:val="o"/>
      <w:lvlJc w:val="left"/>
      <w:pPr>
        <w:ind w:left="5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46A9B3E">
      <w:start w:val="1"/>
      <w:numFmt w:val="bullet"/>
      <w:lvlText w:val="▪"/>
      <w:lvlJc w:val="left"/>
      <w:pPr>
        <w:ind w:left="73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81A12CA">
      <w:start w:val="1"/>
      <w:numFmt w:val="bullet"/>
      <w:lvlRestart w:val="0"/>
      <w:lvlText w:val=""/>
      <w:lvlJc w:val="left"/>
      <w:pPr>
        <w:ind w:left="9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192C0884">
      <w:start w:val="1"/>
      <w:numFmt w:val="bullet"/>
      <w:lvlText w:val="o"/>
      <w:lvlJc w:val="left"/>
      <w:pPr>
        <w:ind w:left="20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09C1D9A">
      <w:start w:val="1"/>
      <w:numFmt w:val="bullet"/>
      <w:lvlText w:val="▪"/>
      <w:lvlJc w:val="left"/>
      <w:pPr>
        <w:ind w:left="27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6B41B58">
      <w:start w:val="1"/>
      <w:numFmt w:val="bullet"/>
      <w:lvlText w:val="•"/>
      <w:lvlJc w:val="left"/>
      <w:pPr>
        <w:ind w:left="344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6A6E01C">
      <w:start w:val="1"/>
      <w:numFmt w:val="bullet"/>
      <w:lvlText w:val="o"/>
      <w:lvlJc w:val="left"/>
      <w:pPr>
        <w:ind w:left="41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9A078FC">
      <w:start w:val="1"/>
      <w:numFmt w:val="bullet"/>
      <w:lvlText w:val="▪"/>
      <w:lvlJc w:val="left"/>
      <w:pPr>
        <w:ind w:left="48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5">
    <w:nsid w:val="5611025B"/>
    <w:multiLevelType w:val="hybridMultilevel"/>
    <w:tmpl w:val="2C5AD6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6">
    <w:nsid w:val="5615352F"/>
    <w:multiLevelType w:val="hybridMultilevel"/>
    <w:tmpl w:val="16E4AECA"/>
    <w:lvl w:ilvl="0" w:tplc="9CD29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6AA0968"/>
    <w:multiLevelType w:val="hybridMultilevel"/>
    <w:tmpl w:val="39B0844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8">
    <w:nsid w:val="571D416E"/>
    <w:multiLevelType w:val="hybridMultilevel"/>
    <w:tmpl w:val="99A853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9">
    <w:nsid w:val="577D2242"/>
    <w:multiLevelType w:val="hybridMultilevel"/>
    <w:tmpl w:val="E6B07D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7D6706F"/>
    <w:multiLevelType w:val="hybridMultilevel"/>
    <w:tmpl w:val="4D2856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1">
    <w:nsid w:val="58255987"/>
    <w:multiLevelType w:val="hybridMultilevel"/>
    <w:tmpl w:val="A68CB5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2">
    <w:nsid w:val="584B7D69"/>
    <w:multiLevelType w:val="hybridMultilevel"/>
    <w:tmpl w:val="16A65E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3">
    <w:nsid w:val="58CB32E3"/>
    <w:multiLevelType w:val="hybridMultilevel"/>
    <w:tmpl w:val="C68A2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4">
    <w:nsid w:val="59D33F12"/>
    <w:multiLevelType w:val="hybridMultilevel"/>
    <w:tmpl w:val="A16670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5">
    <w:nsid w:val="59F315F7"/>
    <w:multiLevelType w:val="hybridMultilevel"/>
    <w:tmpl w:val="D52455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6">
    <w:nsid w:val="5A2758E4"/>
    <w:multiLevelType w:val="hybridMultilevel"/>
    <w:tmpl w:val="7DA00506"/>
    <w:lvl w:ilvl="0" w:tplc="635C37DE">
      <w:start w:val="3"/>
      <w:numFmt w:val="bullet"/>
      <w:lvlText w:val="–"/>
      <w:lvlJc w:val="left"/>
      <w:pPr>
        <w:ind w:left="720" w:hanging="360"/>
      </w:pPr>
      <w:rPr>
        <w:rFonts w:ascii="Times New Roman" w:eastAsia="Times New Roman" w:hAnsi="Times New Roman" w:cs="Times New Roman" w:hint="default"/>
      </w:rPr>
    </w:lvl>
    <w:lvl w:ilvl="1" w:tplc="635C37DE">
      <w:start w:val="3"/>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5A677B83"/>
    <w:multiLevelType w:val="hybridMultilevel"/>
    <w:tmpl w:val="6024CD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8">
    <w:nsid w:val="5A6C195C"/>
    <w:multiLevelType w:val="hybridMultilevel"/>
    <w:tmpl w:val="0400AE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9">
    <w:nsid w:val="5A8D1F5D"/>
    <w:multiLevelType w:val="hybridMultilevel"/>
    <w:tmpl w:val="B95A504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0">
    <w:nsid w:val="5B45410E"/>
    <w:multiLevelType w:val="hybridMultilevel"/>
    <w:tmpl w:val="E29CF996"/>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1">
    <w:nsid w:val="5CC072D8"/>
    <w:multiLevelType w:val="hybridMultilevel"/>
    <w:tmpl w:val="A5146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D223660"/>
    <w:multiLevelType w:val="multilevel"/>
    <w:tmpl w:val="65B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DA13E3F"/>
    <w:multiLevelType w:val="hybridMultilevel"/>
    <w:tmpl w:val="0C4889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5">
    <w:nsid w:val="5E5536E8"/>
    <w:multiLevelType w:val="hybridMultilevel"/>
    <w:tmpl w:val="499E9FA8"/>
    <w:lvl w:ilvl="0" w:tplc="8CCE2C7C">
      <w:start w:val="1"/>
      <w:numFmt w:val="bullet"/>
      <w:lvlText w:val=""/>
      <w:lvlJc w:val="left"/>
      <w:pPr>
        <w:ind w:left="10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09BA73E6">
      <w:start w:val="1"/>
      <w:numFmt w:val="bullet"/>
      <w:lvlText w:val="o"/>
      <w:lvlJc w:val="left"/>
      <w:pPr>
        <w:ind w:left="21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A1CA964">
      <w:start w:val="1"/>
      <w:numFmt w:val="bullet"/>
      <w:lvlText w:val="▪"/>
      <w:lvlJc w:val="left"/>
      <w:pPr>
        <w:ind w:left="28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4EA3C6">
      <w:start w:val="1"/>
      <w:numFmt w:val="bullet"/>
      <w:lvlText w:val="•"/>
      <w:lvlJc w:val="left"/>
      <w:pPr>
        <w:ind w:left="358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1B2DA40">
      <w:start w:val="1"/>
      <w:numFmt w:val="bullet"/>
      <w:lvlText w:val="o"/>
      <w:lvlJc w:val="left"/>
      <w:pPr>
        <w:ind w:left="430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760227E">
      <w:start w:val="1"/>
      <w:numFmt w:val="bullet"/>
      <w:lvlText w:val="▪"/>
      <w:lvlJc w:val="left"/>
      <w:pPr>
        <w:ind w:left="502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BD49180">
      <w:start w:val="1"/>
      <w:numFmt w:val="bullet"/>
      <w:lvlText w:val="•"/>
      <w:lvlJc w:val="left"/>
      <w:pPr>
        <w:ind w:left="574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1166116">
      <w:start w:val="1"/>
      <w:numFmt w:val="bullet"/>
      <w:lvlText w:val="o"/>
      <w:lvlJc w:val="left"/>
      <w:pPr>
        <w:ind w:left="64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E10AFE6">
      <w:start w:val="1"/>
      <w:numFmt w:val="bullet"/>
      <w:lvlText w:val="▪"/>
      <w:lvlJc w:val="left"/>
      <w:pPr>
        <w:ind w:left="718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46">
    <w:nsid w:val="61AD080C"/>
    <w:multiLevelType w:val="hybridMultilevel"/>
    <w:tmpl w:val="D95EAC3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7">
    <w:nsid w:val="62291509"/>
    <w:multiLevelType w:val="hybridMultilevel"/>
    <w:tmpl w:val="6F00B4B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8">
    <w:nsid w:val="6275697D"/>
    <w:multiLevelType w:val="hybridMultilevel"/>
    <w:tmpl w:val="56B0F5B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9">
    <w:nsid w:val="6347720D"/>
    <w:multiLevelType w:val="hybridMultilevel"/>
    <w:tmpl w:val="7A8490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0">
    <w:nsid w:val="637D1060"/>
    <w:multiLevelType w:val="hybridMultilevel"/>
    <w:tmpl w:val="C65C34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1">
    <w:nsid w:val="64A01911"/>
    <w:multiLevelType w:val="hybridMultilevel"/>
    <w:tmpl w:val="BA0C0C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2">
    <w:nsid w:val="6651051B"/>
    <w:multiLevelType w:val="hybridMultilevel"/>
    <w:tmpl w:val="D6087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75E5085"/>
    <w:multiLevelType w:val="hybridMultilevel"/>
    <w:tmpl w:val="8C1A690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4">
    <w:nsid w:val="68072229"/>
    <w:multiLevelType w:val="hybridMultilevel"/>
    <w:tmpl w:val="03C2916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5">
    <w:nsid w:val="688745DE"/>
    <w:multiLevelType w:val="hybridMultilevel"/>
    <w:tmpl w:val="2B582A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6">
    <w:nsid w:val="694E34B4"/>
    <w:multiLevelType w:val="hybridMultilevel"/>
    <w:tmpl w:val="598822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7">
    <w:nsid w:val="6BF263DE"/>
    <w:multiLevelType w:val="hybridMultilevel"/>
    <w:tmpl w:val="91BA0B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8">
    <w:nsid w:val="6CA82AA2"/>
    <w:multiLevelType w:val="hybridMultilevel"/>
    <w:tmpl w:val="9A2ACC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9">
    <w:nsid w:val="6CFD68BA"/>
    <w:multiLevelType w:val="hybridMultilevel"/>
    <w:tmpl w:val="BD4C94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0">
    <w:nsid w:val="6D3A0ECF"/>
    <w:multiLevelType w:val="hybridMultilevel"/>
    <w:tmpl w:val="BCC430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1">
    <w:nsid w:val="6EE510DB"/>
    <w:multiLevelType w:val="hybridMultilevel"/>
    <w:tmpl w:val="0E308804"/>
    <w:lvl w:ilvl="0" w:tplc="ABE88784">
      <w:numFmt w:val="bullet"/>
      <w:lvlText w:val="•"/>
      <w:lvlJc w:val="left"/>
      <w:pPr>
        <w:ind w:left="360"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F2406DF"/>
    <w:multiLevelType w:val="hybridMultilevel"/>
    <w:tmpl w:val="0A8612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3">
    <w:nsid w:val="6FF43ADF"/>
    <w:multiLevelType w:val="hybridMultilevel"/>
    <w:tmpl w:val="7AB631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4">
    <w:nsid w:val="712C7479"/>
    <w:multiLevelType w:val="hybridMultilevel"/>
    <w:tmpl w:val="DA5EC2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5">
    <w:nsid w:val="72074AA1"/>
    <w:multiLevelType w:val="hybridMultilevel"/>
    <w:tmpl w:val="B32C10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6">
    <w:nsid w:val="729D3C9F"/>
    <w:multiLevelType w:val="hybridMultilevel"/>
    <w:tmpl w:val="A530B2CE"/>
    <w:lvl w:ilvl="0" w:tplc="F6608432">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068A818">
      <w:start w:val="1"/>
      <w:numFmt w:val="bullet"/>
      <w:lvlText w:val="o"/>
      <w:lvlJc w:val="left"/>
      <w:pPr>
        <w:ind w:left="59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586B3E8">
      <w:start w:val="1"/>
      <w:numFmt w:val="bullet"/>
      <w:lvlText w:val="▪"/>
      <w:lvlJc w:val="left"/>
      <w:pPr>
        <w:ind w:left="8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03AF98C">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F1004E78">
      <w:start w:val="1"/>
      <w:numFmt w:val="bullet"/>
      <w:lvlText w:val="o"/>
      <w:lvlJc w:val="left"/>
      <w:pPr>
        <w:ind w:left="227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7B499BA">
      <w:start w:val="1"/>
      <w:numFmt w:val="bullet"/>
      <w:lvlText w:val="▪"/>
      <w:lvlJc w:val="left"/>
      <w:pPr>
        <w:ind w:left="29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D7A518A">
      <w:start w:val="1"/>
      <w:numFmt w:val="bullet"/>
      <w:lvlText w:val="•"/>
      <w:lvlJc w:val="left"/>
      <w:pPr>
        <w:ind w:left="371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312B9FA">
      <w:start w:val="1"/>
      <w:numFmt w:val="bullet"/>
      <w:lvlText w:val="o"/>
      <w:lvlJc w:val="left"/>
      <w:pPr>
        <w:ind w:left="44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2726F44">
      <w:start w:val="1"/>
      <w:numFmt w:val="bullet"/>
      <w:lvlText w:val="▪"/>
      <w:lvlJc w:val="left"/>
      <w:pPr>
        <w:ind w:left="515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67">
    <w:nsid w:val="72B60F9E"/>
    <w:multiLevelType w:val="hybridMultilevel"/>
    <w:tmpl w:val="8B803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3502731"/>
    <w:multiLevelType w:val="hybridMultilevel"/>
    <w:tmpl w:val="735E63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9">
    <w:nsid w:val="73695825"/>
    <w:multiLevelType w:val="hybridMultilevel"/>
    <w:tmpl w:val="A80A1900"/>
    <w:lvl w:ilvl="0" w:tplc="5DF861A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B4A3F8C">
      <w:start w:val="1"/>
      <w:numFmt w:val="lowerLetter"/>
      <w:lvlText w:val="%2"/>
      <w:lvlJc w:val="left"/>
      <w:pPr>
        <w:ind w:left="1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1ACBE40">
      <w:start w:val="1"/>
      <w:numFmt w:val="lowerRoman"/>
      <w:lvlText w:val="%3"/>
      <w:lvlJc w:val="left"/>
      <w:pPr>
        <w:ind w:left="2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8B601FA">
      <w:start w:val="1"/>
      <w:numFmt w:val="decimal"/>
      <w:lvlText w:val="%4"/>
      <w:lvlJc w:val="left"/>
      <w:pPr>
        <w:ind w:left="2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D42310">
      <w:start w:val="1"/>
      <w:numFmt w:val="lowerLetter"/>
      <w:lvlText w:val="%5"/>
      <w:lvlJc w:val="left"/>
      <w:pPr>
        <w:ind w:left="3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A7AC5AE">
      <w:start w:val="1"/>
      <w:numFmt w:val="lowerRoman"/>
      <w:lvlText w:val="%6"/>
      <w:lvlJc w:val="left"/>
      <w:pPr>
        <w:ind w:left="4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F8434C">
      <w:start w:val="1"/>
      <w:numFmt w:val="decimal"/>
      <w:lvlText w:val="%7"/>
      <w:lvlJc w:val="left"/>
      <w:pPr>
        <w:ind w:left="4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500B488">
      <w:start w:val="1"/>
      <w:numFmt w:val="lowerLetter"/>
      <w:lvlText w:val="%8"/>
      <w:lvlJc w:val="left"/>
      <w:pPr>
        <w:ind w:left="5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C74DAC8">
      <w:start w:val="1"/>
      <w:numFmt w:val="lowerRoman"/>
      <w:lvlText w:val="%9"/>
      <w:lvlJc w:val="left"/>
      <w:pPr>
        <w:ind w:left="6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0">
    <w:nsid w:val="744C5E6A"/>
    <w:multiLevelType w:val="hybridMultilevel"/>
    <w:tmpl w:val="80F00E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1">
    <w:nsid w:val="747B6DDD"/>
    <w:multiLevelType w:val="hybridMultilevel"/>
    <w:tmpl w:val="0CEAE6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2">
    <w:nsid w:val="7632400A"/>
    <w:multiLevelType w:val="hybridMultilevel"/>
    <w:tmpl w:val="939E95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3">
    <w:nsid w:val="772647C8"/>
    <w:multiLevelType w:val="multilevel"/>
    <w:tmpl w:val="F5F8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84B25AB"/>
    <w:multiLevelType w:val="hybridMultilevel"/>
    <w:tmpl w:val="760667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5">
    <w:nsid w:val="79BA14E8"/>
    <w:multiLevelType w:val="hybridMultilevel"/>
    <w:tmpl w:val="5EE6FF38"/>
    <w:lvl w:ilvl="0" w:tplc="B7D4DC84">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114E94C">
      <w:start w:val="1"/>
      <w:numFmt w:val="bullet"/>
      <w:lvlText w:val="o"/>
      <w:lvlJc w:val="left"/>
      <w:pPr>
        <w:ind w:left="5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A26395E">
      <w:start w:val="1"/>
      <w:numFmt w:val="bullet"/>
      <w:lvlText w:val="▪"/>
      <w:lvlJc w:val="left"/>
      <w:pPr>
        <w:ind w:left="73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12C5818">
      <w:start w:val="1"/>
      <w:numFmt w:val="bullet"/>
      <w:lvlRestart w:val="0"/>
      <w:lvlText w:val=""/>
      <w:lvlJc w:val="left"/>
      <w:pPr>
        <w:ind w:left="9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1F4AA352">
      <w:start w:val="1"/>
      <w:numFmt w:val="bullet"/>
      <w:lvlText w:val="o"/>
      <w:lvlJc w:val="left"/>
      <w:pPr>
        <w:ind w:left="20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A8A1654">
      <w:start w:val="1"/>
      <w:numFmt w:val="bullet"/>
      <w:lvlText w:val="▪"/>
      <w:lvlJc w:val="left"/>
      <w:pPr>
        <w:ind w:left="27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EFCAE52">
      <w:start w:val="1"/>
      <w:numFmt w:val="bullet"/>
      <w:lvlText w:val="•"/>
      <w:lvlJc w:val="left"/>
      <w:pPr>
        <w:ind w:left="344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4A69ED8">
      <w:start w:val="1"/>
      <w:numFmt w:val="bullet"/>
      <w:lvlText w:val="o"/>
      <w:lvlJc w:val="left"/>
      <w:pPr>
        <w:ind w:left="41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58878AE">
      <w:start w:val="1"/>
      <w:numFmt w:val="bullet"/>
      <w:lvlText w:val="▪"/>
      <w:lvlJc w:val="left"/>
      <w:pPr>
        <w:ind w:left="48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6">
    <w:nsid w:val="79D0666F"/>
    <w:multiLevelType w:val="hybridMultilevel"/>
    <w:tmpl w:val="3530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C396BF8"/>
    <w:multiLevelType w:val="hybridMultilevel"/>
    <w:tmpl w:val="9B22DE0A"/>
    <w:lvl w:ilvl="0" w:tplc="DE980C18">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76398E">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220DDE">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4CBCFA">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CE2A0A">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A2C814">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DE0FC4">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8421D4">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9C564C">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8">
    <w:nsid w:val="7C6D23A6"/>
    <w:multiLevelType w:val="hybridMultilevel"/>
    <w:tmpl w:val="AF5856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9">
    <w:nsid w:val="7D8B1752"/>
    <w:multiLevelType w:val="hybridMultilevel"/>
    <w:tmpl w:val="8F7049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0">
    <w:nsid w:val="7DB84D07"/>
    <w:multiLevelType w:val="hybridMultilevel"/>
    <w:tmpl w:val="96688B50"/>
    <w:lvl w:ilvl="0" w:tplc="2402E0F0">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62063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64022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669F1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3F069E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74DC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E8C15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4A75E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6A725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1">
    <w:nsid w:val="7E16626E"/>
    <w:multiLevelType w:val="hybridMultilevel"/>
    <w:tmpl w:val="579A44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2">
    <w:nsid w:val="7ED920D7"/>
    <w:multiLevelType w:val="hybridMultilevel"/>
    <w:tmpl w:val="D332DC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3">
    <w:nsid w:val="7EE3272A"/>
    <w:multiLevelType w:val="multilevel"/>
    <w:tmpl w:val="5CD85E9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4">
    <w:nsid w:val="7F1654AB"/>
    <w:multiLevelType w:val="hybridMultilevel"/>
    <w:tmpl w:val="EA369E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5">
    <w:nsid w:val="7FE416D2"/>
    <w:multiLevelType w:val="hybridMultilevel"/>
    <w:tmpl w:val="42064E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20"/>
  </w:num>
  <w:num w:numId="2">
    <w:abstractNumId w:val="43"/>
  </w:num>
  <w:num w:numId="3">
    <w:abstractNumId w:val="91"/>
  </w:num>
  <w:num w:numId="4">
    <w:abstractNumId w:val="32"/>
  </w:num>
  <w:num w:numId="5">
    <w:abstractNumId w:val="129"/>
  </w:num>
  <w:num w:numId="6">
    <w:abstractNumId w:val="35"/>
  </w:num>
  <w:num w:numId="7">
    <w:abstractNumId w:val="120"/>
  </w:num>
  <w:num w:numId="8">
    <w:abstractNumId w:val="27"/>
  </w:num>
  <w:num w:numId="9">
    <w:abstractNumId w:val="123"/>
  </w:num>
  <w:num w:numId="10">
    <w:abstractNumId w:val="113"/>
  </w:num>
  <w:num w:numId="11">
    <w:abstractNumId w:val="21"/>
  </w:num>
  <w:num w:numId="12">
    <w:abstractNumId w:val="110"/>
  </w:num>
  <w:num w:numId="13">
    <w:abstractNumId w:val="81"/>
  </w:num>
  <w:num w:numId="14">
    <w:abstractNumId w:val="13"/>
  </w:num>
  <w:num w:numId="15">
    <w:abstractNumId w:val="128"/>
  </w:num>
  <w:num w:numId="16">
    <w:abstractNumId w:val="98"/>
  </w:num>
  <w:num w:numId="17">
    <w:abstractNumId w:val="15"/>
  </w:num>
  <w:num w:numId="18">
    <w:abstractNumId w:val="11"/>
  </w:num>
  <w:num w:numId="19">
    <w:abstractNumId w:val="131"/>
  </w:num>
  <w:num w:numId="20">
    <w:abstractNumId w:val="24"/>
  </w:num>
  <w:num w:numId="21">
    <w:abstractNumId w:val="158"/>
  </w:num>
  <w:num w:numId="22">
    <w:abstractNumId w:val="108"/>
  </w:num>
  <w:num w:numId="23">
    <w:abstractNumId w:val="99"/>
  </w:num>
  <w:num w:numId="24">
    <w:abstractNumId w:val="139"/>
  </w:num>
  <w:num w:numId="25">
    <w:abstractNumId w:val="66"/>
  </w:num>
  <w:num w:numId="26">
    <w:abstractNumId w:val="7"/>
  </w:num>
  <w:num w:numId="27">
    <w:abstractNumId w:val="88"/>
  </w:num>
  <w:num w:numId="28">
    <w:abstractNumId w:val="137"/>
  </w:num>
  <w:num w:numId="29">
    <w:abstractNumId w:val="17"/>
  </w:num>
  <w:num w:numId="30">
    <w:abstractNumId w:val="16"/>
  </w:num>
  <w:num w:numId="31">
    <w:abstractNumId w:val="49"/>
  </w:num>
  <w:num w:numId="32">
    <w:abstractNumId w:val="164"/>
  </w:num>
  <w:num w:numId="33">
    <w:abstractNumId w:val="159"/>
  </w:num>
  <w:num w:numId="34">
    <w:abstractNumId w:val="80"/>
  </w:num>
  <w:num w:numId="35">
    <w:abstractNumId w:val="31"/>
  </w:num>
  <w:num w:numId="36">
    <w:abstractNumId w:val="138"/>
  </w:num>
  <w:num w:numId="37">
    <w:abstractNumId w:val="52"/>
  </w:num>
  <w:num w:numId="38">
    <w:abstractNumId w:val="172"/>
  </w:num>
  <w:num w:numId="39">
    <w:abstractNumId w:val="181"/>
  </w:num>
  <w:num w:numId="40">
    <w:abstractNumId w:val="160"/>
  </w:num>
  <w:num w:numId="41">
    <w:abstractNumId w:val="163"/>
  </w:num>
  <w:num w:numId="42">
    <w:abstractNumId w:val="42"/>
  </w:num>
  <w:num w:numId="43">
    <w:abstractNumId w:val="157"/>
  </w:num>
  <w:num w:numId="44">
    <w:abstractNumId w:val="33"/>
  </w:num>
  <w:num w:numId="45">
    <w:abstractNumId w:val="109"/>
  </w:num>
  <w:num w:numId="46">
    <w:abstractNumId w:val="82"/>
  </w:num>
  <w:num w:numId="47">
    <w:abstractNumId w:val="171"/>
  </w:num>
  <w:num w:numId="48">
    <w:abstractNumId w:val="8"/>
  </w:num>
  <w:num w:numId="49">
    <w:abstractNumId w:val="9"/>
  </w:num>
  <w:num w:numId="50">
    <w:abstractNumId w:val="134"/>
  </w:num>
  <w:num w:numId="51">
    <w:abstractNumId w:val="165"/>
  </w:num>
  <w:num w:numId="52">
    <w:abstractNumId w:val="76"/>
  </w:num>
  <w:num w:numId="53">
    <w:abstractNumId w:val="73"/>
  </w:num>
  <w:num w:numId="54">
    <w:abstractNumId w:val="60"/>
  </w:num>
  <w:num w:numId="55">
    <w:abstractNumId w:val="144"/>
  </w:num>
  <w:num w:numId="56">
    <w:abstractNumId w:val="71"/>
  </w:num>
  <w:num w:numId="57">
    <w:abstractNumId w:val="182"/>
  </w:num>
  <w:num w:numId="58">
    <w:abstractNumId w:val="96"/>
  </w:num>
  <w:num w:numId="59">
    <w:abstractNumId w:val="55"/>
  </w:num>
  <w:num w:numId="60">
    <w:abstractNumId w:val="130"/>
  </w:num>
  <w:num w:numId="61">
    <w:abstractNumId w:val="92"/>
  </w:num>
  <w:num w:numId="62">
    <w:abstractNumId w:val="168"/>
  </w:num>
  <w:num w:numId="63">
    <w:abstractNumId w:val="74"/>
  </w:num>
  <w:num w:numId="64">
    <w:abstractNumId w:val="127"/>
  </w:num>
  <w:num w:numId="65">
    <w:abstractNumId w:val="178"/>
  </w:num>
  <w:num w:numId="66">
    <w:abstractNumId w:val="133"/>
  </w:num>
  <w:num w:numId="67">
    <w:abstractNumId w:val="26"/>
  </w:num>
  <w:num w:numId="68">
    <w:abstractNumId w:val="147"/>
  </w:num>
  <w:num w:numId="69">
    <w:abstractNumId w:val="72"/>
  </w:num>
  <w:num w:numId="70">
    <w:abstractNumId w:val="68"/>
  </w:num>
  <w:num w:numId="71">
    <w:abstractNumId w:val="65"/>
  </w:num>
  <w:num w:numId="72">
    <w:abstractNumId w:val="89"/>
  </w:num>
  <w:num w:numId="73">
    <w:abstractNumId w:val="125"/>
  </w:num>
  <w:num w:numId="74">
    <w:abstractNumId w:val="18"/>
  </w:num>
  <w:num w:numId="75">
    <w:abstractNumId w:val="118"/>
  </w:num>
  <w:num w:numId="76">
    <w:abstractNumId w:val="135"/>
  </w:num>
  <w:num w:numId="77">
    <w:abstractNumId w:val="174"/>
  </w:num>
  <w:num w:numId="78">
    <w:abstractNumId w:val="67"/>
  </w:num>
  <w:num w:numId="79">
    <w:abstractNumId w:val="77"/>
  </w:num>
  <w:num w:numId="80">
    <w:abstractNumId w:val="59"/>
  </w:num>
  <w:num w:numId="81">
    <w:abstractNumId w:val="19"/>
  </w:num>
  <w:num w:numId="82">
    <w:abstractNumId w:val="100"/>
  </w:num>
  <w:num w:numId="83">
    <w:abstractNumId w:val="12"/>
  </w:num>
  <w:num w:numId="84">
    <w:abstractNumId w:val="149"/>
  </w:num>
  <w:num w:numId="85">
    <w:abstractNumId w:val="170"/>
  </w:num>
  <w:num w:numId="86">
    <w:abstractNumId w:val="114"/>
  </w:num>
  <w:num w:numId="87">
    <w:abstractNumId w:val="85"/>
  </w:num>
  <w:num w:numId="88">
    <w:abstractNumId w:val="84"/>
  </w:num>
  <w:num w:numId="89">
    <w:abstractNumId w:val="154"/>
  </w:num>
  <w:num w:numId="90">
    <w:abstractNumId w:val="54"/>
  </w:num>
  <w:num w:numId="91">
    <w:abstractNumId w:val="28"/>
  </w:num>
  <w:num w:numId="92">
    <w:abstractNumId w:val="78"/>
  </w:num>
  <w:num w:numId="93">
    <w:abstractNumId w:val="185"/>
  </w:num>
  <w:num w:numId="94">
    <w:abstractNumId w:val="23"/>
  </w:num>
  <w:num w:numId="95">
    <w:abstractNumId w:val="146"/>
  </w:num>
  <w:num w:numId="96">
    <w:abstractNumId w:val="116"/>
  </w:num>
  <w:num w:numId="97">
    <w:abstractNumId w:val="107"/>
  </w:num>
  <w:num w:numId="98">
    <w:abstractNumId w:val="132"/>
  </w:num>
  <w:num w:numId="99">
    <w:abstractNumId w:val="150"/>
  </w:num>
  <w:num w:numId="100">
    <w:abstractNumId w:val="94"/>
  </w:num>
  <w:num w:numId="101">
    <w:abstractNumId w:val="90"/>
  </w:num>
  <w:num w:numId="102">
    <w:abstractNumId w:val="38"/>
  </w:num>
  <w:num w:numId="103">
    <w:abstractNumId w:val="155"/>
  </w:num>
  <w:num w:numId="104">
    <w:abstractNumId w:val="56"/>
  </w:num>
  <w:num w:numId="105">
    <w:abstractNumId w:val="106"/>
  </w:num>
  <w:num w:numId="106">
    <w:abstractNumId w:val="153"/>
  </w:num>
  <w:num w:numId="107">
    <w:abstractNumId w:val="25"/>
  </w:num>
  <w:num w:numId="108">
    <w:abstractNumId w:val="156"/>
  </w:num>
  <w:num w:numId="109">
    <w:abstractNumId w:val="87"/>
  </w:num>
  <w:num w:numId="110">
    <w:abstractNumId w:val="151"/>
  </w:num>
  <w:num w:numId="111">
    <w:abstractNumId w:val="179"/>
  </w:num>
  <w:num w:numId="112">
    <w:abstractNumId w:val="162"/>
  </w:num>
  <w:num w:numId="113">
    <w:abstractNumId w:val="69"/>
  </w:num>
  <w:num w:numId="114">
    <w:abstractNumId w:val="184"/>
  </w:num>
  <w:num w:numId="115">
    <w:abstractNumId w:val="121"/>
  </w:num>
  <w:num w:numId="116">
    <w:abstractNumId w:val="103"/>
  </w:num>
  <w:num w:numId="11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2"/>
  </w:num>
  <w:num w:numId="119">
    <w:abstractNumId w:val="126"/>
  </w:num>
  <w:num w:numId="120">
    <w:abstractNumId w:val="46"/>
  </w:num>
  <w:num w:numId="121">
    <w:abstractNumId w:val="117"/>
  </w:num>
  <w:num w:numId="122">
    <w:abstractNumId w:val="62"/>
  </w:num>
  <w:num w:numId="123">
    <w:abstractNumId w:val="142"/>
  </w:num>
  <w:num w:numId="124">
    <w:abstractNumId w:val="102"/>
  </w:num>
  <w:num w:numId="125">
    <w:abstractNumId w:val="112"/>
  </w:num>
  <w:num w:numId="126">
    <w:abstractNumId w:val="161"/>
  </w:num>
  <w:num w:numId="127">
    <w:abstractNumId w:val="48"/>
  </w:num>
  <w:num w:numId="128">
    <w:abstractNumId w:val="104"/>
  </w:num>
  <w:num w:numId="129">
    <w:abstractNumId w:val="6"/>
  </w:num>
  <w:num w:numId="130">
    <w:abstractNumId w:val="70"/>
  </w:num>
  <w:num w:numId="131">
    <w:abstractNumId w:val="95"/>
  </w:num>
  <w:num w:numId="132">
    <w:abstractNumId w:val="44"/>
  </w:num>
  <w:num w:numId="133">
    <w:abstractNumId w:val="64"/>
  </w:num>
  <w:num w:numId="134">
    <w:abstractNumId w:val="101"/>
  </w:num>
  <w:num w:numId="135">
    <w:abstractNumId w:val="115"/>
  </w:num>
  <w:num w:numId="136">
    <w:abstractNumId w:val="29"/>
  </w:num>
  <w:num w:numId="137">
    <w:abstractNumId w:val="22"/>
  </w:num>
  <w:num w:numId="138">
    <w:abstractNumId w:val="86"/>
  </w:num>
  <w:num w:numId="139">
    <w:abstractNumId w:val="173"/>
  </w:num>
  <w:num w:numId="140">
    <w:abstractNumId w:val="37"/>
  </w:num>
  <w:num w:numId="141">
    <w:abstractNumId w:val="97"/>
  </w:num>
  <w:num w:numId="142">
    <w:abstractNumId w:val="93"/>
  </w:num>
  <w:num w:numId="143">
    <w:abstractNumId w:val="143"/>
  </w:num>
  <w:num w:numId="144">
    <w:abstractNumId w:val="39"/>
  </w:num>
  <w:num w:numId="145">
    <w:abstractNumId w:val="41"/>
  </w:num>
  <w:num w:numId="146">
    <w:abstractNumId w:val="47"/>
  </w:num>
  <w:num w:numId="147">
    <w:abstractNumId w:val="40"/>
  </w:num>
  <w:num w:numId="148">
    <w:abstractNumId w:val="51"/>
  </w:num>
  <w:num w:numId="149">
    <w:abstractNumId w:val="122"/>
  </w:num>
  <w:num w:numId="150">
    <w:abstractNumId w:val="83"/>
  </w:num>
  <w:num w:numId="151">
    <w:abstractNumId w:val="140"/>
  </w:num>
  <w:num w:numId="152">
    <w:abstractNumId w:val="148"/>
  </w:num>
  <w:num w:numId="153">
    <w:abstractNumId w:val="45"/>
  </w:num>
  <w:num w:numId="154">
    <w:abstractNumId w:val="50"/>
  </w:num>
  <w:num w:numId="155">
    <w:abstractNumId w:val="5"/>
  </w:num>
  <w:num w:numId="156">
    <w:abstractNumId w:val="105"/>
  </w:num>
  <w:num w:numId="157">
    <w:abstractNumId w:val="34"/>
  </w:num>
  <w:num w:numId="158">
    <w:abstractNumId w:val="166"/>
  </w:num>
  <w:num w:numId="159">
    <w:abstractNumId w:val="175"/>
  </w:num>
  <w:num w:numId="160">
    <w:abstractNumId w:val="30"/>
  </w:num>
  <w:num w:numId="161">
    <w:abstractNumId w:val="124"/>
  </w:num>
  <w:num w:numId="162">
    <w:abstractNumId w:val="183"/>
  </w:num>
  <w:num w:numId="163">
    <w:abstractNumId w:val="79"/>
  </w:num>
  <w:num w:numId="164">
    <w:abstractNumId w:val="145"/>
  </w:num>
  <w:num w:numId="165">
    <w:abstractNumId w:val="75"/>
  </w:num>
  <w:num w:numId="166">
    <w:abstractNumId w:val="169"/>
  </w:num>
  <w:num w:numId="167">
    <w:abstractNumId w:val="180"/>
  </w:num>
  <w:num w:numId="168">
    <w:abstractNumId w:val="10"/>
  </w:num>
  <w:num w:numId="169">
    <w:abstractNumId w:val="177"/>
  </w:num>
  <w:num w:numId="170">
    <w:abstractNumId w:val="176"/>
  </w:num>
  <w:num w:numId="171">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6"/>
  </w:num>
  <w:num w:numId="173">
    <w:abstractNumId w:val="119"/>
  </w:num>
  <w:num w:numId="174">
    <w:abstractNumId w:val="0"/>
  </w:num>
  <w:num w:numId="175">
    <w:abstractNumId w:val="2"/>
  </w:num>
  <w:num w:numId="176">
    <w:abstractNumId w:val="58"/>
  </w:num>
  <w:num w:numId="177">
    <w:abstractNumId w:val="61"/>
  </w:num>
  <w:num w:numId="178">
    <w:abstractNumId w:val="57"/>
  </w:num>
  <w:num w:numId="17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1"/>
  </w:num>
  <w:num w:numId="181">
    <w:abstractNumId w:val="14"/>
  </w:num>
  <w:num w:numId="1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1"/>
  </w:num>
  <w:num w:numId="184">
    <w:abstractNumId w:val="13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D7"/>
    <w:rsid w:val="0004096F"/>
    <w:rsid w:val="00062835"/>
    <w:rsid w:val="00063FEC"/>
    <w:rsid w:val="00074DEA"/>
    <w:rsid w:val="0008788E"/>
    <w:rsid w:val="000A06B5"/>
    <w:rsid w:val="000C7B14"/>
    <w:rsid w:val="000D28A2"/>
    <w:rsid w:val="000E22ED"/>
    <w:rsid w:val="000F70B3"/>
    <w:rsid w:val="00111182"/>
    <w:rsid w:val="00130DD0"/>
    <w:rsid w:val="00145C44"/>
    <w:rsid w:val="00164071"/>
    <w:rsid w:val="00185998"/>
    <w:rsid w:val="00186A6B"/>
    <w:rsid w:val="001D0CB9"/>
    <w:rsid w:val="001E4B78"/>
    <w:rsid w:val="00202FC9"/>
    <w:rsid w:val="002053E0"/>
    <w:rsid w:val="00254837"/>
    <w:rsid w:val="00256D5E"/>
    <w:rsid w:val="0026026B"/>
    <w:rsid w:val="00260409"/>
    <w:rsid w:val="00283DBE"/>
    <w:rsid w:val="002C7ACD"/>
    <w:rsid w:val="002D6A8F"/>
    <w:rsid w:val="002E7662"/>
    <w:rsid w:val="002F6643"/>
    <w:rsid w:val="003434B8"/>
    <w:rsid w:val="003529E1"/>
    <w:rsid w:val="0037022D"/>
    <w:rsid w:val="00373161"/>
    <w:rsid w:val="003906DA"/>
    <w:rsid w:val="003924D8"/>
    <w:rsid w:val="0039793F"/>
    <w:rsid w:val="003D4799"/>
    <w:rsid w:val="003E03EF"/>
    <w:rsid w:val="003E0903"/>
    <w:rsid w:val="00402870"/>
    <w:rsid w:val="00403B64"/>
    <w:rsid w:val="00415810"/>
    <w:rsid w:val="004B5D71"/>
    <w:rsid w:val="004D0EA3"/>
    <w:rsid w:val="004F2461"/>
    <w:rsid w:val="00500CB4"/>
    <w:rsid w:val="0052363B"/>
    <w:rsid w:val="0053647A"/>
    <w:rsid w:val="00542440"/>
    <w:rsid w:val="005808AE"/>
    <w:rsid w:val="005B5E41"/>
    <w:rsid w:val="005D34F6"/>
    <w:rsid w:val="005D746C"/>
    <w:rsid w:val="006122A3"/>
    <w:rsid w:val="00623650"/>
    <w:rsid w:val="006349BE"/>
    <w:rsid w:val="00687A7C"/>
    <w:rsid w:val="0069720F"/>
    <w:rsid w:val="006C2D5C"/>
    <w:rsid w:val="006C7CB8"/>
    <w:rsid w:val="006E0E13"/>
    <w:rsid w:val="00710D09"/>
    <w:rsid w:val="00714F47"/>
    <w:rsid w:val="00732957"/>
    <w:rsid w:val="007356D6"/>
    <w:rsid w:val="007636D7"/>
    <w:rsid w:val="007750D8"/>
    <w:rsid w:val="007A4059"/>
    <w:rsid w:val="007C60B6"/>
    <w:rsid w:val="007D013C"/>
    <w:rsid w:val="007E13C4"/>
    <w:rsid w:val="007E333D"/>
    <w:rsid w:val="0080114A"/>
    <w:rsid w:val="00821AEC"/>
    <w:rsid w:val="00835A9E"/>
    <w:rsid w:val="008525A4"/>
    <w:rsid w:val="008739EF"/>
    <w:rsid w:val="008B7F86"/>
    <w:rsid w:val="00977B85"/>
    <w:rsid w:val="00997234"/>
    <w:rsid w:val="009D13B6"/>
    <w:rsid w:val="00A2486A"/>
    <w:rsid w:val="00A84877"/>
    <w:rsid w:val="00A9691E"/>
    <w:rsid w:val="00AA743A"/>
    <w:rsid w:val="00AB3329"/>
    <w:rsid w:val="00AB657E"/>
    <w:rsid w:val="00AB7FBB"/>
    <w:rsid w:val="00AF083C"/>
    <w:rsid w:val="00AF7203"/>
    <w:rsid w:val="00B015F4"/>
    <w:rsid w:val="00B1163E"/>
    <w:rsid w:val="00B17CAB"/>
    <w:rsid w:val="00B2396B"/>
    <w:rsid w:val="00B257CC"/>
    <w:rsid w:val="00B54B85"/>
    <w:rsid w:val="00B55806"/>
    <w:rsid w:val="00B56E06"/>
    <w:rsid w:val="00B80EF0"/>
    <w:rsid w:val="00B82D2A"/>
    <w:rsid w:val="00BA48B3"/>
    <w:rsid w:val="00BC6B3E"/>
    <w:rsid w:val="00BF19DB"/>
    <w:rsid w:val="00BF5B6B"/>
    <w:rsid w:val="00C0664E"/>
    <w:rsid w:val="00C23837"/>
    <w:rsid w:val="00C263C8"/>
    <w:rsid w:val="00C273AA"/>
    <w:rsid w:val="00C373FE"/>
    <w:rsid w:val="00C541D8"/>
    <w:rsid w:val="00C677E1"/>
    <w:rsid w:val="00CC7A76"/>
    <w:rsid w:val="00CD1DBC"/>
    <w:rsid w:val="00CD2D58"/>
    <w:rsid w:val="00CD5C3C"/>
    <w:rsid w:val="00CE2013"/>
    <w:rsid w:val="00CF6432"/>
    <w:rsid w:val="00D13B96"/>
    <w:rsid w:val="00D1411B"/>
    <w:rsid w:val="00D44AFF"/>
    <w:rsid w:val="00D50B6B"/>
    <w:rsid w:val="00D61729"/>
    <w:rsid w:val="00D865FF"/>
    <w:rsid w:val="00DE6313"/>
    <w:rsid w:val="00E33F4B"/>
    <w:rsid w:val="00E73E1C"/>
    <w:rsid w:val="00E93312"/>
    <w:rsid w:val="00E941EA"/>
    <w:rsid w:val="00EC5E40"/>
    <w:rsid w:val="00EE7FE3"/>
    <w:rsid w:val="00F20944"/>
    <w:rsid w:val="00F75C62"/>
    <w:rsid w:val="00F84EE0"/>
    <w:rsid w:val="00FD44E2"/>
    <w:rsid w:val="00FF4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EA"/>
    <w:pPr>
      <w:spacing w:after="200" w:line="276" w:lineRule="auto"/>
    </w:pPr>
  </w:style>
  <w:style w:type="paragraph" w:styleId="1">
    <w:name w:val="heading 1"/>
    <w:basedOn w:val="a"/>
    <w:next w:val="a"/>
    <w:link w:val="10"/>
    <w:qFormat/>
    <w:rsid w:val="00074DEA"/>
    <w:pPr>
      <w:keepNext/>
      <w:tabs>
        <w:tab w:val="left" w:pos="540"/>
      </w:tabs>
      <w:spacing w:after="0" w:line="240" w:lineRule="auto"/>
      <w:ind w:firstLine="252"/>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D0CB9"/>
    <w:pPr>
      <w:keepNext/>
      <w:spacing w:before="240" w:after="60"/>
      <w:outlineLvl w:val="1"/>
    </w:pPr>
    <w:rPr>
      <w:rFonts w:ascii="Calibri Light" w:eastAsia="Times New Roman" w:hAnsi="Calibri Light" w:cs="Times New Roman"/>
      <w:b/>
      <w:bCs/>
      <w:i/>
      <w:iCs/>
      <w:sz w:val="28"/>
      <w:szCs w:val="28"/>
      <w:lang w:val="x-none"/>
    </w:rPr>
  </w:style>
  <w:style w:type="paragraph" w:styleId="3">
    <w:name w:val="heading 3"/>
    <w:basedOn w:val="a"/>
    <w:next w:val="a"/>
    <w:link w:val="30"/>
    <w:uiPriority w:val="9"/>
    <w:qFormat/>
    <w:rsid w:val="00732957"/>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5D34F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732957"/>
    <w:pPr>
      <w:autoSpaceDE w:val="0"/>
      <w:autoSpaceDN w:val="0"/>
      <w:adjustRightInd w:val="0"/>
      <w:spacing w:after="0" w:line="240" w:lineRule="auto"/>
      <w:outlineLvl w:val="4"/>
    </w:pPr>
    <w:rPr>
      <w:rFonts w:ascii="Times New Roman CYR" w:eastAsia="Times New Roman" w:hAnsi="Times New Roman CYR" w:cs="Times New Roman CYR"/>
      <w:sz w:val="24"/>
      <w:szCs w:val="24"/>
      <w:lang w:eastAsia="ru-RU"/>
    </w:rPr>
  </w:style>
  <w:style w:type="paragraph" w:styleId="6">
    <w:name w:val="heading 6"/>
    <w:basedOn w:val="a"/>
    <w:next w:val="a"/>
    <w:link w:val="60"/>
    <w:unhideWhenUsed/>
    <w:qFormat/>
    <w:rsid w:val="005D34F6"/>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B56E06"/>
    <w:pPr>
      <w:keepNext/>
      <w:keepLines/>
      <w:spacing w:before="200" w:after="0"/>
      <w:outlineLvl w:val="6"/>
    </w:pPr>
    <w:rPr>
      <w:rFonts w:ascii="Cambria" w:eastAsia="Times New Roman" w:hAnsi="Cambria" w:cs="Times New Roman"/>
      <w:i/>
      <w:iCs/>
      <w:color w:val="943634"/>
      <w:lang w:val="en-US" w:bidi="en-US"/>
    </w:rPr>
  </w:style>
  <w:style w:type="paragraph" w:styleId="8">
    <w:name w:val="heading 8"/>
    <w:basedOn w:val="a"/>
    <w:next w:val="a"/>
    <w:link w:val="80"/>
    <w:qFormat/>
    <w:rsid w:val="0073295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32957"/>
    <w:pPr>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DEA"/>
    <w:rPr>
      <w:rFonts w:ascii="Times New Roman" w:eastAsia="Times New Roman" w:hAnsi="Times New Roman" w:cs="Times New Roman"/>
      <w:sz w:val="28"/>
      <w:szCs w:val="24"/>
      <w:lang w:eastAsia="ru-RU"/>
    </w:rPr>
  </w:style>
  <w:style w:type="table" w:styleId="a3">
    <w:name w:val="Table Grid"/>
    <w:basedOn w:val="a1"/>
    <w:uiPriority w:val="59"/>
    <w:rsid w:val="00074DE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74DEA"/>
    <w:pPr>
      <w:ind w:left="720"/>
      <w:contextualSpacing/>
    </w:pPr>
    <w:rPr>
      <w:rFonts w:ascii="Calibri" w:eastAsiaTheme="minorEastAsia" w:hAnsi="Calibri" w:cs="Times New Roman"/>
    </w:rPr>
  </w:style>
  <w:style w:type="paragraph" w:styleId="a5">
    <w:name w:val="header"/>
    <w:basedOn w:val="a"/>
    <w:link w:val="a6"/>
    <w:unhideWhenUsed/>
    <w:rsid w:val="00074DEA"/>
    <w:pPr>
      <w:tabs>
        <w:tab w:val="center" w:pos="4677"/>
        <w:tab w:val="right" w:pos="9355"/>
      </w:tabs>
      <w:spacing w:after="0" w:line="240" w:lineRule="auto"/>
    </w:pPr>
  </w:style>
  <w:style w:type="character" w:customStyle="1" w:styleId="a6">
    <w:name w:val="Верхний колонтитул Знак"/>
    <w:basedOn w:val="a0"/>
    <w:link w:val="a5"/>
    <w:rsid w:val="00074DEA"/>
  </w:style>
  <w:style w:type="paragraph" w:styleId="a7">
    <w:name w:val="footer"/>
    <w:basedOn w:val="a"/>
    <w:link w:val="a8"/>
    <w:unhideWhenUsed/>
    <w:rsid w:val="00074DEA"/>
    <w:pPr>
      <w:tabs>
        <w:tab w:val="center" w:pos="4677"/>
        <w:tab w:val="right" w:pos="9355"/>
      </w:tabs>
      <w:spacing w:after="0" w:line="240" w:lineRule="auto"/>
    </w:pPr>
  </w:style>
  <w:style w:type="character" w:customStyle="1" w:styleId="a8">
    <w:name w:val="Нижний колонтитул Знак"/>
    <w:basedOn w:val="a0"/>
    <w:link w:val="a7"/>
    <w:rsid w:val="00074DEA"/>
  </w:style>
  <w:style w:type="paragraph" w:customStyle="1" w:styleId="a9">
    <w:name w:val="А_основной"/>
    <w:basedOn w:val="a"/>
    <w:link w:val="aa"/>
    <w:qFormat/>
    <w:rsid w:val="00074DE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a">
    <w:name w:val="А_основной Знак"/>
    <w:basedOn w:val="a0"/>
    <w:link w:val="a9"/>
    <w:rsid w:val="00074DEA"/>
    <w:rPr>
      <w:rFonts w:ascii="Times New Roman" w:eastAsia="Times New Roman" w:hAnsi="Times New Roman" w:cs="Arial"/>
      <w:sz w:val="28"/>
      <w:szCs w:val="20"/>
      <w:lang w:eastAsia="ru-RU"/>
    </w:rPr>
  </w:style>
  <w:style w:type="numbering" w:customStyle="1" w:styleId="11">
    <w:name w:val="Нет списка1"/>
    <w:next w:val="a2"/>
    <w:uiPriority w:val="99"/>
    <w:semiHidden/>
    <w:rsid w:val="00074DEA"/>
  </w:style>
  <w:style w:type="character" w:customStyle="1" w:styleId="dash041e0431044b0447043d044b0439char1">
    <w:name w:val="dash041e_0431_044b_0447_043d_044b_0439__char1"/>
    <w:basedOn w:val="a0"/>
    <w:rsid w:val="00074DEA"/>
  </w:style>
  <w:style w:type="paragraph" w:styleId="ab">
    <w:name w:val="Body Text Indent"/>
    <w:basedOn w:val="a"/>
    <w:link w:val="ac"/>
    <w:rsid w:val="00074DEA"/>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c">
    <w:name w:val="Основной текст с отступом Знак"/>
    <w:basedOn w:val="a0"/>
    <w:link w:val="ab"/>
    <w:rsid w:val="00074DEA"/>
    <w:rPr>
      <w:rFonts w:ascii="Times New Roman" w:eastAsia="Lucida Sans Unicode" w:hAnsi="Times New Roman" w:cs="Tahoma"/>
      <w:kern w:val="1"/>
      <w:sz w:val="24"/>
      <w:szCs w:val="24"/>
      <w:lang w:eastAsia="hi-IN" w:bidi="hi-IN"/>
    </w:rPr>
  </w:style>
  <w:style w:type="paragraph" w:customStyle="1" w:styleId="21">
    <w:name w:val="Основной текст 21"/>
    <w:basedOn w:val="a"/>
    <w:rsid w:val="00074DEA"/>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d">
    <w:name w:val="Body Text"/>
    <w:aliases w:val="body text,Основной текст Знак1,Основной текст Знак Знак,Основной текст отчета"/>
    <w:basedOn w:val="a"/>
    <w:link w:val="ae"/>
    <w:rsid w:val="00074DE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e">
    <w:name w:val="Основной текст Знак"/>
    <w:aliases w:val="body text Знак2,Основной текст Знак1 Знак2,Основной текст Знак Знак Знак2,Основной текст отчета Знак1"/>
    <w:basedOn w:val="a0"/>
    <w:link w:val="ad"/>
    <w:rsid w:val="00074DEA"/>
    <w:rPr>
      <w:rFonts w:ascii="Times New Roman" w:eastAsia="Lucida Sans Unicode" w:hAnsi="Times New Roman" w:cs="Tahoma"/>
      <w:kern w:val="1"/>
      <w:sz w:val="24"/>
      <w:szCs w:val="24"/>
      <w:lang w:eastAsia="hi-IN" w:bidi="hi-IN"/>
    </w:rPr>
  </w:style>
  <w:style w:type="paragraph" w:customStyle="1" w:styleId="af">
    <w:name w:val="Содержимое таблицы"/>
    <w:basedOn w:val="a"/>
    <w:rsid w:val="00074DE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с отступом 21"/>
    <w:basedOn w:val="a"/>
    <w:rsid w:val="00074DE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2">
    <w:name w:val="Абзац списка1"/>
    <w:basedOn w:val="a"/>
    <w:rsid w:val="00074DEA"/>
    <w:pPr>
      <w:ind w:left="720"/>
    </w:pPr>
    <w:rPr>
      <w:rFonts w:ascii="Calibri" w:eastAsia="Times New Roman" w:hAnsi="Calibri" w:cs="Times New Roman"/>
      <w:kern w:val="1"/>
      <w:lang w:eastAsia="ar-SA"/>
    </w:rPr>
  </w:style>
  <w:style w:type="paragraph" w:customStyle="1" w:styleId="81">
    <w:name w:val="заголовок 8"/>
    <w:basedOn w:val="a"/>
    <w:next w:val="a"/>
    <w:rsid w:val="00074DEA"/>
    <w:pPr>
      <w:keepNext/>
      <w:autoSpaceDE w:val="0"/>
      <w:spacing w:after="0" w:line="240" w:lineRule="auto"/>
    </w:pPr>
    <w:rPr>
      <w:rFonts w:ascii="Times New Roman" w:eastAsia="Times New Roman" w:hAnsi="Times New Roman" w:cs="Times New Roman"/>
      <w:i/>
      <w:iCs/>
      <w:kern w:val="1"/>
      <w:sz w:val="24"/>
      <w:szCs w:val="24"/>
      <w:lang w:eastAsia="ar-SA"/>
    </w:rPr>
  </w:style>
  <w:style w:type="table" w:customStyle="1" w:styleId="13">
    <w:name w:val="Сетка таблицы1"/>
    <w:basedOn w:val="a1"/>
    <w:next w:val="a3"/>
    <w:rsid w:val="00074D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074DEA"/>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074DEA"/>
  </w:style>
  <w:style w:type="paragraph" w:customStyle="1" w:styleId="Osnova">
    <w:name w:val="Osnova"/>
    <w:basedOn w:val="a"/>
    <w:rsid w:val="00074D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2">
    <w:name w:val="Balloon Text"/>
    <w:basedOn w:val="a"/>
    <w:link w:val="af3"/>
    <w:rsid w:val="00074DE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74DEA"/>
    <w:rPr>
      <w:rFonts w:ascii="Tahoma" w:eastAsia="Times New Roman" w:hAnsi="Tahoma" w:cs="Tahoma"/>
      <w:sz w:val="16"/>
      <w:szCs w:val="16"/>
      <w:lang w:eastAsia="ru-RU"/>
    </w:rPr>
  </w:style>
  <w:style w:type="paragraph" w:customStyle="1" w:styleId="Zag1">
    <w:name w:val="Zag_1"/>
    <w:basedOn w:val="a"/>
    <w:rsid w:val="00074DE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Standard">
    <w:name w:val="Standard"/>
    <w:rsid w:val="00074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2">
    <w:name w:val="Сетка таблицы2"/>
    <w:basedOn w:val="a1"/>
    <w:next w:val="a3"/>
    <w:uiPriority w:val="39"/>
    <w:rsid w:val="0007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основа"/>
    <w:link w:val="af5"/>
    <w:uiPriority w:val="1"/>
    <w:qFormat/>
    <w:rsid w:val="00074DEA"/>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074DEA"/>
  </w:style>
  <w:style w:type="character" w:customStyle="1" w:styleId="c0">
    <w:name w:val="c0"/>
    <w:basedOn w:val="a0"/>
    <w:rsid w:val="00074DEA"/>
  </w:style>
  <w:style w:type="paragraph" w:customStyle="1" w:styleId="c2c6c24c46">
    <w:name w:val="c2 c6 c24 c46"/>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nhideWhenUsed/>
    <w:rsid w:val="001D0CB9"/>
    <w:pPr>
      <w:spacing w:after="120" w:line="480" w:lineRule="auto"/>
    </w:pPr>
  </w:style>
  <w:style w:type="character" w:customStyle="1" w:styleId="24">
    <w:name w:val="Основной текст 2 Знак"/>
    <w:basedOn w:val="a0"/>
    <w:link w:val="23"/>
    <w:rsid w:val="001D0CB9"/>
  </w:style>
  <w:style w:type="character" w:customStyle="1" w:styleId="20">
    <w:name w:val="Заголовок 2 Знак"/>
    <w:basedOn w:val="a0"/>
    <w:link w:val="2"/>
    <w:uiPriority w:val="9"/>
    <w:rsid w:val="001D0CB9"/>
    <w:rPr>
      <w:rFonts w:ascii="Calibri Light" w:eastAsia="Times New Roman" w:hAnsi="Calibri Light" w:cs="Times New Roman"/>
      <w:b/>
      <w:bCs/>
      <w:i/>
      <w:iCs/>
      <w:sz w:val="28"/>
      <w:szCs w:val="28"/>
      <w:lang w:val="x-none"/>
    </w:rPr>
  </w:style>
  <w:style w:type="numbering" w:customStyle="1" w:styleId="25">
    <w:name w:val="Нет списка2"/>
    <w:next w:val="a2"/>
    <w:uiPriority w:val="99"/>
    <w:semiHidden/>
    <w:unhideWhenUsed/>
    <w:rsid w:val="001D0CB9"/>
  </w:style>
  <w:style w:type="table" w:customStyle="1" w:styleId="31">
    <w:name w:val="Сетка таблицы3"/>
    <w:basedOn w:val="a1"/>
    <w:next w:val="a3"/>
    <w:uiPriority w:val="59"/>
    <w:rsid w:val="001D0CB9"/>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annotation reference"/>
    <w:uiPriority w:val="99"/>
    <w:unhideWhenUsed/>
    <w:rsid w:val="001D0CB9"/>
    <w:rPr>
      <w:sz w:val="16"/>
      <w:szCs w:val="16"/>
    </w:rPr>
  </w:style>
  <w:style w:type="paragraph" w:styleId="af7">
    <w:name w:val="annotation text"/>
    <w:basedOn w:val="a"/>
    <w:link w:val="af8"/>
    <w:uiPriority w:val="99"/>
    <w:unhideWhenUsed/>
    <w:rsid w:val="001D0CB9"/>
    <w:rPr>
      <w:rFonts w:ascii="Times New Roman" w:eastAsia="Calibri" w:hAnsi="Times New Roman" w:cs="Times New Roman"/>
      <w:b/>
      <w:sz w:val="20"/>
      <w:szCs w:val="20"/>
      <w:lang w:val="x-none"/>
    </w:rPr>
  </w:style>
  <w:style w:type="character" w:customStyle="1" w:styleId="af8">
    <w:name w:val="Текст примечания Знак"/>
    <w:basedOn w:val="a0"/>
    <w:link w:val="af7"/>
    <w:uiPriority w:val="99"/>
    <w:rsid w:val="001D0CB9"/>
    <w:rPr>
      <w:rFonts w:ascii="Times New Roman" w:eastAsia="Calibri" w:hAnsi="Times New Roman" w:cs="Times New Roman"/>
      <w:b/>
      <w:sz w:val="20"/>
      <w:szCs w:val="20"/>
      <w:lang w:val="x-none"/>
    </w:rPr>
  </w:style>
  <w:style w:type="paragraph" w:styleId="af9">
    <w:name w:val="annotation subject"/>
    <w:basedOn w:val="af7"/>
    <w:next w:val="af7"/>
    <w:link w:val="afa"/>
    <w:uiPriority w:val="99"/>
    <w:unhideWhenUsed/>
    <w:rsid w:val="001D0CB9"/>
    <w:rPr>
      <w:bCs/>
    </w:rPr>
  </w:style>
  <w:style w:type="character" w:customStyle="1" w:styleId="afa">
    <w:name w:val="Тема примечания Знак"/>
    <w:basedOn w:val="af8"/>
    <w:link w:val="af9"/>
    <w:uiPriority w:val="99"/>
    <w:rsid w:val="001D0CB9"/>
    <w:rPr>
      <w:rFonts w:ascii="Times New Roman" w:eastAsia="Calibri" w:hAnsi="Times New Roman" w:cs="Times New Roman"/>
      <w:b/>
      <w:bCs/>
      <w:sz w:val="20"/>
      <w:szCs w:val="20"/>
      <w:lang w:val="x-none"/>
    </w:rPr>
  </w:style>
  <w:style w:type="numbering" w:customStyle="1" w:styleId="110">
    <w:name w:val="Нет списка11"/>
    <w:next w:val="a2"/>
    <w:uiPriority w:val="99"/>
    <w:semiHidden/>
    <w:unhideWhenUsed/>
    <w:rsid w:val="001D0CB9"/>
  </w:style>
  <w:style w:type="table" w:customStyle="1" w:styleId="111">
    <w:name w:val="Сетка таблицы11"/>
    <w:basedOn w:val="a1"/>
    <w:next w:val="a3"/>
    <w:uiPriority w:val="59"/>
    <w:rsid w:val="001D0CB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1D0CB9"/>
  </w:style>
  <w:style w:type="table" w:customStyle="1" w:styleId="1111">
    <w:name w:val="Сетка таблицы111"/>
    <w:basedOn w:val="a1"/>
    <w:next w:val="a3"/>
    <w:rsid w:val="001D0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1D0CB9"/>
    <w:rPr>
      <w:b/>
      <w:bCs/>
    </w:rPr>
  </w:style>
  <w:style w:type="character" w:styleId="afc">
    <w:name w:val="Hyperlink"/>
    <w:rsid w:val="001D0CB9"/>
    <w:rPr>
      <w:color w:val="AFA497"/>
      <w:u w:val="single"/>
    </w:rPr>
  </w:style>
  <w:style w:type="paragraph" w:customStyle="1" w:styleId="afd">
    <w:name w:val="Базовый"/>
    <w:rsid w:val="001D0CB9"/>
    <w:pPr>
      <w:tabs>
        <w:tab w:val="left" w:pos="709"/>
      </w:tabs>
      <w:suppressAutoHyphens/>
      <w:spacing w:after="200" w:line="276" w:lineRule="atLeast"/>
    </w:pPr>
    <w:rPr>
      <w:rFonts w:ascii="Calibri" w:eastAsia="Calibri" w:hAnsi="Calibri" w:cs="Times New Roman"/>
      <w:color w:val="00000A"/>
    </w:rPr>
  </w:style>
  <w:style w:type="character" w:customStyle="1" w:styleId="afe">
    <w:name w:val="Основной текст_"/>
    <w:link w:val="26"/>
    <w:rsid w:val="001D0CB9"/>
    <w:rPr>
      <w:rFonts w:eastAsia="Times New Roman"/>
      <w:sz w:val="21"/>
      <w:szCs w:val="21"/>
      <w:shd w:val="clear" w:color="auto" w:fill="FFFFFF"/>
    </w:rPr>
  </w:style>
  <w:style w:type="paragraph" w:customStyle="1" w:styleId="26">
    <w:name w:val="Основной текст2"/>
    <w:basedOn w:val="a"/>
    <w:link w:val="afe"/>
    <w:rsid w:val="001D0CB9"/>
    <w:pPr>
      <w:widowControl w:val="0"/>
      <w:shd w:val="clear" w:color="auto" w:fill="FFFFFF"/>
      <w:spacing w:after="0" w:line="250" w:lineRule="exact"/>
      <w:jc w:val="both"/>
    </w:pPr>
    <w:rPr>
      <w:rFonts w:eastAsia="Times New Roman"/>
      <w:sz w:val="21"/>
      <w:szCs w:val="21"/>
    </w:rPr>
  </w:style>
  <w:style w:type="paragraph" w:customStyle="1" w:styleId="41">
    <w:name w:val="Заголовок 41"/>
    <w:basedOn w:val="a"/>
    <w:next w:val="a"/>
    <w:uiPriority w:val="9"/>
    <w:semiHidden/>
    <w:unhideWhenUsed/>
    <w:qFormat/>
    <w:rsid w:val="005D34F6"/>
    <w:pPr>
      <w:keepNext/>
      <w:keepLines/>
      <w:spacing w:before="200" w:after="0"/>
      <w:outlineLvl w:val="3"/>
    </w:pPr>
    <w:rPr>
      <w:rFonts w:ascii="Cambria" w:eastAsia="Times New Roman" w:hAnsi="Cambria" w:cs="Times New Roman"/>
      <w:b/>
      <w:bCs/>
      <w:i/>
      <w:iCs/>
      <w:color w:val="4F81BD"/>
    </w:rPr>
  </w:style>
  <w:style w:type="paragraph" w:customStyle="1" w:styleId="61">
    <w:name w:val="Заголовок 61"/>
    <w:basedOn w:val="a"/>
    <w:next w:val="a"/>
    <w:uiPriority w:val="9"/>
    <w:semiHidden/>
    <w:unhideWhenUsed/>
    <w:qFormat/>
    <w:rsid w:val="005D34F6"/>
    <w:pPr>
      <w:keepNext/>
      <w:keepLines/>
      <w:spacing w:before="200" w:after="0"/>
      <w:outlineLvl w:val="5"/>
    </w:pPr>
    <w:rPr>
      <w:rFonts w:ascii="Cambria" w:eastAsia="Times New Roman" w:hAnsi="Cambria" w:cs="Times New Roman"/>
      <w:i/>
      <w:iCs/>
      <w:color w:val="243F60"/>
    </w:rPr>
  </w:style>
  <w:style w:type="table" w:customStyle="1" w:styleId="42">
    <w:name w:val="Сетка таблицы4"/>
    <w:basedOn w:val="a1"/>
    <w:next w:val="a3"/>
    <w:uiPriority w:val="59"/>
    <w:rsid w:val="005D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5D3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0">
    <w:name w:val="Основной текст26"/>
    <w:basedOn w:val="afe"/>
    <w:rsid w:val="005D34F6"/>
    <w:rPr>
      <w:rFonts w:eastAsia="Times New Roman"/>
      <w:sz w:val="21"/>
      <w:szCs w:val="21"/>
      <w:shd w:val="clear" w:color="auto" w:fill="FFFFFF"/>
    </w:rPr>
  </w:style>
  <w:style w:type="paragraph" w:customStyle="1" w:styleId="171">
    <w:name w:val="Основной текст171"/>
    <w:basedOn w:val="a"/>
    <w:rsid w:val="005D34F6"/>
    <w:pPr>
      <w:shd w:val="clear" w:color="auto" w:fill="FFFFFF"/>
      <w:spacing w:before="120" w:after="0" w:line="211" w:lineRule="exact"/>
      <w:jc w:val="both"/>
    </w:pPr>
    <w:rPr>
      <w:shd w:val="clear" w:color="auto" w:fill="FFFFFF"/>
    </w:rPr>
  </w:style>
  <w:style w:type="character" w:customStyle="1" w:styleId="14">
    <w:name w:val="Без интервала1 Знак"/>
    <w:link w:val="15"/>
    <w:locked/>
    <w:rsid w:val="005D34F6"/>
    <w:rPr>
      <w:rFonts w:ascii="Times New Roman" w:eastAsia="Times New Roman" w:hAnsi="Times New Roman" w:cs="Times New Roman"/>
      <w:sz w:val="24"/>
      <w:szCs w:val="24"/>
      <w:lang w:val="en-US"/>
    </w:rPr>
  </w:style>
  <w:style w:type="paragraph" w:customStyle="1" w:styleId="15">
    <w:name w:val="Без интервала1"/>
    <w:basedOn w:val="a"/>
    <w:link w:val="14"/>
    <w:qFormat/>
    <w:rsid w:val="005D34F6"/>
    <w:pPr>
      <w:spacing w:after="0" w:line="240" w:lineRule="auto"/>
    </w:pPr>
    <w:rPr>
      <w:rFonts w:ascii="Times New Roman" w:eastAsia="Times New Roman" w:hAnsi="Times New Roman" w:cs="Times New Roman"/>
      <w:sz w:val="24"/>
      <w:szCs w:val="24"/>
      <w:lang w:val="en-US"/>
    </w:rPr>
  </w:style>
  <w:style w:type="character" w:customStyle="1" w:styleId="60">
    <w:name w:val="Заголовок 6 Знак"/>
    <w:basedOn w:val="a0"/>
    <w:link w:val="6"/>
    <w:semiHidden/>
    <w:rsid w:val="005D34F6"/>
    <w:rPr>
      <w:rFonts w:ascii="Cambria" w:eastAsia="Times New Roman" w:hAnsi="Cambria" w:cs="Times New Roman"/>
      <w:i/>
      <w:iCs/>
      <w:color w:val="243F60"/>
    </w:rPr>
  </w:style>
  <w:style w:type="character" w:customStyle="1" w:styleId="40">
    <w:name w:val="Заголовок 4 Знак"/>
    <w:basedOn w:val="a0"/>
    <w:link w:val="4"/>
    <w:uiPriority w:val="9"/>
    <w:rsid w:val="005D34F6"/>
    <w:rPr>
      <w:rFonts w:ascii="Cambria" w:eastAsia="Times New Roman" w:hAnsi="Cambria" w:cs="Times New Roman"/>
      <w:b/>
      <w:bCs/>
      <w:i/>
      <w:iCs/>
      <w:color w:val="4F81BD"/>
    </w:rPr>
  </w:style>
  <w:style w:type="character" w:customStyle="1" w:styleId="610">
    <w:name w:val="Заголовок 6 Знак1"/>
    <w:basedOn w:val="a0"/>
    <w:uiPriority w:val="9"/>
    <w:semiHidden/>
    <w:rsid w:val="005D34F6"/>
    <w:rPr>
      <w:rFonts w:asciiTheme="majorHAnsi" w:eastAsiaTheme="majorEastAsia" w:hAnsiTheme="majorHAnsi" w:cstheme="majorBidi"/>
      <w:i/>
      <w:iCs/>
      <w:color w:val="1F4D78" w:themeColor="accent1" w:themeShade="7F"/>
    </w:rPr>
  </w:style>
  <w:style w:type="character" w:customStyle="1" w:styleId="410">
    <w:name w:val="Заголовок 4 Знак1"/>
    <w:basedOn w:val="a0"/>
    <w:uiPriority w:val="9"/>
    <w:semiHidden/>
    <w:rsid w:val="005D34F6"/>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732957"/>
    <w:rPr>
      <w:rFonts w:ascii="Cambria" w:eastAsia="Times New Roman" w:hAnsi="Cambria" w:cs="Times New Roman"/>
      <w:b/>
      <w:bCs/>
      <w:sz w:val="26"/>
      <w:szCs w:val="26"/>
      <w:lang w:eastAsia="ar-SA"/>
    </w:rPr>
  </w:style>
  <w:style w:type="character" w:customStyle="1" w:styleId="50">
    <w:name w:val="Заголовок 5 Знак"/>
    <w:basedOn w:val="a0"/>
    <w:link w:val="5"/>
    <w:rsid w:val="00732957"/>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7329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32957"/>
    <w:rPr>
      <w:rFonts w:ascii="Times New Roman CYR" w:eastAsia="Times New Roman" w:hAnsi="Times New Roman CYR" w:cs="Times New Roman CYR"/>
      <w:sz w:val="24"/>
      <w:szCs w:val="24"/>
      <w:lang w:eastAsia="ru-RU"/>
    </w:rPr>
  </w:style>
  <w:style w:type="numbering" w:customStyle="1" w:styleId="32">
    <w:name w:val="Нет списка3"/>
    <w:next w:val="a2"/>
    <w:uiPriority w:val="99"/>
    <w:semiHidden/>
    <w:rsid w:val="00732957"/>
  </w:style>
  <w:style w:type="paragraph" w:customStyle="1" w:styleId="Zag2">
    <w:name w:val="Zag_2"/>
    <w:basedOn w:val="a"/>
    <w:rsid w:val="0073295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27">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rsid w:val="00732957"/>
    <w:rPr>
      <w:rFonts w:ascii="PragmaticaC" w:hAnsi="PragmaticaC" w:cs="PragmaticaC"/>
      <w:color w:val="000000"/>
      <w:sz w:val="22"/>
      <w:szCs w:val="22"/>
      <w:lang w:val="ru-RU" w:eastAsia="ru-RU" w:bidi="ar-SA"/>
    </w:rPr>
  </w:style>
  <w:style w:type="paragraph" w:customStyle="1" w:styleId="Zag3">
    <w:name w:val="Zag_3"/>
    <w:basedOn w:val="a"/>
    <w:rsid w:val="007329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FontStyle23">
    <w:name w:val="Font Style23"/>
    <w:rsid w:val="00732957"/>
    <w:rPr>
      <w:rFonts w:ascii="Times New Roman" w:hAnsi="Times New Roman" w:cs="Times New Roman"/>
      <w:b/>
      <w:bCs/>
      <w:sz w:val="10"/>
      <w:szCs w:val="10"/>
    </w:rPr>
  </w:style>
  <w:style w:type="character" w:customStyle="1" w:styleId="FontStyle30">
    <w:name w:val="Font Style30"/>
    <w:rsid w:val="00732957"/>
    <w:rPr>
      <w:rFonts w:ascii="Times New Roman" w:hAnsi="Times New Roman" w:cs="Times New Roman"/>
      <w:b/>
      <w:bCs/>
      <w:i/>
      <w:iCs/>
      <w:spacing w:val="-20"/>
      <w:sz w:val="22"/>
      <w:szCs w:val="22"/>
    </w:rPr>
  </w:style>
  <w:style w:type="character" w:customStyle="1" w:styleId="FontStyle31">
    <w:name w:val="Font Style31"/>
    <w:rsid w:val="00732957"/>
    <w:rPr>
      <w:rFonts w:ascii="Times New Roman" w:hAnsi="Times New Roman" w:cs="Times New Roman"/>
      <w:sz w:val="16"/>
      <w:szCs w:val="16"/>
    </w:rPr>
  </w:style>
  <w:style w:type="character" w:customStyle="1" w:styleId="FontStyle32">
    <w:name w:val="Font Style32"/>
    <w:rsid w:val="00732957"/>
    <w:rPr>
      <w:rFonts w:ascii="Times New Roman" w:hAnsi="Times New Roman" w:cs="Times New Roman"/>
      <w:sz w:val="16"/>
      <w:szCs w:val="16"/>
    </w:rPr>
  </w:style>
  <w:style w:type="paragraph" w:customStyle="1" w:styleId="Style17">
    <w:name w:val="Style17"/>
    <w:basedOn w:val="a"/>
    <w:rsid w:val="00732957"/>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32957"/>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f1">
    <w:name w:val="Emphasis"/>
    <w:qFormat/>
    <w:rsid w:val="00732957"/>
    <w:rPr>
      <w:i/>
      <w:iCs/>
    </w:rPr>
  </w:style>
  <w:style w:type="paragraph" w:customStyle="1" w:styleId="310">
    <w:name w:val="Основной текст с отступом 31"/>
    <w:basedOn w:val="a"/>
    <w:rsid w:val="00732957"/>
    <w:pPr>
      <w:spacing w:after="120" w:line="240" w:lineRule="auto"/>
      <w:ind w:left="283"/>
    </w:pPr>
    <w:rPr>
      <w:rFonts w:ascii="Times New Roman" w:eastAsia="Times New Roman" w:hAnsi="Times New Roman" w:cs="Times New Roman"/>
      <w:sz w:val="16"/>
      <w:szCs w:val="16"/>
      <w:lang w:eastAsia="ar-SA"/>
    </w:rPr>
  </w:style>
  <w:style w:type="paragraph" w:customStyle="1" w:styleId="16">
    <w:name w:val="Текст1"/>
    <w:basedOn w:val="a"/>
    <w:rsid w:val="00732957"/>
    <w:pPr>
      <w:spacing w:after="0" w:line="240" w:lineRule="auto"/>
    </w:pPr>
    <w:rPr>
      <w:rFonts w:ascii="Courier New" w:eastAsia="Times New Roman" w:hAnsi="Courier New" w:cs="Courier New"/>
      <w:sz w:val="20"/>
      <w:szCs w:val="20"/>
      <w:lang w:eastAsia="ar-SA"/>
    </w:rPr>
  </w:style>
  <w:style w:type="character" w:customStyle="1" w:styleId="aff2">
    <w:name w:val="Символ сноски"/>
    <w:rsid w:val="00732957"/>
    <w:rPr>
      <w:vertAlign w:val="superscript"/>
    </w:rPr>
  </w:style>
  <w:style w:type="paragraph" w:styleId="aff3">
    <w:name w:val="footnote text"/>
    <w:aliases w:val="F1"/>
    <w:basedOn w:val="a"/>
    <w:link w:val="aff4"/>
    <w:rsid w:val="00732957"/>
    <w:pPr>
      <w:spacing w:after="0" w:line="240" w:lineRule="auto"/>
      <w:jc w:val="both"/>
    </w:pPr>
    <w:rPr>
      <w:rFonts w:ascii="Times New Roman" w:eastAsia="Calibri" w:hAnsi="Times New Roman" w:cs="Times New Roman"/>
      <w:sz w:val="20"/>
      <w:szCs w:val="20"/>
      <w:lang w:eastAsia="ar-SA"/>
    </w:rPr>
  </w:style>
  <w:style w:type="character" w:customStyle="1" w:styleId="aff4">
    <w:name w:val="Текст сноски Знак"/>
    <w:aliases w:val="F1 Знак"/>
    <w:basedOn w:val="a0"/>
    <w:link w:val="aff3"/>
    <w:rsid w:val="00732957"/>
    <w:rPr>
      <w:rFonts w:ascii="Times New Roman" w:eastAsia="Calibri" w:hAnsi="Times New Roman" w:cs="Times New Roman"/>
      <w:sz w:val="20"/>
      <w:szCs w:val="20"/>
      <w:lang w:eastAsia="ar-SA"/>
    </w:rPr>
  </w:style>
  <w:style w:type="paragraph" w:styleId="aff5">
    <w:name w:val="Plain Text"/>
    <w:basedOn w:val="a"/>
    <w:link w:val="aff6"/>
    <w:uiPriority w:val="99"/>
    <w:unhideWhenUsed/>
    <w:rsid w:val="00732957"/>
    <w:pPr>
      <w:spacing w:after="0" w:line="240" w:lineRule="auto"/>
    </w:pPr>
    <w:rPr>
      <w:rFonts w:ascii="Courier New" w:eastAsia="Times New Roman" w:hAnsi="Courier New" w:cs="Courier New"/>
      <w:sz w:val="24"/>
      <w:szCs w:val="24"/>
      <w:lang w:eastAsia="ru-RU"/>
    </w:rPr>
  </w:style>
  <w:style w:type="character" w:customStyle="1" w:styleId="aff6">
    <w:name w:val="Текст Знак"/>
    <w:basedOn w:val="a0"/>
    <w:link w:val="aff5"/>
    <w:uiPriority w:val="99"/>
    <w:rsid w:val="00732957"/>
    <w:rPr>
      <w:rFonts w:ascii="Courier New" w:eastAsia="Times New Roman" w:hAnsi="Courier New" w:cs="Courier New"/>
      <w:sz w:val="24"/>
      <w:szCs w:val="24"/>
      <w:lang w:eastAsia="ru-RU"/>
    </w:rPr>
  </w:style>
  <w:style w:type="paragraph" w:customStyle="1" w:styleId="zag4">
    <w:name w:val="zag_4"/>
    <w:basedOn w:val="a"/>
    <w:rsid w:val="007329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51">
    <w:name w:val="Сетка таблицы5"/>
    <w:basedOn w:val="a1"/>
    <w:next w:val="a3"/>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aliases w:val="Сноска_ольга"/>
    <w:rsid w:val="00732957"/>
    <w:rPr>
      <w:vertAlign w:val="superscript"/>
    </w:rPr>
  </w:style>
  <w:style w:type="paragraph" w:styleId="aff8">
    <w:name w:val="endnote text"/>
    <w:basedOn w:val="a"/>
    <w:link w:val="aff9"/>
    <w:uiPriority w:val="99"/>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rsid w:val="00732957"/>
    <w:rPr>
      <w:rFonts w:ascii="Times New Roman" w:eastAsia="Times New Roman" w:hAnsi="Times New Roman" w:cs="Times New Roman"/>
      <w:sz w:val="20"/>
      <w:szCs w:val="20"/>
      <w:lang w:eastAsia="ru-RU"/>
    </w:rPr>
  </w:style>
  <w:style w:type="character" w:customStyle="1" w:styleId="91">
    <w:name w:val="Знак Знак9"/>
    <w:semiHidden/>
    <w:rsid w:val="00732957"/>
    <w:rPr>
      <w:lang w:eastAsia="en-US"/>
    </w:rPr>
  </w:style>
  <w:style w:type="paragraph" w:styleId="affa">
    <w:name w:val="Title"/>
    <w:basedOn w:val="a"/>
    <w:link w:val="affb"/>
    <w:qFormat/>
    <w:rsid w:val="00732957"/>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732957"/>
    <w:rPr>
      <w:rFonts w:ascii="Times New Roman" w:eastAsia="Times New Roman" w:hAnsi="Times New Roman" w:cs="Times New Roman"/>
      <w:b/>
      <w:bCs/>
      <w:sz w:val="24"/>
      <w:szCs w:val="24"/>
      <w:lang w:eastAsia="ru-RU"/>
    </w:rPr>
  </w:style>
  <w:style w:type="paragraph" w:customStyle="1" w:styleId="33">
    <w:name w:val="Заголовок 3+"/>
    <w:basedOn w:val="a"/>
    <w:rsid w:val="0073295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fc">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2">
    <w:name w:val="Знак Знак11"/>
    <w:rsid w:val="00732957"/>
    <w:rPr>
      <w:rFonts w:eastAsia="Times New Roman" w:cs="Arial"/>
      <w:b/>
      <w:bCs/>
      <w:i/>
      <w:sz w:val="28"/>
      <w:szCs w:val="28"/>
    </w:rPr>
  </w:style>
  <w:style w:type="paragraph" w:styleId="34">
    <w:name w:val="Body Text Indent 3"/>
    <w:basedOn w:val="a"/>
    <w:link w:val="35"/>
    <w:uiPriority w:val="99"/>
    <w:rsid w:val="00732957"/>
    <w:pPr>
      <w:spacing w:after="120" w:line="240" w:lineRule="auto"/>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32957"/>
    <w:rPr>
      <w:rFonts w:ascii="Times New Roman" w:eastAsia="Calibri" w:hAnsi="Times New Roman" w:cs="Times New Roman"/>
      <w:sz w:val="16"/>
      <w:szCs w:val="16"/>
      <w:lang w:val="x-none"/>
    </w:rPr>
  </w:style>
  <w:style w:type="character" w:customStyle="1" w:styleId="36">
    <w:name w:val="Основной текст 3 Знак"/>
    <w:link w:val="37"/>
    <w:rsid w:val="00732957"/>
    <w:rPr>
      <w:rFonts w:ascii="Calibri" w:eastAsia="Times New Roman" w:hAnsi="Calibri" w:cs="Times New Roman"/>
      <w:b/>
      <w:bCs/>
      <w:sz w:val="28"/>
      <w:szCs w:val="28"/>
    </w:rPr>
  </w:style>
  <w:style w:type="paragraph" w:styleId="37">
    <w:name w:val="Body Text 3"/>
    <w:basedOn w:val="a"/>
    <w:link w:val="36"/>
    <w:rsid w:val="00732957"/>
    <w:pPr>
      <w:spacing w:after="120" w:line="240" w:lineRule="auto"/>
    </w:pPr>
    <w:rPr>
      <w:rFonts w:ascii="Calibri" w:eastAsia="Times New Roman" w:hAnsi="Calibri" w:cs="Times New Roman"/>
      <w:b/>
      <w:bCs/>
      <w:sz w:val="28"/>
      <w:szCs w:val="28"/>
    </w:rPr>
  </w:style>
  <w:style w:type="character" w:customStyle="1" w:styleId="311">
    <w:name w:val="Основной текст 3 Знак1"/>
    <w:basedOn w:val="a0"/>
    <w:uiPriority w:val="99"/>
    <w:semiHidden/>
    <w:rsid w:val="00732957"/>
    <w:rPr>
      <w:sz w:val="16"/>
      <w:szCs w:val="16"/>
    </w:rPr>
  </w:style>
  <w:style w:type="paragraph" w:customStyle="1" w:styleId="28">
    <w:name w:val="Без интервала2"/>
    <w:link w:val="NoSpacingChar1"/>
    <w:rsid w:val="00732957"/>
    <w:pPr>
      <w:spacing w:after="0" w:line="240" w:lineRule="auto"/>
    </w:pPr>
    <w:rPr>
      <w:rFonts w:ascii="Calibri" w:eastAsia="Times New Roman" w:hAnsi="Calibri" w:cs="Times New Roman"/>
    </w:rPr>
  </w:style>
  <w:style w:type="character" w:customStyle="1" w:styleId="NoSpacingChar1">
    <w:name w:val="No Spacing Char1"/>
    <w:link w:val="28"/>
    <w:locked/>
    <w:rsid w:val="00732957"/>
    <w:rPr>
      <w:rFonts w:ascii="Calibri" w:eastAsia="Times New Roman" w:hAnsi="Calibri" w:cs="Times New Roman"/>
    </w:rPr>
  </w:style>
  <w:style w:type="paragraph" w:customStyle="1" w:styleId="17">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ffd">
    <w:name w:val="Основной текст Знак Знак Знак"/>
    <w:aliases w:val="Основной текст Знак Знак1,body text Знак,Основной текст Знак1 Знак,Основной текст отчета Знак Знак"/>
    <w:locked/>
    <w:rsid w:val="00732957"/>
    <w:rPr>
      <w:lang w:val="ru-RU" w:eastAsia="ru-RU" w:bidi="ar-SA"/>
    </w:rPr>
  </w:style>
  <w:style w:type="paragraph" w:customStyle="1" w:styleId="affe">
    <w:name w:val="й"/>
    <w:rsid w:val="00732957"/>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
    <w:name w:val="Знак4 Char Char Знак"/>
    <w:basedOn w:val="a"/>
    <w:rsid w:val="00732957"/>
    <w:pPr>
      <w:spacing w:after="160" w:line="240" w:lineRule="exact"/>
    </w:pPr>
    <w:rPr>
      <w:rFonts w:ascii="Verdana" w:eastAsia="Times New Roman" w:hAnsi="Verdana" w:cs="Times New Roman"/>
      <w:sz w:val="20"/>
      <w:szCs w:val="20"/>
      <w:lang w:val="en-US"/>
    </w:rPr>
  </w:style>
  <w:style w:type="character" w:customStyle="1" w:styleId="af5">
    <w:name w:val="Без интервала Знак"/>
    <w:aliases w:val="основа Знак"/>
    <w:link w:val="af4"/>
    <w:locked/>
    <w:rsid w:val="00732957"/>
    <w:rPr>
      <w:rFonts w:ascii="Calibri" w:eastAsia="Calibri" w:hAnsi="Calibri" w:cs="Calibri"/>
      <w:lang w:eastAsia="ar-SA"/>
    </w:rPr>
  </w:style>
  <w:style w:type="paragraph" w:customStyle="1" w:styleId="4CharChar0">
    <w:name w:val="Знак4 Char Char Знак"/>
    <w:basedOn w:val="a"/>
    <w:rsid w:val="00732957"/>
    <w:pPr>
      <w:spacing w:after="160" w:line="240" w:lineRule="exact"/>
    </w:pPr>
    <w:rPr>
      <w:rFonts w:ascii="Verdana" w:eastAsia="Times New Roman" w:hAnsi="Verdana" w:cs="Times New Roman"/>
      <w:sz w:val="20"/>
      <w:szCs w:val="20"/>
      <w:lang w:val="en-US"/>
    </w:rPr>
  </w:style>
  <w:style w:type="paragraph" w:styleId="afff">
    <w:name w:val="Block Text"/>
    <w:basedOn w:val="a"/>
    <w:rsid w:val="00732957"/>
    <w:pPr>
      <w:spacing w:after="0" w:line="240" w:lineRule="auto"/>
      <w:ind w:left="539" w:right="-6"/>
      <w:jc w:val="both"/>
    </w:pPr>
    <w:rPr>
      <w:rFonts w:ascii="Times New Roman" w:eastAsia="Times New Roman" w:hAnsi="Times New Roman" w:cs="Times New Roman"/>
      <w:sz w:val="28"/>
      <w:szCs w:val="24"/>
      <w:lang w:eastAsia="ru-RU"/>
    </w:rPr>
  </w:style>
  <w:style w:type="paragraph" w:customStyle="1" w:styleId="afff0">
    <w:name w:val="Знак"/>
    <w:basedOn w:val="a"/>
    <w:rsid w:val="00732957"/>
    <w:pPr>
      <w:spacing w:after="160" w:line="240" w:lineRule="exact"/>
    </w:pPr>
    <w:rPr>
      <w:rFonts w:ascii="Verdana" w:eastAsia="Times New Roman" w:hAnsi="Verdana" w:cs="Times New Roman"/>
      <w:sz w:val="20"/>
      <w:szCs w:val="20"/>
      <w:lang w:val="en-US"/>
    </w:rPr>
  </w:style>
  <w:style w:type="character" w:customStyle="1" w:styleId="udar">
    <w:name w:val="udar"/>
    <w:basedOn w:val="a0"/>
    <w:rsid w:val="00732957"/>
  </w:style>
  <w:style w:type="paragraph" w:customStyle="1" w:styleId="Style3">
    <w:name w:val="Style3"/>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32957"/>
    <w:rPr>
      <w:rFonts w:ascii="Times New Roman" w:hAnsi="Times New Roman" w:cs="Times New Roman" w:hint="default"/>
      <w:sz w:val="20"/>
      <w:szCs w:val="20"/>
    </w:rPr>
  </w:style>
  <w:style w:type="character" w:customStyle="1" w:styleId="160">
    <w:name w:val="Знак Знак16"/>
    <w:rsid w:val="00732957"/>
    <w:rPr>
      <w:rFonts w:ascii="Cambria" w:eastAsia="Times New Roman" w:hAnsi="Cambria" w:cs="Times New Roman"/>
      <w:b/>
      <w:bCs/>
      <w:color w:val="365F91"/>
      <w:sz w:val="28"/>
      <w:szCs w:val="28"/>
      <w:lang w:eastAsia="ru-RU"/>
    </w:rPr>
  </w:style>
  <w:style w:type="paragraph" w:styleId="29">
    <w:name w:val="Body Text Indent 2"/>
    <w:basedOn w:val="a"/>
    <w:link w:val="2a"/>
    <w:rsid w:val="00732957"/>
    <w:pPr>
      <w:spacing w:after="0" w:line="360" w:lineRule="auto"/>
      <w:ind w:firstLine="567"/>
      <w:jc w:val="both"/>
    </w:pPr>
    <w:rPr>
      <w:rFonts w:ascii="Arial" w:eastAsia="Times New Roman" w:hAnsi="Arial" w:cs="Times New Roman"/>
      <w:b/>
      <w:sz w:val="24"/>
      <w:szCs w:val="20"/>
      <w:lang w:eastAsia="ru-RU"/>
    </w:rPr>
  </w:style>
  <w:style w:type="character" w:customStyle="1" w:styleId="2a">
    <w:name w:val="Основной текст с отступом 2 Знак"/>
    <w:basedOn w:val="a0"/>
    <w:link w:val="29"/>
    <w:rsid w:val="00732957"/>
    <w:rPr>
      <w:rFonts w:ascii="Arial" w:eastAsia="Times New Roman" w:hAnsi="Arial" w:cs="Times New Roman"/>
      <w:b/>
      <w:sz w:val="24"/>
      <w:szCs w:val="20"/>
      <w:lang w:eastAsia="ru-RU"/>
    </w:rPr>
  </w:style>
  <w:style w:type="paragraph" w:styleId="afff1">
    <w:name w:val="Subtitle"/>
    <w:basedOn w:val="a"/>
    <w:link w:val="afff2"/>
    <w:qFormat/>
    <w:rsid w:val="00732957"/>
    <w:pPr>
      <w:spacing w:after="0" w:line="240" w:lineRule="auto"/>
      <w:jc w:val="center"/>
    </w:pPr>
    <w:rPr>
      <w:rFonts w:ascii="Times New Roman" w:eastAsia="Times New Roman" w:hAnsi="Times New Roman" w:cs="Times New Roman"/>
      <w:sz w:val="20"/>
      <w:szCs w:val="20"/>
      <w:lang w:eastAsia="ru-RU"/>
    </w:rPr>
  </w:style>
  <w:style w:type="character" w:customStyle="1" w:styleId="afff2">
    <w:name w:val="Подзаголовок Знак"/>
    <w:basedOn w:val="a0"/>
    <w:link w:val="afff1"/>
    <w:uiPriority w:val="11"/>
    <w:rsid w:val="00732957"/>
    <w:rPr>
      <w:rFonts w:ascii="Times New Roman" w:eastAsia="Times New Roman" w:hAnsi="Times New Roman" w:cs="Times New Roman"/>
      <w:sz w:val="20"/>
      <w:szCs w:val="20"/>
      <w:lang w:val="ru-RU" w:eastAsia="ru-RU"/>
    </w:rPr>
  </w:style>
  <w:style w:type="paragraph" w:customStyle="1" w:styleId="afff3">
    <w:name w:val="Заголовки"/>
    <w:basedOn w:val="1"/>
    <w:rsid w:val="00732957"/>
    <w:pPr>
      <w:tabs>
        <w:tab w:val="clear" w:pos="540"/>
      </w:tabs>
      <w:spacing w:before="240" w:after="60" w:line="360" w:lineRule="auto"/>
      <w:ind w:firstLine="0"/>
      <w:jc w:val="center"/>
    </w:pPr>
    <w:rPr>
      <w:rFonts w:cs="Arial"/>
      <w:b/>
      <w:bCs/>
      <w:kern w:val="32"/>
      <w:sz w:val="32"/>
      <w:szCs w:val="32"/>
    </w:rPr>
  </w:style>
  <w:style w:type="paragraph" w:customStyle="1" w:styleId="afff4">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5">
    <w:name w:val="Подзаголовки"/>
    <w:basedOn w:val="2"/>
    <w:rsid w:val="00732957"/>
    <w:pPr>
      <w:spacing w:line="360" w:lineRule="auto"/>
      <w:jc w:val="center"/>
    </w:pPr>
    <w:rPr>
      <w:rFonts w:ascii="Times New Roman" w:hAnsi="Times New Roman" w:cs="Arial"/>
      <w:lang w:val="ru-RU" w:eastAsia="ru-RU"/>
    </w:rPr>
  </w:style>
  <w:style w:type="paragraph" w:styleId="19">
    <w:name w:val="toc 1"/>
    <w:basedOn w:val="a"/>
    <w:next w:val="a"/>
    <w:autoRedefine/>
    <w:unhideWhenUsed/>
    <w:qFormat/>
    <w:rsid w:val="00732957"/>
    <w:pPr>
      <w:spacing w:after="0" w:line="240" w:lineRule="auto"/>
    </w:pPr>
    <w:rPr>
      <w:rFonts w:ascii="Times New Roman" w:eastAsia="Times New Roman" w:hAnsi="Times New Roman" w:cs="Times New Roman"/>
      <w:sz w:val="20"/>
      <w:szCs w:val="20"/>
      <w:lang w:eastAsia="ru-RU"/>
    </w:rPr>
  </w:style>
  <w:style w:type="paragraph" w:styleId="2b">
    <w:name w:val="toc 2"/>
    <w:basedOn w:val="a"/>
    <w:next w:val="a"/>
    <w:autoRedefine/>
    <w:unhideWhenUsed/>
    <w:qFormat/>
    <w:rsid w:val="00732957"/>
    <w:pPr>
      <w:spacing w:after="0" w:line="240" w:lineRule="auto"/>
      <w:ind w:left="200"/>
    </w:pPr>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1 Знак"/>
    <w:basedOn w:val="a"/>
    <w:rsid w:val="00732957"/>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32957"/>
  </w:style>
  <w:style w:type="paragraph" w:customStyle="1" w:styleId="1b">
    <w:name w:val="Стиль1 Знак"/>
    <w:basedOn w:val="a"/>
    <w:link w:val="1c"/>
    <w:rsid w:val="00732957"/>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c">
    <w:name w:val="Стиль1 Знак Знак"/>
    <w:link w:val="1b"/>
    <w:rsid w:val="00732957"/>
    <w:rPr>
      <w:rFonts w:ascii="Times New Roman" w:eastAsia="Times New Roman" w:hAnsi="Times New Roman" w:cs="Times New Roman"/>
      <w:sz w:val="26"/>
      <w:szCs w:val="26"/>
      <w:lang w:eastAsia="ru-RU"/>
    </w:rPr>
  </w:style>
  <w:style w:type="paragraph" w:customStyle="1" w:styleId="2c">
    <w:name w:val="Абзац списка2"/>
    <w:basedOn w:val="a"/>
    <w:rsid w:val="00732957"/>
    <w:pPr>
      <w:spacing w:after="0" w:line="240" w:lineRule="auto"/>
      <w:ind w:left="720"/>
    </w:pPr>
    <w:rPr>
      <w:rFonts w:ascii="Times New Roman" w:eastAsia="Calibri" w:hAnsi="Times New Roman" w:cs="Times New Roman"/>
      <w:sz w:val="24"/>
      <w:szCs w:val="24"/>
      <w:lang w:eastAsia="ru-RU"/>
    </w:rPr>
  </w:style>
  <w:style w:type="paragraph" w:customStyle="1" w:styleId="1d">
    <w:name w:val="Стиль1"/>
    <w:basedOn w:val="ad"/>
    <w:rsid w:val="00732957"/>
    <w:pPr>
      <w:widowControl/>
      <w:tabs>
        <w:tab w:val="left" w:pos="4927"/>
        <w:tab w:val="left" w:pos="9854"/>
      </w:tabs>
      <w:suppressAutoHyphens w:val="0"/>
      <w:spacing w:after="0" w:line="360" w:lineRule="auto"/>
      <w:ind w:firstLine="720"/>
      <w:jc w:val="both"/>
    </w:pPr>
    <w:rPr>
      <w:rFonts w:eastAsia="Times New Roman" w:cs="Times New Roman"/>
      <w:kern w:val="0"/>
      <w:sz w:val="28"/>
      <w:szCs w:val="20"/>
      <w:lang w:eastAsia="ar-SA" w:bidi="ar-SA"/>
    </w:rPr>
  </w:style>
  <w:style w:type="paragraph" w:customStyle="1" w:styleId="BodyText21">
    <w:name w:val="Body Text 21"/>
    <w:basedOn w:val="a"/>
    <w:rsid w:val="00732957"/>
    <w:pPr>
      <w:tabs>
        <w:tab w:val="left" w:pos="426"/>
      </w:tabs>
      <w:overflowPunct w:val="0"/>
      <w:autoSpaceDE w:val="0"/>
      <w:autoSpaceDN w:val="0"/>
      <w:adjustRightInd w:val="0"/>
      <w:spacing w:after="0" w:line="360" w:lineRule="auto"/>
    </w:pPr>
    <w:rPr>
      <w:rFonts w:ascii="Times New Roman" w:eastAsia="Times New Roman" w:hAnsi="Times New Roman" w:cs="Times New Roman"/>
      <w:sz w:val="24"/>
      <w:szCs w:val="20"/>
      <w:lang w:eastAsia="ru-RU"/>
    </w:rPr>
  </w:style>
  <w:style w:type="paragraph" w:customStyle="1" w:styleId="e1a">
    <w:name w:val="e1a"/>
    <w:basedOn w:val="a"/>
    <w:rsid w:val="0073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7329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32957"/>
    <w:rPr>
      <w:rFonts w:ascii="Arial" w:eastAsia="Times New Roman" w:hAnsi="Arial" w:cs="Arial"/>
      <w:vanish/>
      <w:sz w:val="16"/>
      <w:szCs w:val="16"/>
      <w:lang w:eastAsia="ru-RU"/>
    </w:rPr>
  </w:style>
  <w:style w:type="paragraph" w:styleId="z-1">
    <w:name w:val="HTML Bottom of Form"/>
    <w:basedOn w:val="a"/>
    <w:next w:val="a"/>
    <w:link w:val="z-2"/>
    <w:hidden/>
    <w:unhideWhenUsed/>
    <w:rsid w:val="007329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32957"/>
    <w:rPr>
      <w:rFonts w:ascii="Arial" w:eastAsia="Times New Roman" w:hAnsi="Arial" w:cs="Arial"/>
      <w:vanish/>
      <w:sz w:val="16"/>
      <w:szCs w:val="16"/>
      <w:lang w:eastAsia="ru-RU"/>
    </w:rPr>
  </w:style>
  <w:style w:type="paragraph" w:customStyle="1" w:styleId="1e">
    <w:name w:val="Обычный1"/>
    <w:rsid w:val="00732957"/>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text-10">
    <w:name w:val="text-10"/>
    <w:basedOn w:val="a0"/>
    <w:rsid w:val="00732957"/>
  </w:style>
  <w:style w:type="paragraph" w:customStyle="1" w:styleId="3f3f3f3f3f3f3f3f3f3f3f3f3f2">
    <w:name w:val="О3fс3fн3fо3fв3fн3fо3fй3f т3fе3fк3fс3fт3f 2"/>
    <w:basedOn w:val="a"/>
    <w:rsid w:val="00732957"/>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Style5">
    <w:name w:val="Style5"/>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3295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
    <w:name w:val="Style1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732957"/>
    <w:rPr>
      <w:rFonts w:ascii="Times New Roman" w:hAnsi="Times New Roman" w:cs="Times New Roman" w:hint="default"/>
      <w:sz w:val="26"/>
      <w:szCs w:val="26"/>
    </w:rPr>
  </w:style>
  <w:style w:type="character" w:customStyle="1" w:styleId="FontStyle21">
    <w:name w:val="Font Style21"/>
    <w:rsid w:val="00732957"/>
    <w:rPr>
      <w:rFonts w:ascii="Times New Roman" w:hAnsi="Times New Roman" w:cs="Times New Roman" w:hint="default"/>
      <w:sz w:val="26"/>
      <w:szCs w:val="26"/>
    </w:rPr>
  </w:style>
  <w:style w:type="character" w:styleId="afff6">
    <w:name w:val="FollowedHyperlink"/>
    <w:unhideWhenUsed/>
    <w:rsid w:val="00732957"/>
    <w:rPr>
      <w:color w:val="800080"/>
      <w:u w:val="single"/>
    </w:rPr>
  </w:style>
  <w:style w:type="paragraph" w:customStyle="1" w:styleId="afff7">
    <w:name w:val="Знак"/>
    <w:basedOn w:val="a"/>
    <w:rsid w:val="00732957"/>
    <w:pPr>
      <w:spacing w:after="160" w:line="240" w:lineRule="exact"/>
    </w:pPr>
    <w:rPr>
      <w:rFonts w:ascii="Verdana" w:eastAsia="Times New Roman" w:hAnsi="Verdana" w:cs="Verdana"/>
      <w:sz w:val="20"/>
      <w:szCs w:val="20"/>
      <w:lang w:val="en-US"/>
    </w:rPr>
  </w:style>
  <w:style w:type="paragraph" w:customStyle="1" w:styleId="text">
    <w:name w:val="text"/>
    <w:basedOn w:val="a"/>
    <w:rsid w:val="0073295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msonormalcxspmiddle">
    <w:name w:val="msonormalcxspmiddle"/>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msonormalcxsplast">
    <w:name w:val="msonormalcxsplast"/>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Style4">
    <w:name w:val="Style4"/>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732957"/>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FontStyle15">
    <w:name w:val="Font Style15"/>
    <w:rsid w:val="00732957"/>
    <w:rPr>
      <w:rFonts w:ascii="Times New Roman" w:hAnsi="Times New Roman" w:cs="Times New Roman"/>
      <w:i/>
      <w:iCs/>
      <w:sz w:val="22"/>
      <w:szCs w:val="22"/>
    </w:rPr>
  </w:style>
  <w:style w:type="character" w:customStyle="1" w:styleId="FontStyle16">
    <w:name w:val="Font Style16"/>
    <w:rsid w:val="00732957"/>
    <w:rPr>
      <w:rFonts w:ascii="Times New Roman" w:hAnsi="Times New Roman" w:cs="Times New Roman"/>
      <w:sz w:val="22"/>
      <w:szCs w:val="22"/>
    </w:rPr>
  </w:style>
  <w:style w:type="paragraph" w:customStyle="1" w:styleId="130">
    <w:name w:val="13"/>
    <w:basedOn w:val="a"/>
    <w:rsid w:val="00732957"/>
    <w:pPr>
      <w:spacing w:after="0" w:line="240" w:lineRule="auto"/>
    </w:pPr>
    <w:rPr>
      <w:rFonts w:ascii="Times New Roman" w:eastAsia="Times New Roman" w:hAnsi="Times New Roman" w:cs="Times New Roman"/>
      <w:sz w:val="24"/>
      <w:szCs w:val="24"/>
      <w:lang w:eastAsia="ru-RU"/>
    </w:rPr>
  </w:style>
  <w:style w:type="paragraph" w:customStyle="1" w:styleId="a10">
    <w:name w:val="a1"/>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00">
    <w:name w:val="a0"/>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
    <w:name w:val="listparagraph"/>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last">
    <w:name w:val="listparagraphcxsplast"/>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middle">
    <w:name w:val="listparagraphcxspmiddle"/>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fff8">
    <w:name w:val="a"/>
    <w:basedOn w:val="a"/>
    <w:rsid w:val="00732957"/>
    <w:pPr>
      <w:spacing w:before="100" w:beforeAutospacing="1" w:after="100" w:afterAutospacing="1" w:line="240" w:lineRule="auto"/>
    </w:pPr>
    <w:rPr>
      <w:rFonts w:ascii="Arial" w:eastAsia="Times New Roman" w:hAnsi="Arial" w:cs="Arial"/>
      <w:sz w:val="18"/>
      <w:szCs w:val="18"/>
      <w:lang w:eastAsia="ru-RU"/>
    </w:rPr>
  </w:style>
  <w:style w:type="character" w:customStyle="1" w:styleId="zag110">
    <w:name w:val="zag11"/>
    <w:rsid w:val="00732957"/>
    <w:rPr>
      <w:rFonts w:ascii="Arial" w:hAnsi="Arial" w:cs="Arial" w:hint="default"/>
      <w:sz w:val="18"/>
      <w:szCs w:val="18"/>
    </w:rPr>
  </w:style>
  <w:style w:type="character" w:customStyle="1" w:styleId="Heading1Char1">
    <w:name w:val="Heading 1 Char1"/>
    <w:locked/>
    <w:rsid w:val="00732957"/>
    <w:rPr>
      <w:rFonts w:ascii="Times New Roman CYR" w:hAnsi="Times New Roman CYR" w:cs="Times New Roman CYR"/>
      <w:sz w:val="24"/>
      <w:szCs w:val="24"/>
      <w:lang w:val="ru-RU" w:eastAsia="ru-RU"/>
    </w:rPr>
  </w:style>
  <w:style w:type="character" w:customStyle="1" w:styleId="TitleChar">
    <w:name w:val="Title Char"/>
    <w:locked/>
    <w:rsid w:val="00732957"/>
    <w:rPr>
      <w:rFonts w:ascii="Cambria" w:hAnsi="Cambria" w:cs="Cambria"/>
      <w:b/>
      <w:bCs/>
      <w:kern w:val="28"/>
      <w:sz w:val="32"/>
      <w:szCs w:val="32"/>
      <w:lang w:val="x-none" w:eastAsia="en-US"/>
    </w:rPr>
  </w:style>
  <w:style w:type="character" w:customStyle="1" w:styleId="PlainTextChar1">
    <w:name w:val="Plain Text Char1"/>
    <w:locked/>
    <w:rsid w:val="00732957"/>
    <w:rPr>
      <w:rFonts w:ascii="Courier New" w:hAnsi="Courier New" w:cs="Courier New"/>
      <w:lang w:val="ru-RU" w:eastAsia="ru-RU"/>
    </w:rPr>
  </w:style>
  <w:style w:type="character" w:customStyle="1" w:styleId="NoSpacingChar">
    <w:name w:val="No Spacing Char"/>
    <w:link w:val="NoSpacing1"/>
    <w:locked/>
    <w:rsid w:val="00732957"/>
    <w:rPr>
      <w:rFonts w:cs="Calibri"/>
      <w:lang w:eastAsia="ru-RU"/>
    </w:rPr>
  </w:style>
  <w:style w:type="paragraph" w:customStyle="1" w:styleId="NoSpacing1">
    <w:name w:val="No Spacing1"/>
    <w:link w:val="NoSpacingChar"/>
    <w:rsid w:val="00732957"/>
    <w:pPr>
      <w:spacing w:after="0" w:line="240" w:lineRule="auto"/>
    </w:pPr>
    <w:rPr>
      <w:rFonts w:cs="Calibri"/>
      <w:lang w:eastAsia="ru-RU"/>
    </w:rPr>
  </w:style>
  <w:style w:type="character" w:customStyle="1" w:styleId="FontStyle11">
    <w:name w:val="Font Style11"/>
    <w:rsid w:val="00732957"/>
    <w:rPr>
      <w:rFonts w:ascii="Times New Roman" w:hAnsi="Times New Roman" w:cs="Times New Roman"/>
      <w:b/>
      <w:bCs/>
      <w:sz w:val="22"/>
      <w:szCs w:val="22"/>
    </w:rPr>
  </w:style>
  <w:style w:type="character" w:customStyle="1" w:styleId="FontStyle12">
    <w:name w:val="Font Style12"/>
    <w:rsid w:val="00732957"/>
    <w:rPr>
      <w:rFonts w:ascii="Times New Roman" w:hAnsi="Times New Roman" w:cs="Times New Roman"/>
      <w:sz w:val="22"/>
      <w:szCs w:val="22"/>
    </w:rPr>
  </w:style>
  <w:style w:type="paragraph" w:customStyle="1" w:styleId="ConsPlusNormal0">
    <w:name w:val="ConsPlusNormal"/>
    <w:rsid w:val="00732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cxsplast">
    <w:name w:val="msonormalcxspmiddlecxsplast"/>
    <w:basedOn w:val="a"/>
    <w:rsid w:val="0073295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13">
    <w:name w:val="Знак Знак1 Знак Знак Знак1 Знак"/>
    <w:basedOn w:val="a"/>
    <w:rsid w:val="00732957"/>
    <w:pPr>
      <w:widowControl w:val="0"/>
      <w:adjustRightInd w:val="0"/>
      <w:spacing w:after="160" w:line="240" w:lineRule="exact"/>
      <w:jc w:val="right"/>
    </w:pPr>
    <w:rPr>
      <w:rFonts w:ascii="Calibri" w:eastAsia="Times New Roman" w:hAnsi="Calibri" w:cs="Calibri"/>
      <w:sz w:val="20"/>
      <w:szCs w:val="20"/>
      <w:lang w:val="en-GB"/>
    </w:rPr>
  </w:style>
  <w:style w:type="paragraph" w:customStyle="1" w:styleId="acxspmiddle">
    <w:name w:val="acxspmiddle"/>
    <w:basedOn w:val="a"/>
    <w:rsid w:val="00732957"/>
    <w:pPr>
      <w:spacing w:after="0" w:line="240" w:lineRule="auto"/>
    </w:pPr>
    <w:rPr>
      <w:rFonts w:ascii="Arial" w:eastAsia="Times New Roman" w:hAnsi="Arial" w:cs="Arial"/>
      <w:sz w:val="20"/>
      <w:szCs w:val="20"/>
      <w:lang w:eastAsia="ru-RU"/>
    </w:rPr>
  </w:style>
  <w:style w:type="paragraph" w:customStyle="1" w:styleId="acxsplast">
    <w:name w:val="acxsplast"/>
    <w:basedOn w:val="a"/>
    <w:rsid w:val="00732957"/>
    <w:pPr>
      <w:spacing w:after="0" w:line="240" w:lineRule="auto"/>
    </w:pPr>
    <w:rPr>
      <w:rFonts w:ascii="Arial" w:eastAsia="Times New Roman" w:hAnsi="Arial" w:cs="Arial"/>
      <w:sz w:val="20"/>
      <w:szCs w:val="20"/>
      <w:lang w:eastAsia="ru-RU"/>
    </w:rPr>
  </w:style>
  <w:style w:type="character" w:customStyle="1" w:styleId="1f">
    <w:name w:val="Знак Знак1"/>
    <w:locked/>
    <w:rsid w:val="00732957"/>
    <w:rPr>
      <w:rFonts w:ascii="Calibri" w:hAnsi="Calibri" w:cs="Calibri"/>
      <w:sz w:val="24"/>
      <w:szCs w:val="24"/>
      <w:lang w:val="ru-RU" w:eastAsia="ru-RU"/>
    </w:rPr>
  </w:style>
  <w:style w:type="character" w:customStyle="1" w:styleId="afff9">
    <w:name w:val="Знак Знак"/>
    <w:locked/>
    <w:rsid w:val="00732957"/>
    <w:rPr>
      <w:rFonts w:ascii="Times New Roman CYR" w:hAnsi="Times New Roman CYR" w:cs="Times New Roman CYR"/>
      <w:sz w:val="24"/>
      <w:szCs w:val="24"/>
      <w:lang w:val="ru-RU" w:eastAsia="ru-RU"/>
    </w:rPr>
  </w:style>
  <w:style w:type="character" w:customStyle="1" w:styleId="52">
    <w:name w:val="Знак Знак5"/>
    <w:locked/>
    <w:rsid w:val="00732957"/>
    <w:rPr>
      <w:rFonts w:ascii="Times New Roman CYR" w:hAnsi="Times New Roman CYR" w:cs="Times New Roman CYR"/>
      <w:sz w:val="24"/>
      <w:szCs w:val="24"/>
      <w:lang w:val="ru-RU" w:eastAsia="ru-RU"/>
    </w:rPr>
  </w:style>
  <w:style w:type="character" w:customStyle="1" w:styleId="38">
    <w:name w:val="Знак Знак3"/>
    <w:locked/>
    <w:rsid w:val="00732957"/>
    <w:rPr>
      <w:rFonts w:cs="Times New Roman"/>
      <w:b/>
      <w:bCs/>
      <w:i/>
      <w:iCs/>
      <w:color w:val="0000FF"/>
      <w:sz w:val="24"/>
      <w:szCs w:val="24"/>
      <w:lang w:val="ru-RU" w:eastAsia="ru-RU"/>
    </w:rPr>
  </w:style>
  <w:style w:type="character" w:customStyle="1" w:styleId="43">
    <w:name w:val="Знак Знак4"/>
    <w:locked/>
    <w:rsid w:val="00732957"/>
    <w:rPr>
      <w:rFonts w:ascii="Courier New" w:hAnsi="Courier New" w:cs="Courier New"/>
      <w:lang w:val="ru-RU" w:eastAsia="ru-RU"/>
    </w:rPr>
  </w:style>
  <w:style w:type="character" w:customStyle="1" w:styleId="2d">
    <w:name w:val="Знак Знак2"/>
    <w:locked/>
    <w:rsid w:val="00732957"/>
    <w:rPr>
      <w:rFonts w:ascii="Tahoma" w:hAnsi="Tahoma" w:cs="Tahoma"/>
      <w:sz w:val="16"/>
      <w:szCs w:val="16"/>
      <w:lang w:val="ru-RU" w:eastAsia="ru-RU"/>
    </w:rPr>
  </w:style>
  <w:style w:type="character" w:customStyle="1" w:styleId="114">
    <w:name w:val="Знак Знак11"/>
    <w:locked/>
    <w:rsid w:val="00732957"/>
    <w:rPr>
      <w:rFonts w:ascii="Times New Roman CYR" w:hAnsi="Times New Roman CYR" w:cs="Times New Roman CYR"/>
      <w:sz w:val="24"/>
      <w:szCs w:val="24"/>
      <w:lang w:val="ru-RU" w:eastAsia="ru-RU"/>
    </w:rPr>
  </w:style>
  <w:style w:type="paragraph" w:customStyle="1" w:styleId="2e">
    <w:name w:val="текст 2 кл"/>
    <w:basedOn w:val="a"/>
    <w:rsid w:val="0073295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fa">
    <w:name w:val="endnote reference"/>
    <w:uiPriority w:val="99"/>
    <w:unhideWhenUsed/>
    <w:rsid w:val="00732957"/>
    <w:rPr>
      <w:vertAlign w:val="superscript"/>
    </w:rPr>
  </w:style>
  <w:style w:type="paragraph" w:customStyle="1" w:styleId="1-12">
    <w:name w:val="1-12 с отступом"/>
    <w:basedOn w:val="a"/>
    <w:rsid w:val="0073295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32957"/>
    <w:rPr>
      <w:rFonts w:ascii="Times New Roman" w:hAnsi="Times New Roman" w:cs="Times New Roman"/>
      <w:b/>
      <w:bCs/>
      <w:i/>
      <w:iCs/>
      <w:sz w:val="22"/>
      <w:szCs w:val="22"/>
    </w:rPr>
  </w:style>
  <w:style w:type="character" w:customStyle="1" w:styleId="FontStyle68">
    <w:name w:val="Font Style68"/>
    <w:rsid w:val="00732957"/>
    <w:rPr>
      <w:rFonts w:ascii="Times New Roman" w:hAnsi="Times New Roman" w:cs="Times New Roman"/>
      <w:sz w:val="22"/>
      <w:szCs w:val="22"/>
    </w:rPr>
  </w:style>
  <w:style w:type="character" w:customStyle="1" w:styleId="FontStyle70">
    <w:name w:val="Font Style70"/>
    <w:rsid w:val="00732957"/>
    <w:rPr>
      <w:rFonts w:ascii="Times New Roman" w:hAnsi="Times New Roman" w:cs="Times New Roman"/>
      <w:i/>
      <w:iCs/>
      <w:sz w:val="22"/>
      <w:szCs w:val="22"/>
    </w:rPr>
  </w:style>
  <w:style w:type="paragraph" w:customStyle="1" w:styleId="Heading2AA">
    <w:name w:val="Heading 2 A A"/>
    <w:next w:val="a"/>
    <w:rsid w:val="0073295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fb">
    <w:name w:val="А_сноска"/>
    <w:basedOn w:val="aff3"/>
    <w:link w:val="afffc"/>
    <w:qFormat/>
    <w:rsid w:val="00732957"/>
    <w:pPr>
      <w:widowControl w:val="0"/>
      <w:autoSpaceDE w:val="0"/>
      <w:autoSpaceDN w:val="0"/>
      <w:adjustRightInd w:val="0"/>
      <w:ind w:firstLine="454"/>
    </w:pPr>
    <w:rPr>
      <w:sz w:val="24"/>
      <w:szCs w:val="24"/>
      <w:lang w:val="x-none" w:eastAsia="x-none"/>
    </w:rPr>
  </w:style>
  <w:style w:type="character" w:customStyle="1" w:styleId="afffc">
    <w:name w:val="А_сноска Знак"/>
    <w:link w:val="afffb"/>
    <w:rsid w:val="00732957"/>
    <w:rPr>
      <w:rFonts w:ascii="Times New Roman" w:eastAsia="Calibri" w:hAnsi="Times New Roman" w:cs="Times New Roman"/>
      <w:sz w:val="24"/>
      <w:szCs w:val="24"/>
      <w:lang w:val="x-none" w:eastAsia="x-none"/>
    </w:rPr>
  </w:style>
  <w:style w:type="paragraph" w:customStyle="1" w:styleId="afffd">
    <w:name w:val="А_заголовок"/>
    <w:basedOn w:val="a9"/>
    <w:link w:val="afffe"/>
    <w:qFormat/>
    <w:rsid w:val="00732957"/>
    <w:pPr>
      <w:jc w:val="center"/>
    </w:pPr>
    <w:rPr>
      <w:rFonts w:cs="Times New Roman"/>
      <w:i/>
      <w:lang w:val="x-none" w:eastAsia="x-none"/>
    </w:rPr>
  </w:style>
  <w:style w:type="character" w:customStyle="1" w:styleId="afffe">
    <w:name w:val="А_заголовок Знак"/>
    <w:link w:val="afffd"/>
    <w:rsid w:val="00732957"/>
    <w:rPr>
      <w:rFonts w:ascii="Times New Roman" w:eastAsia="Times New Roman" w:hAnsi="Times New Roman" w:cs="Times New Roman"/>
      <w:i/>
      <w:sz w:val="28"/>
      <w:szCs w:val="20"/>
      <w:lang w:val="x-none" w:eastAsia="x-none"/>
    </w:rPr>
  </w:style>
  <w:style w:type="character" w:customStyle="1" w:styleId="1241">
    <w:name w:val="Основной текст (12)41"/>
    <w:rsid w:val="00732957"/>
    <w:rPr>
      <w:rFonts w:ascii="Times New Roman" w:hAnsi="Times New Roman" w:cs="Times New Roman"/>
      <w:spacing w:val="0"/>
      <w:sz w:val="19"/>
      <w:szCs w:val="19"/>
      <w:lang w:bidi="ar-SA"/>
    </w:rPr>
  </w:style>
  <w:style w:type="character" w:customStyle="1" w:styleId="1240">
    <w:name w:val="Основной текст (12)40"/>
    <w:rsid w:val="00732957"/>
    <w:rPr>
      <w:rFonts w:ascii="Times New Roman" w:hAnsi="Times New Roman" w:cs="Times New Roman"/>
      <w:noProof/>
      <w:spacing w:val="0"/>
      <w:sz w:val="19"/>
      <w:szCs w:val="19"/>
      <w:lang w:bidi="ar-SA"/>
    </w:rPr>
  </w:style>
  <w:style w:type="paragraph" w:customStyle="1" w:styleId="Default">
    <w:name w:val="Default"/>
    <w:rsid w:val="007329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0">
    <w:name w:val="Основной текст + Полужирный24"/>
    <w:rsid w:val="00732957"/>
    <w:rPr>
      <w:rFonts w:ascii="Times New Roman" w:hAnsi="Times New Roman" w:cs="Times New Roman"/>
      <w:b/>
      <w:bCs/>
      <w:spacing w:val="0"/>
      <w:sz w:val="22"/>
      <w:szCs w:val="22"/>
      <w:lang w:bidi="ar-SA"/>
    </w:rPr>
  </w:style>
  <w:style w:type="character" w:customStyle="1" w:styleId="affff">
    <w:name w:val="Основной текст + Полужирный"/>
    <w:semiHidden/>
    <w:rsid w:val="00732957"/>
    <w:rPr>
      <w:rFonts w:ascii="Century Schoolbook" w:hAnsi="Century Schoolbook"/>
      <w:b/>
      <w:bCs/>
      <w:sz w:val="24"/>
      <w:szCs w:val="24"/>
      <w:lang w:bidi="ar-SA"/>
    </w:rPr>
  </w:style>
  <w:style w:type="character" w:customStyle="1" w:styleId="1415">
    <w:name w:val="Основной текст (14)15"/>
    <w:rsid w:val="00732957"/>
    <w:rPr>
      <w:rFonts w:ascii="Times New Roman" w:hAnsi="Times New Roman" w:cs="Times New Roman"/>
      <w:b w:val="0"/>
      <w:bCs w:val="0"/>
      <w:spacing w:val="0"/>
      <w:sz w:val="20"/>
      <w:szCs w:val="20"/>
      <w:lang w:bidi="ar-SA"/>
    </w:rPr>
  </w:style>
  <w:style w:type="character" w:customStyle="1" w:styleId="149">
    <w:name w:val="Основной текст (14)9"/>
    <w:rsid w:val="00732957"/>
    <w:rPr>
      <w:rFonts w:ascii="Times New Roman" w:hAnsi="Times New Roman" w:cs="Times New Roman"/>
      <w:b w:val="0"/>
      <w:bCs w:val="0"/>
      <w:spacing w:val="0"/>
      <w:sz w:val="20"/>
      <w:szCs w:val="20"/>
      <w:lang w:bidi="ar-SA"/>
    </w:rPr>
  </w:style>
  <w:style w:type="character" w:customStyle="1" w:styleId="710">
    <w:name w:val="Основной текст (7)10"/>
    <w:rsid w:val="00732957"/>
    <w:rPr>
      <w:rFonts w:ascii="Times New Roman" w:hAnsi="Times New Roman" w:cs="Times New Roman"/>
      <w:spacing w:val="0"/>
      <w:sz w:val="19"/>
      <w:szCs w:val="19"/>
      <w:lang w:bidi="ar-SA"/>
    </w:rPr>
  </w:style>
  <w:style w:type="character" w:customStyle="1" w:styleId="79">
    <w:name w:val="Основной текст (7)9"/>
    <w:rsid w:val="00732957"/>
    <w:rPr>
      <w:rFonts w:ascii="Times New Roman" w:hAnsi="Times New Roman" w:cs="Times New Roman"/>
      <w:spacing w:val="0"/>
      <w:sz w:val="19"/>
      <w:szCs w:val="19"/>
      <w:lang w:bidi="ar-SA"/>
    </w:rPr>
  </w:style>
  <w:style w:type="character" w:customStyle="1" w:styleId="affff0">
    <w:name w:val="Подпись к таблице"/>
    <w:rsid w:val="00732957"/>
    <w:rPr>
      <w:b/>
      <w:bCs/>
      <w:sz w:val="22"/>
      <w:szCs w:val="22"/>
      <w:lang w:bidi="ar-SA"/>
    </w:rPr>
  </w:style>
  <w:style w:type="character" w:customStyle="1" w:styleId="147">
    <w:name w:val="Основной текст (14)7"/>
    <w:rsid w:val="00732957"/>
    <w:rPr>
      <w:rFonts w:ascii="Times New Roman" w:hAnsi="Times New Roman" w:cs="Times New Roman"/>
      <w:b w:val="0"/>
      <w:bCs w:val="0"/>
      <w:spacing w:val="0"/>
      <w:sz w:val="20"/>
      <w:szCs w:val="20"/>
      <w:lang w:bidi="ar-SA"/>
    </w:rPr>
  </w:style>
  <w:style w:type="character" w:customStyle="1" w:styleId="78">
    <w:name w:val="Основной текст (7)8"/>
    <w:rsid w:val="00732957"/>
    <w:rPr>
      <w:rFonts w:ascii="Times New Roman" w:hAnsi="Times New Roman" w:cs="Times New Roman"/>
      <w:spacing w:val="0"/>
      <w:sz w:val="19"/>
      <w:szCs w:val="19"/>
      <w:lang w:bidi="ar-SA"/>
    </w:rPr>
  </w:style>
  <w:style w:type="character" w:customStyle="1" w:styleId="337">
    <w:name w:val="Заголовок №3 (3)7"/>
    <w:rsid w:val="00732957"/>
    <w:rPr>
      <w:rFonts w:ascii="Times New Roman" w:hAnsi="Times New Roman" w:cs="Times New Roman"/>
      <w:b/>
      <w:bCs/>
      <w:spacing w:val="0"/>
      <w:sz w:val="22"/>
      <w:szCs w:val="22"/>
      <w:lang w:bidi="ar-SA"/>
    </w:rPr>
  </w:style>
  <w:style w:type="character" w:customStyle="1" w:styleId="133">
    <w:name w:val="Основной текст (13)3"/>
    <w:rsid w:val="00732957"/>
    <w:rPr>
      <w:rFonts w:ascii="Verdana" w:hAnsi="Verdana" w:cs="Verdana"/>
      <w:b/>
      <w:bCs/>
      <w:i/>
      <w:iCs/>
      <w:spacing w:val="0"/>
      <w:sz w:val="20"/>
      <w:szCs w:val="20"/>
      <w:lang w:bidi="ar-SA"/>
    </w:rPr>
  </w:style>
  <w:style w:type="character" w:customStyle="1" w:styleId="146">
    <w:name w:val="Основной текст (14)6"/>
    <w:rsid w:val="00732957"/>
    <w:rPr>
      <w:rFonts w:ascii="Times New Roman" w:hAnsi="Times New Roman" w:cs="Times New Roman"/>
      <w:b w:val="0"/>
      <w:bCs w:val="0"/>
      <w:spacing w:val="0"/>
      <w:sz w:val="20"/>
      <w:szCs w:val="20"/>
      <w:lang w:bidi="ar-SA"/>
    </w:rPr>
  </w:style>
  <w:style w:type="character" w:customStyle="1" w:styleId="77">
    <w:name w:val="Основной текст (7)7"/>
    <w:rsid w:val="00732957"/>
    <w:rPr>
      <w:rFonts w:ascii="Times New Roman" w:hAnsi="Times New Roman" w:cs="Times New Roman"/>
      <w:spacing w:val="0"/>
      <w:sz w:val="19"/>
      <w:szCs w:val="19"/>
      <w:lang w:bidi="ar-SA"/>
    </w:rPr>
  </w:style>
  <w:style w:type="character" w:customStyle="1" w:styleId="76">
    <w:name w:val="Основной текст (7)6"/>
    <w:rsid w:val="00732957"/>
    <w:rPr>
      <w:rFonts w:ascii="Times New Roman" w:hAnsi="Times New Roman" w:cs="Times New Roman"/>
      <w:spacing w:val="0"/>
      <w:sz w:val="19"/>
      <w:szCs w:val="19"/>
      <w:lang w:bidi="ar-SA"/>
    </w:rPr>
  </w:style>
  <w:style w:type="character" w:customStyle="1" w:styleId="75">
    <w:name w:val="Основной текст (7)5"/>
    <w:rsid w:val="00732957"/>
    <w:rPr>
      <w:rFonts w:ascii="Times New Roman" w:hAnsi="Times New Roman" w:cs="Times New Roman"/>
      <w:spacing w:val="0"/>
      <w:sz w:val="19"/>
      <w:szCs w:val="19"/>
      <w:lang w:bidi="ar-SA"/>
    </w:rPr>
  </w:style>
  <w:style w:type="character" w:customStyle="1" w:styleId="74">
    <w:name w:val="Основной текст (7)4"/>
    <w:rsid w:val="00732957"/>
    <w:rPr>
      <w:rFonts w:ascii="Times New Roman" w:hAnsi="Times New Roman" w:cs="Times New Roman"/>
      <w:spacing w:val="0"/>
      <w:sz w:val="19"/>
      <w:szCs w:val="19"/>
      <w:lang w:bidi="ar-SA"/>
    </w:rPr>
  </w:style>
  <w:style w:type="character" w:customStyle="1" w:styleId="73">
    <w:name w:val="Основной текст (7)3"/>
    <w:rsid w:val="00732957"/>
    <w:rPr>
      <w:rFonts w:ascii="Times New Roman" w:hAnsi="Times New Roman" w:cs="Times New Roman"/>
      <w:spacing w:val="0"/>
      <w:sz w:val="19"/>
      <w:szCs w:val="19"/>
      <w:lang w:bidi="ar-SA"/>
    </w:rPr>
  </w:style>
  <w:style w:type="table" w:customStyle="1" w:styleId="131">
    <w:name w:val="Сетка таблицы13"/>
    <w:basedOn w:val="a1"/>
    <w:next w:val="a3"/>
    <w:rsid w:val="007329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3"/>
    <w:uiPriority w:val="59"/>
    <w:rsid w:val="007329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Заголовок 71"/>
    <w:basedOn w:val="a"/>
    <w:next w:val="a"/>
    <w:uiPriority w:val="9"/>
    <w:semiHidden/>
    <w:unhideWhenUsed/>
    <w:qFormat/>
    <w:rsid w:val="00B56E06"/>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B56E06"/>
    <w:rPr>
      <w:rFonts w:ascii="Cambria" w:eastAsia="Times New Roman" w:hAnsi="Cambria" w:cs="Times New Roman"/>
      <w:i/>
      <w:iCs/>
      <w:color w:val="943634"/>
      <w:lang w:val="en-US" w:bidi="en-US"/>
    </w:rPr>
  </w:style>
  <w:style w:type="paragraph" w:customStyle="1" w:styleId="1f0">
    <w:name w:val="Название объекта1"/>
    <w:basedOn w:val="a"/>
    <w:next w:val="a"/>
    <w:uiPriority w:val="35"/>
    <w:semiHidden/>
    <w:unhideWhenUsed/>
    <w:qFormat/>
    <w:rsid w:val="00B56E06"/>
    <w:pPr>
      <w:spacing w:line="288" w:lineRule="auto"/>
    </w:pPr>
    <w:rPr>
      <w:rFonts w:ascii="Times New Roman" w:hAnsi="Times New Roman" w:cs="Times New Roman"/>
      <w:b/>
      <w:bCs/>
      <w:i/>
      <w:iCs/>
      <w:color w:val="943634"/>
      <w:sz w:val="18"/>
      <w:szCs w:val="18"/>
      <w:lang w:val="en-US" w:bidi="en-US"/>
    </w:rPr>
  </w:style>
  <w:style w:type="paragraph" w:customStyle="1" w:styleId="212">
    <w:name w:val="Цитата 21"/>
    <w:basedOn w:val="a"/>
    <w:next w:val="a"/>
    <w:uiPriority w:val="29"/>
    <w:qFormat/>
    <w:rsid w:val="00B56E06"/>
    <w:pPr>
      <w:spacing w:line="288" w:lineRule="auto"/>
    </w:pPr>
    <w:rPr>
      <w:rFonts w:ascii="Times New Roman" w:hAnsi="Times New Roman" w:cs="Times New Roman"/>
      <w:color w:val="943634"/>
      <w:sz w:val="20"/>
      <w:szCs w:val="24"/>
      <w:lang w:val="en-US" w:bidi="en-US"/>
    </w:rPr>
  </w:style>
  <w:style w:type="character" w:customStyle="1" w:styleId="2f">
    <w:name w:val="Цитата 2 Знак"/>
    <w:basedOn w:val="a0"/>
    <w:link w:val="2f0"/>
    <w:uiPriority w:val="29"/>
    <w:rsid w:val="00B56E06"/>
    <w:rPr>
      <w:rFonts w:ascii="Times New Roman" w:hAnsi="Times New Roman" w:cs="Times New Roman"/>
      <w:color w:val="943634"/>
      <w:sz w:val="20"/>
      <w:szCs w:val="24"/>
      <w:lang w:val="en-US" w:bidi="en-US"/>
    </w:rPr>
  </w:style>
  <w:style w:type="paragraph" w:customStyle="1" w:styleId="1f1">
    <w:name w:val="Выделенная цитата1"/>
    <w:basedOn w:val="a"/>
    <w:next w:val="a"/>
    <w:uiPriority w:val="30"/>
    <w:qFormat/>
    <w:rsid w:val="00B56E0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4"/>
      <w:lang w:val="en-US" w:bidi="en-US"/>
    </w:rPr>
  </w:style>
  <w:style w:type="character" w:customStyle="1" w:styleId="affff1">
    <w:name w:val="Выделенная цитата Знак"/>
    <w:basedOn w:val="a0"/>
    <w:link w:val="affff2"/>
    <w:uiPriority w:val="30"/>
    <w:rsid w:val="00B56E06"/>
    <w:rPr>
      <w:rFonts w:ascii="Cambria" w:eastAsia="Times New Roman" w:hAnsi="Cambria" w:cs="Times New Roman"/>
      <w:b/>
      <w:bCs/>
      <w:i/>
      <w:iCs/>
      <w:color w:val="C0504D"/>
      <w:sz w:val="20"/>
      <w:szCs w:val="24"/>
      <w:lang w:val="en-US" w:bidi="en-US"/>
    </w:rPr>
  </w:style>
  <w:style w:type="character" w:customStyle="1" w:styleId="1f2">
    <w:name w:val="Слабое выделение1"/>
    <w:uiPriority w:val="19"/>
    <w:qFormat/>
    <w:rsid w:val="00B56E06"/>
    <w:rPr>
      <w:rFonts w:ascii="Cambria" w:eastAsia="Times New Roman" w:hAnsi="Cambria" w:cs="Times New Roman"/>
      <w:i/>
      <w:iCs w:val="0"/>
      <w:color w:val="C0504D"/>
    </w:rPr>
  </w:style>
  <w:style w:type="character" w:customStyle="1" w:styleId="1f3">
    <w:name w:val="Сильное выделение1"/>
    <w:uiPriority w:val="21"/>
    <w:qFormat/>
    <w:rsid w:val="00B56E06"/>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customStyle="1" w:styleId="1f4">
    <w:name w:val="Слабая ссылка1"/>
    <w:uiPriority w:val="31"/>
    <w:qFormat/>
    <w:rsid w:val="00B56E06"/>
    <w:rPr>
      <w:i/>
      <w:iCs w:val="0"/>
      <w:smallCaps/>
      <w:color w:val="C0504D"/>
      <w:u w:color="C0504D"/>
    </w:rPr>
  </w:style>
  <w:style w:type="character" w:customStyle="1" w:styleId="1f5">
    <w:name w:val="Сильная ссылка1"/>
    <w:uiPriority w:val="32"/>
    <w:qFormat/>
    <w:rsid w:val="00B56E06"/>
    <w:rPr>
      <w:b/>
      <w:bCs/>
      <w:i/>
      <w:iCs w:val="0"/>
      <w:smallCaps/>
      <w:color w:val="C0504D"/>
      <w:u w:color="C0504D"/>
    </w:rPr>
  </w:style>
  <w:style w:type="character" w:customStyle="1" w:styleId="1f6">
    <w:name w:val="Название книги1"/>
    <w:uiPriority w:val="33"/>
    <w:qFormat/>
    <w:rsid w:val="00B56E06"/>
    <w:rPr>
      <w:rFonts w:ascii="Cambria" w:eastAsia="Times New Roman" w:hAnsi="Cambria" w:cs="Times New Roman"/>
      <w:b/>
      <w:bCs/>
      <w:i/>
      <w:iCs w:val="0"/>
      <w:smallCaps/>
      <w:color w:val="943634"/>
      <w:u w:val="single"/>
    </w:rPr>
  </w:style>
  <w:style w:type="paragraph" w:styleId="affff3">
    <w:name w:val="TOC Heading"/>
    <w:basedOn w:val="1"/>
    <w:next w:val="a"/>
    <w:uiPriority w:val="39"/>
    <w:semiHidden/>
    <w:unhideWhenUsed/>
    <w:qFormat/>
    <w:rsid w:val="00B56E06"/>
    <w:pPr>
      <w:keepNext w:val="0"/>
      <w:pBdr>
        <w:top w:val="single" w:sz="8" w:space="0" w:color="C0504D"/>
        <w:left w:val="single" w:sz="8" w:space="0" w:color="C0504D"/>
        <w:bottom w:val="single" w:sz="8" w:space="0" w:color="C0504D"/>
        <w:right w:val="single" w:sz="8" w:space="0" w:color="C0504D"/>
      </w:pBdr>
      <w:shd w:val="clear" w:color="auto" w:fill="F2DBDB"/>
      <w:tabs>
        <w:tab w:val="clear" w:pos="540"/>
      </w:tabs>
      <w:spacing w:before="480" w:after="100" w:line="269" w:lineRule="auto"/>
      <w:ind w:firstLine="0"/>
      <w:contextualSpacing/>
      <w:outlineLvl w:val="9"/>
    </w:pPr>
    <w:rPr>
      <w:rFonts w:ascii="Cambria" w:hAnsi="Cambria"/>
      <w:b/>
      <w:bCs/>
      <w:i/>
      <w:iCs/>
      <w:color w:val="622423"/>
      <w:sz w:val="22"/>
      <w:szCs w:val="22"/>
      <w:lang w:val="en-US" w:eastAsia="en-US" w:bidi="en-US"/>
    </w:rPr>
  </w:style>
  <w:style w:type="character" w:customStyle="1" w:styleId="apple-style-span">
    <w:name w:val="apple-style-span"/>
    <w:basedOn w:val="a0"/>
    <w:rsid w:val="00B56E06"/>
  </w:style>
  <w:style w:type="character" w:customStyle="1" w:styleId="dash041e005f0431005f044b005f0447005f043d005f044b005f0439005f005fchar1char1">
    <w:name w:val="dash041e_005f0431_005f044b_005f0447_005f043d_005f044b_005f0439_005f_005fchar1__char1"/>
    <w:basedOn w:val="a0"/>
    <w:rsid w:val="00B56E0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56E06"/>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B56E06"/>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B56E06"/>
    <w:rPr>
      <w:rFonts w:ascii="Times New Roman" w:hAnsi="Times New Roman" w:cs="Times New Roman" w:hint="default"/>
      <w:strike w:val="0"/>
      <w:dstrike w:val="0"/>
      <w:sz w:val="24"/>
      <w:szCs w:val="24"/>
      <w:u w:val="none"/>
      <w:effect w:val="none"/>
    </w:rPr>
  </w:style>
  <w:style w:type="table" w:customStyle="1" w:styleId="62">
    <w:name w:val="Сетка таблицы6"/>
    <w:basedOn w:val="a1"/>
    <w:next w:val="a3"/>
    <w:uiPriority w:val="59"/>
    <w:rsid w:val="00B56E06"/>
    <w:pPr>
      <w:spacing w:after="0" w:line="240" w:lineRule="auto"/>
    </w:pPr>
    <w:rPr>
      <w:rFonts w:ascii="Times New Roman" w:hAnsi="Times New Roman" w:cs="Times New Roman"/>
      <w:iCs/>
      <w:sz w:val="24"/>
      <w:szCs w:val="24"/>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7">
    <w:name w:val="1"/>
    <w:basedOn w:val="a"/>
    <w:rsid w:val="00B56E06"/>
    <w:pPr>
      <w:spacing w:before="27" w:after="27" w:line="240" w:lineRule="auto"/>
    </w:pPr>
    <w:rPr>
      <w:rFonts w:ascii="Times New Roman" w:eastAsia="Times New Roman" w:hAnsi="Times New Roman" w:cs="Times New Roman"/>
      <w:sz w:val="20"/>
      <w:szCs w:val="20"/>
      <w:lang w:eastAsia="ru-RU"/>
    </w:rPr>
  </w:style>
  <w:style w:type="paragraph" w:customStyle="1" w:styleId="FR3">
    <w:name w:val="FR3"/>
    <w:rsid w:val="00B56E06"/>
    <w:pPr>
      <w:widowControl w:val="0"/>
      <w:suppressAutoHyphens/>
      <w:spacing w:after="0"/>
      <w:ind w:firstLine="300"/>
      <w:jc w:val="both"/>
    </w:pPr>
    <w:rPr>
      <w:rFonts w:ascii="Arial" w:eastAsia="Arial" w:hAnsi="Arial" w:cs="Times New Roman"/>
      <w:sz w:val="18"/>
      <w:szCs w:val="20"/>
      <w:lang w:eastAsia="ar-SA"/>
    </w:rPr>
  </w:style>
  <w:style w:type="character" w:customStyle="1" w:styleId="FontStyle14">
    <w:name w:val="Font Style14"/>
    <w:basedOn w:val="a0"/>
    <w:rsid w:val="00B56E06"/>
    <w:rPr>
      <w:rFonts w:ascii="Times New Roman" w:hAnsi="Times New Roman" w:cs="Times New Roman"/>
      <w:sz w:val="26"/>
      <w:szCs w:val="26"/>
    </w:rPr>
  </w:style>
  <w:style w:type="character" w:customStyle="1" w:styleId="v-button-doc-player">
    <w:name w:val="v-button-doc-player"/>
    <w:basedOn w:val="a0"/>
    <w:rsid w:val="00B56E06"/>
  </w:style>
  <w:style w:type="character" w:customStyle="1" w:styleId="a-pages">
    <w:name w:val="a-pages"/>
    <w:basedOn w:val="a0"/>
    <w:rsid w:val="00B56E06"/>
  </w:style>
  <w:style w:type="character" w:customStyle="1" w:styleId="a-dalee">
    <w:name w:val="a-dalee"/>
    <w:basedOn w:val="a0"/>
    <w:rsid w:val="00B56E06"/>
  </w:style>
  <w:style w:type="table" w:customStyle="1" w:styleId="TableGrid">
    <w:name w:val="TableGrid"/>
    <w:rsid w:val="00B56E0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711">
    <w:name w:val="Заголовок 7 Знак1"/>
    <w:basedOn w:val="a0"/>
    <w:uiPriority w:val="9"/>
    <w:semiHidden/>
    <w:rsid w:val="00B56E06"/>
    <w:rPr>
      <w:rFonts w:asciiTheme="majorHAnsi" w:eastAsiaTheme="majorEastAsia" w:hAnsiTheme="majorHAnsi" w:cstheme="majorBidi"/>
      <w:i/>
      <w:iCs/>
      <w:color w:val="404040" w:themeColor="text1" w:themeTint="BF"/>
    </w:rPr>
  </w:style>
  <w:style w:type="paragraph" w:styleId="2f0">
    <w:name w:val="Quote"/>
    <w:basedOn w:val="a"/>
    <w:next w:val="a"/>
    <w:link w:val="2f"/>
    <w:uiPriority w:val="29"/>
    <w:qFormat/>
    <w:rsid w:val="00B56E06"/>
    <w:rPr>
      <w:rFonts w:ascii="Times New Roman" w:hAnsi="Times New Roman" w:cs="Times New Roman"/>
      <w:color w:val="943634"/>
      <w:sz w:val="20"/>
      <w:szCs w:val="24"/>
      <w:lang w:val="en-US" w:bidi="en-US"/>
    </w:rPr>
  </w:style>
  <w:style w:type="character" w:customStyle="1" w:styleId="213">
    <w:name w:val="Цитата 2 Знак1"/>
    <w:basedOn w:val="a0"/>
    <w:uiPriority w:val="29"/>
    <w:rsid w:val="00B56E06"/>
    <w:rPr>
      <w:i/>
      <w:iCs/>
      <w:color w:val="000000" w:themeColor="text1"/>
    </w:rPr>
  </w:style>
  <w:style w:type="paragraph" w:styleId="affff2">
    <w:name w:val="Intense Quote"/>
    <w:basedOn w:val="a"/>
    <w:next w:val="a"/>
    <w:link w:val="affff1"/>
    <w:uiPriority w:val="30"/>
    <w:qFormat/>
    <w:rsid w:val="00B56E06"/>
    <w:pPr>
      <w:pBdr>
        <w:bottom w:val="single" w:sz="4" w:space="4" w:color="5B9BD5" w:themeColor="accent1"/>
      </w:pBdr>
      <w:spacing w:before="200" w:after="280"/>
      <w:ind w:left="936" w:right="936"/>
    </w:pPr>
    <w:rPr>
      <w:rFonts w:ascii="Cambria" w:eastAsia="Times New Roman" w:hAnsi="Cambria" w:cs="Times New Roman"/>
      <w:b/>
      <w:bCs/>
      <w:i/>
      <w:iCs/>
      <w:color w:val="C0504D"/>
      <w:sz w:val="20"/>
      <w:szCs w:val="24"/>
      <w:lang w:val="en-US" w:bidi="en-US"/>
    </w:rPr>
  </w:style>
  <w:style w:type="character" w:customStyle="1" w:styleId="1f8">
    <w:name w:val="Выделенная цитата Знак1"/>
    <w:basedOn w:val="a0"/>
    <w:uiPriority w:val="30"/>
    <w:rsid w:val="00B56E06"/>
    <w:rPr>
      <w:b/>
      <w:bCs/>
      <w:i/>
      <w:iCs/>
      <w:color w:val="5B9BD5" w:themeColor="accent1"/>
    </w:rPr>
  </w:style>
  <w:style w:type="character" w:styleId="affff4">
    <w:name w:val="Subtle Emphasis"/>
    <w:basedOn w:val="a0"/>
    <w:uiPriority w:val="19"/>
    <w:qFormat/>
    <w:rsid w:val="00B56E06"/>
    <w:rPr>
      <w:i/>
      <w:iCs/>
      <w:color w:val="808080" w:themeColor="text1" w:themeTint="7F"/>
    </w:rPr>
  </w:style>
  <w:style w:type="character" w:styleId="affff5">
    <w:name w:val="Intense Emphasis"/>
    <w:basedOn w:val="a0"/>
    <w:uiPriority w:val="21"/>
    <w:qFormat/>
    <w:rsid w:val="00B56E06"/>
    <w:rPr>
      <w:b/>
      <w:bCs/>
      <w:i/>
      <w:iCs/>
      <w:color w:val="5B9BD5" w:themeColor="accent1"/>
    </w:rPr>
  </w:style>
  <w:style w:type="character" w:styleId="affff6">
    <w:name w:val="Subtle Reference"/>
    <w:basedOn w:val="a0"/>
    <w:uiPriority w:val="31"/>
    <w:qFormat/>
    <w:rsid w:val="00B56E06"/>
    <w:rPr>
      <w:smallCaps/>
      <w:color w:val="ED7D31" w:themeColor="accent2"/>
      <w:u w:val="single"/>
    </w:rPr>
  </w:style>
  <w:style w:type="character" w:styleId="affff7">
    <w:name w:val="Intense Reference"/>
    <w:basedOn w:val="a0"/>
    <w:uiPriority w:val="32"/>
    <w:qFormat/>
    <w:rsid w:val="00B56E06"/>
    <w:rPr>
      <w:b/>
      <w:bCs/>
      <w:smallCaps/>
      <w:color w:val="ED7D31" w:themeColor="accent2"/>
      <w:spacing w:val="5"/>
      <w:u w:val="single"/>
    </w:rPr>
  </w:style>
  <w:style w:type="character" w:styleId="affff8">
    <w:name w:val="Book Title"/>
    <w:basedOn w:val="a0"/>
    <w:uiPriority w:val="33"/>
    <w:qFormat/>
    <w:rsid w:val="00B56E06"/>
    <w:rPr>
      <w:b/>
      <w:bCs/>
      <w:smallCaps/>
      <w:spacing w:val="5"/>
    </w:rPr>
  </w:style>
  <w:style w:type="numbering" w:customStyle="1" w:styleId="44">
    <w:name w:val="Нет списка4"/>
    <w:next w:val="a2"/>
    <w:uiPriority w:val="99"/>
    <w:semiHidden/>
    <w:rsid w:val="00202FC9"/>
  </w:style>
  <w:style w:type="table" w:customStyle="1" w:styleId="72">
    <w:name w:val="Сетка таблицы7"/>
    <w:basedOn w:val="a1"/>
    <w:next w:val="a3"/>
    <w:rsid w:val="00202F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2">
    <w:name w:val="Знак Знак9"/>
    <w:semiHidden/>
    <w:rsid w:val="00202FC9"/>
    <w:rPr>
      <w:lang w:eastAsia="en-US"/>
    </w:rPr>
  </w:style>
  <w:style w:type="character" w:customStyle="1" w:styleId="115">
    <w:name w:val="Знак Знак11"/>
    <w:rsid w:val="00202FC9"/>
    <w:rPr>
      <w:rFonts w:eastAsia="Times New Roman" w:cs="Arial"/>
      <w:b/>
      <w:bCs/>
      <w:i/>
      <w:sz w:val="28"/>
      <w:szCs w:val="28"/>
    </w:rPr>
  </w:style>
  <w:style w:type="paragraph" w:customStyle="1" w:styleId="39">
    <w:name w:val="Без интервала3"/>
    <w:rsid w:val="00202FC9"/>
    <w:pPr>
      <w:spacing w:after="0" w:line="240" w:lineRule="auto"/>
    </w:pPr>
    <w:rPr>
      <w:rFonts w:ascii="Calibri" w:eastAsia="Times New Roman" w:hAnsi="Calibri" w:cs="Times New Roman"/>
    </w:rPr>
  </w:style>
  <w:style w:type="paragraph" w:customStyle="1" w:styleId="1f9">
    <w:name w:val="Знак1"/>
    <w:basedOn w:val="a"/>
    <w:rsid w:val="00202FC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1">
    <w:name w:val="Знак4 Char Char Знак"/>
    <w:basedOn w:val="a"/>
    <w:rsid w:val="00202FC9"/>
    <w:pPr>
      <w:spacing w:after="160" w:line="240" w:lineRule="exact"/>
    </w:pPr>
    <w:rPr>
      <w:rFonts w:ascii="Verdana" w:eastAsia="Times New Roman" w:hAnsi="Verdana" w:cs="Times New Roman"/>
      <w:sz w:val="20"/>
      <w:szCs w:val="20"/>
      <w:lang w:val="en-US"/>
    </w:rPr>
  </w:style>
  <w:style w:type="paragraph" w:customStyle="1" w:styleId="affff9">
    <w:name w:val="Знак"/>
    <w:basedOn w:val="a"/>
    <w:rsid w:val="00202FC9"/>
    <w:pPr>
      <w:spacing w:after="160" w:line="240" w:lineRule="exact"/>
    </w:pPr>
    <w:rPr>
      <w:rFonts w:ascii="Verdana" w:eastAsia="Times New Roman" w:hAnsi="Verdana" w:cs="Times New Roman"/>
      <w:sz w:val="20"/>
      <w:szCs w:val="20"/>
      <w:lang w:val="en-US"/>
    </w:rPr>
  </w:style>
  <w:style w:type="character" w:customStyle="1" w:styleId="161">
    <w:name w:val="Знак Знак16"/>
    <w:rsid w:val="00202FC9"/>
    <w:rPr>
      <w:rFonts w:ascii="Cambria" w:eastAsia="Times New Roman" w:hAnsi="Cambria" w:cs="Times New Roman"/>
      <w:b/>
      <w:bCs/>
      <w:color w:val="365F91"/>
      <w:sz w:val="28"/>
      <w:szCs w:val="28"/>
      <w:lang w:eastAsia="ru-RU"/>
    </w:rPr>
  </w:style>
  <w:style w:type="paragraph" w:customStyle="1" w:styleId="1fa">
    <w:name w:val="Знак Знак Знак Знак Знак Знак Знак Знак1 Знак"/>
    <w:basedOn w:val="a"/>
    <w:rsid w:val="00202FC9"/>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202FC9"/>
    <w:pPr>
      <w:spacing w:after="0" w:line="240" w:lineRule="auto"/>
      <w:ind w:left="720"/>
    </w:pPr>
    <w:rPr>
      <w:rFonts w:ascii="Times New Roman" w:eastAsia="Calibri" w:hAnsi="Times New Roman" w:cs="Times New Roman"/>
      <w:sz w:val="24"/>
      <w:szCs w:val="24"/>
      <w:lang w:eastAsia="ru-RU"/>
    </w:rPr>
  </w:style>
  <w:style w:type="paragraph" w:customStyle="1" w:styleId="2f1">
    <w:name w:val="Обычный2"/>
    <w:rsid w:val="00202FC9"/>
    <w:pPr>
      <w:snapToGrid w:val="0"/>
      <w:spacing w:before="100" w:after="100" w:line="240" w:lineRule="auto"/>
    </w:pPr>
    <w:rPr>
      <w:rFonts w:ascii="Times New Roman" w:eastAsia="Times New Roman" w:hAnsi="Times New Roman" w:cs="Times New Roman"/>
      <w:sz w:val="24"/>
      <w:szCs w:val="20"/>
      <w:lang w:eastAsia="ru-RU"/>
    </w:rPr>
  </w:style>
  <w:style w:type="table" w:customStyle="1" w:styleId="140">
    <w:name w:val="Сетка таблицы14"/>
    <w:basedOn w:val="a1"/>
    <w:next w:val="a3"/>
    <w:rsid w:val="00202F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202F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2C7AC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2363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53">
    <w:name w:val="Нет списка5"/>
    <w:next w:val="a2"/>
    <w:uiPriority w:val="99"/>
    <w:semiHidden/>
    <w:unhideWhenUsed/>
    <w:rsid w:val="0008788E"/>
  </w:style>
  <w:style w:type="table" w:customStyle="1" w:styleId="82">
    <w:name w:val="Сетка таблицы8"/>
    <w:basedOn w:val="a1"/>
    <w:next w:val="a3"/>
    <w:uiPriority w:val="59"/>
    <w:rsid w:val="0008788E"/>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08788E"/>
  </w:style>
  <w:style w:type="table" w:customStyle="1" w:styleId="150">
    <w:name w:val="Сетка таблицы15"/>
    <w:basedOn w:val="a1"/>
    <w:next w:val="a3"/>
    <w:uiPriority w:val="59"/>
    <w:rsid w:val="000878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08788E"/>
  </w:style>
  <w:style w:type="table" w:customStyle="1" w:styleId="1121">
    <w:name w:val="Сетка таблицы112"/>
    <w:basedOn w:val="a1"/>
    <w:next w:val="a3"/>
    <w:rsid w:val="00087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EA"/>
    <w:pPr>
      <w:spacing w:after="200" w:line="276" w:lineRule="auto"/>
    </w:pPr>
  </w:style>
  <w:style w:type="paragraph" w:styleId="1">
    <w:name w:val="heading 1"/>
    <w:basedOn w:val="a"/>
    <w:next w:val="a"/>
    <w:link w:val="10"/>
    <w:qFormat/>
    <w:rsid w:val="00074DEA"/>
    <w:pPr>
      <w:keepNext/>
      <w:tabs>
        <w:tab w:val="left" w:pos="540"/>
      </w:tabs>
      <w:spacing w:after="0" w:line="240" w:lineRule="auto"/>
      <w:ind w:firstLine="252"/>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D0CB9"/>
    <w:pPr>
      <w:keepNext/>
      <w:spacing w:before="240" w:after="60"/>
      <w:outlineLvl w:val="1"/>
    </w:pPr>
    <w:rPr>
      <w:rFonts w:ascii="Calibri Light" w:eastAsia="Times New Roman" w:hAnsi="Calibri Light" w:cs="Times New Roman"/>
      <w:b/>
      <w:bCs/>
      <w:i/>
      <w:iCs/>
      <w:sz w:val="28"/>
      <w:szCs w:val="28"/>
      <w:lang w:val="x-none"/>
    </w:rPr>
  </w:style>
  <w:style w:type="paragraph" w:styleId="3">
    <w:name w:val="heading 3"/>
    <w:basedOn w:val="a"/>
    <w:next w:val="a"/>
    <w:link w:val="30"/>
    <w:uiPriority w:val="9"/>
    <w:qFormat/>
    <w:rsid w:val="00732957"/>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5D34F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732957"/>
    <w:pPr>
      <w:autoSpaceDE w:val="0"/>
      <w:autoSpaceDN w:val="0"/>
      <w:adjustRightInd w:val="0"/>
      <w:spacing w:after="0" w:line="240" w:lineRule="auto"/>
      <w:outlineLvl w:val="4"/>
    </w:pPr>
    <w:rPr>
      <w:rFonts w:ascii="Times New Roman CYR" w:eastAsia="Times New Roman" w:hAnsi="Times New Roman CYR" w:cs="Times New Roman CYR"/>
      <w:sz w:val="24"/>
      <w:szCs w:val="24"/>
      <w:lang w:eastAsia="ru-RU"/>
    </w:rPr>
  </w:style>
  <w:style w:type="paragraph" w:styleId="6">
    <w:name w:val="heading 6"/>
    <w:basedOn w:val="a"/>
    <w:next w:val="a"/>
    <w:link w:val="60"/>
    <w:unhideWhenUsed/>
    <w:qFormat/>
    <w:rsid w:val="005D34F6"/>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B56E06"/>
    <w:pPr>
      <w:keepNext/>
      <w:keepLines/>
      <w:spacing w:before="200" w:after="0"/>
      <w:outlineLvl w:val="6"/>
    </w:pPr>
    <w:rPr>
      <w:rFonts w:ascii="Cambria" w:eastAsia="Times New Roman" w:hAnsi="Cambria" w:cs="Times New Roman"/>
      <w:i/>
      <w:iCs/>
      <w:color w:val="943634"/>
      <w:lang w:val="en-US" w:bidi="en-US"/>
    </w:rPr>
  </w:style>
  <w:style w:type="paragraph" w:styleId="8">
    <w:name w:val="heading 8"/>
    <w:basedOn w:val="a"/>
    <w:next w:val="a"/>
    <w:link w:val="80"/>
    <w:qFormat/>
    <w:rsid w:val="0073295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32957"/>
    <w:pPr>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DEA"/>
    <w:rPr>
      <w:rFonts w:ascii="Times New Roman" w:eastAsia="Times New Roman" w:hAnsi="Times New Roman" w:cs="Times New Roman"/>
      <w:sz w:val="28"/>
      <w:szCs w:val="24"/>
      <w:lang w:eastAsia="ru-RU"/>
    </w:rPr>
  </w:style>
  <w:style w:type="table" w:styleId="a3">
    <w:name w:val="Table Grid"/>
    <w:basedOn w:val="a1"/>
    <w:uiPriority w:val="59"/>
    <w:rsid w:val="00074DE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74DEA"/>
    <w:pPr>
      <w:ind w:left="720"/>
      <w:contextualSpacing/>
    </w:pPr>
    <w:rPr>
      <w:rFonts w:ascii="Calibri" w:eastAsiaTheme="minorEastAsia" w:hAnsi="Calibri" w:cs="Times New Roman"/>
    </w:rPr>
  </w:style>
  <w:style w:type="paragraph" w:styleId="a5">
    <w:name w:val="header"/>
    <w:basedOn w:val="a"/>
    <w:link w:val="a6"/>
    <w:unhideWhenUsed/>
    <w:rsid w:val="00074DEA"/>
    <w:pPr>
      <w:tabs>
        <w:tab w:val="center" w:pos="4677"/>
        <w:tab w:val="right" w:pos="9355"/>
      </w:tabs>
      <w:spacing w:after="0" w:line="240" w:lineRule="auto"/>
    </w:pPr>
  </w:style>
  <w:style w:type="character" w:customStyle="1" w:styleId="a6">
    <w:name w:val="Верхний колонтитул Знак"/>
    <w:basedOn w:val="a0"/>
    <w:link w:val="a5"/>
    <w:rsid w:val="00074DEA"/>
  </w:style>
  <w:style w:type="paragraph" w:styleId="a7">
    <w:name w:val="footer"/>
    <w:basedOn w:val="a"/>
    <w:link w:val="a8"/>
    <w:unhideWhenUsed/>
    <w:rsid w:val="00074DEA"/>
    <w:pPr>
      <w:tabs>
        <w:tab w:val="center" w:pos="4677"/>
        <w:tab w:val="right" w:pos="9355"/>
      </w:tabs>
      <w:spacing w:after="0" w:line="240" w:lineRule="auto"/>
    </w:pPr>
  </w:style>
  <w:style w:type="character" w:customStyle="1" w:styleId="a8">
    <w:name w:val="Нижний колонтитул Знак"/>
    <w:basedOn w:val="a0"/>
    <w:link w:val="a7"/>
    <w:rsid w:val="00074DEA"/>
  </w:style>
  <w:style w:type="paragraph" w:customStyle="1" w:styleId="a9">
    <w:name w:val="А_основной"/>
    <w:basedOn w:val="a"/>
    <w:link w:val="aa"/>
    <w:qFormat/>
    <w:rsid w:val="00074DE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a">
    <w:name w:val="А_основной Знак"/>
    <w:basedOn w:val="a0"/>
    <w:link w:val="a9"/>
    <w:rsid w:val="00074DEA"/>
    <w:rPr>
      <w:rFonts w:ascii="Times New Roman" w:eastAsia="Times New Roman" w:hAnsi="Times New Roman" w:cs="Arial"/>
      <w:sz w:val="28"/>
      <w:szCs w:val="20"/>
      <w:lang w:eastAsia="ru-RU"/>
    </w:rPr>
  </w:style>
  <w:style w:type="numbering" w:customStyle="1" w:styleId="11">
    <w:name w:val="Нет списка1"/>
    <w:next w:val="a2"/>
    <w:uiPriority w:val="99"/>
    <w:semiHidden/>
    <w:rsid w:val="00074DEA"/>
  </w:style>
  <w:style w:type="character" w:customStyle="1" w:styleId="dash041e0431044b0447043d044b0439char1">
    <w:name w:val="dash041e_0431_044b_0447_043d_044b_0439__char1"/>
    <w:basedOn w:val="a0"/>
    <w:rsid w:val="00074DEA"/>
  </w:style>
  <w:style w:type="paragraph" w:styleId="ab">
    <w:name w:val="Body Text Indent"/>
    <w:basedOn w:val="a"/>
    <w:link w:val="ac"/>
    <w:rsid w:val="00074DEA"/>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c">
    <w:name w:val="Основной текст с отступом Знак"/>
    <w:basedOn w:val="a0"/>
    <w:link w:val="ab"/>
    <w:rsid w:val="00074DEA"/>
    <w:rPr>
      <w:rFonts w:ascii="Times New Roman" w:eastAsia="Lucida Sans Unicode" w:hAnsi="Times New Roman" w:cs="Tahoma"/>
      <w:kern w:val="1"/>
      <w:sz w:val="24"/>
      <w:szCs w:val="24"/>
      <w:lang w:eastAsia="hi-IN" w:bidi="hi-IN"/>
    </w:rPr>
  </w:style>
  <w:style w:type="paragraph" w:customStyle="1" w:styleId="21">
    <w:name w:val="Основной текст 21"/>
    <w:basedOn w:val="a"/>
    <w:rsid w:val="00074DEA"/>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d">
    <w:name w:val="Body Text"/>
    <w:aliases w:val="body text,Основной текст Знак1,Основной текст Знак Знак,Основной текст отчета"/>
    <w:basedOn w:val="a"/>
    <w:link w:val="ae"/>
    <w:rsid w:val="00074DE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e">
    <w:name w:val="Основной текст Знак"/>
    <w:aliases w:val="body text Знак2,Основной текст Знак1 Знак2,Основной текст Знак Знак Знак2,Основной текст отчета Знак1"/>
    <w:basedOn w:val="a0"/>
    <w:link w:val="ad"/>
    <w:rsid w:val="00074DEA"/>
    <w:rPr>
      <w:rFonts w:ascii="Times New Roman" w:eastAsia="Lucida Sans Unicode" w:hAnsi="Times New Roman" w:cs="Tahoma"/>
      <w:kern w:val="1"/>
      <w:sz w:val="24"/>
      <w:szCs w:val="24"/>
      <w:lang w:eastAsia="hi-IN" w:bidi="hi-IN"/>
    </w:rPr>
  </w:style>
  <w:style w:type="paragraph" w:customStyle="1" w:styleId="af">
    <w:name w:val="Содержимое таблицы"/>
    <w:basedOn w:val="a"/>
    <w:rsid w:val="00074DE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с отступом 21"/>
    <w:basedOn w:val="a"/>
    <w:rsid w:val="00074DE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2">
    <w:name w:val="Абзац списка1"/>
    <w:basedOn w:val="a"/>
    <w:rsid w:val="00074DEA"/>
    <w:pPr>
      <w:ind w:left="720"/>
    </w:pPr>
    <w:rPr>
      <w:rFonts w:ascii="Calibri" w:eastAsia="Times New Roman" w:hAnsi="Calibri" w:cs="Times New Roman"/>
      <w:kern w:val="1"/>
      <w:lang w:eastAsia="ar-SA"/>
    </w:rPr>
  </w:style>
  <w:style w:type="paragraph" w:customStyle="1" w:styleId="81">
    <w:name w:val="заголовок 8"/>
    <w:basedOn w:val="a"/>
    <w:next w:val="a"/>
    <w:rsid w:val="00074DEA"/>
    <w:pPr>
      <w:keepNext/>
      <w:autoSpaceDE w:val="0"/>
      <w:spacing w:after="0" w:line="240" w:lineRule="auto"/>
    </w:pPr>
    <w:rPr>
      <w:rFonts w:ascii="Times New Roman" w:eastAsia="Times New Roman" w:hAnsi="Times New Roman" w:cs="Times New Roman"/>
      <w:i/>
      <w:iCs/>
      <w:kern w:val="1"/>
      <w:sz w:val="24"/>
      <w:szCs w:val="24"/>
      <w:lang w:eastAsia="ar-SA"/>
    </w:rPr>
  </w:style>
  <w:style w:type="table" w:customStyle="1" w:styleId="13">
    <w:name w:val="Сетка таблицы1"/>
    <w:basedOn w:val="a1"/>
    <w:next w:val="a3"/>
    <w:rsid w:val="00074D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074DEA"/>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074DEA"/>
  </w:style>
  <w:style w:type="paragraph" w:customStyle="1" w:styleId="Osnova">
    <w:name w:val="Osnova"/>
    <w:basedOn w:val="a"/>
    <w:rsid w:val="00074D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2">
    <w:name w:val="Balloon Text"/>
    <w:basedOn w:val="a"/>
    <w:link w:val="af3"/>
    <w:rsid w:val="00074DE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74DEA"/>
    <w:rPr>
      <w:rFonts w:ascii="Tahoma" w:eastAsia="Times New Roman" w:hAnsi="Tahoma" w:cs="Tahoma"/>
      <w:sz w:val="16"/>
      <w:szCs w:val="16"/>
      <w:lang w:eastAsia="ru-RU"/>
    </w:rPr>
  </w:style>
  <w:style w:type="paragraph" w:customStyle="1" w:styleId="Zag1">
    <w:name w:val="Zag_1"/>
    <w:basedOn w:val="a"/>
    <w:rsid w:val="00074DE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Standard">
    <w:name w:val="Standard"/>
    <w:rsid w:val="00074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2">
    <w:name w:val="Сетка таблицы2"/>
    <w:basedOn w:val="a1"/>
    <w:next w:val="a3"/>
    <w:uiPriority w:val="39"/>
    <w:rsid w:val="0007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основа"/>
    <w:link w:val="af5"/>
    <w:uiPriority w:val="1"/>
    <w:qFormat/>
    <w:rsid w:val="00074DEA"/>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074DEA"/>
  </w:style>
  <w:style w:type="character" w:customStyle="1" w:styleId="c0">
    <w:name w:val="c0"/>
    <w:basedOn w:val="a0"/>
    <w:rsid w:val="00074DEA"/>
  </w:style>
  <w:style w:type="paragraph" w:customStyle="1" w:styleId="c2c6c24c46">
    <w:name w:val="c2 c6 c24 c46"/>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nhideWhenUsed/>
    <w:rsid w:val="001D0CB9"/>
    <w:pPr>
      <w:spacing w:after="120" w:line="480" w:lineRule="auto"/>
    </w:pPr>
  </w:style>
  <w:style w:type="character" w:customStyle="1" w:styleId="24">
    <w:name w:val="Основной текст 2 Знак"/>
    <w:basedOn w:val="a0"/>
    <w:link w:val="23"/>
    <w:rsid w:val="001D0CB9"/>
  </w:style>
  <w:style w:type="character" w:customStyle="1" w:styleId="20">
    <w:name w:val="Заголовок 2 Знак"/>
    <w:basedOn w:val="a0"/>
    <w:link w:val="2"/>
    <w:uiPriority w:val="9"/>
    <w:rsid w:val="001D0CB9"/>
    <w:rPr>
      <w:rFonts w:ascii="Calibri Light" w:eastAsia="Times New Roman" w:hAnsi="Calibri Light" w:cs="Times New Roman"/>
      <w:b/>
      <w:bCs/>
      <w:i/>
      <w:iCs/>
      <w:sz w:val="28"/>
      <w:szCs w:val="28"/>
      <w:lang w:val="x-none"/>
    </w:rPr>
  </w:style>
  <w:style w:type="numbering" w:customStyle="1" w:styleId="25">
    <w:name w:val="Нет списка2"/>
    <w:next w:val="a2"/>
    <w:uiPriority w:val="99"/>
    <w:semiHidden/>
    <w:unhideWhenUsed/>
    <w:rsid w:val="001D0CB9"/>
  </w:style>
  <w:style w:type="table" w:customStyle="1" w:styleId="31">
    <w:name w:val="Сетка таблицы3"/>
    <w:basedOn w:val="a1"/>
    <w:next w:val="a3"/>
    <w:uiPriority w:val="59"/>
    <w:rsid w:val="001D0CB9"/>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annotation reference"/>
    <w:uiPriority w:val="99"/>
    <w:unhideWhenUsed/>
    <w:rsid w:val="001D0CB9"/>
    <w:rPr>
      <w:sz w:val="16"/>
      <w:szCs w:val="16"/>
    </w:rPr>
  </w:style>
  <w:style w:type="paragraph" w:styleId="af7">
    <w:name w:val="annotation text"/>
    <w:basedOn w:val="a"/>
    <w:link w:val="af8"/>
    <w:uiPriority w:val="99"/>
    <w:unhideWhenUsed/>
    <w:rsid w:val="001D0CB9"/>
    <w:rPr>
      <w:rFonts w:ascii="Times New Roman" w:eastAsia="Calibri" w:hAnsi="Times New Roman" w:cs="Times New Roman"/>
      <w:b/>
      <w:sz w:val="20"/>
      <w:szCs w:val="20"/>
      <w:lang w:val="x-none"/>
    </w:rPr>
  </w:style>
  <w:style w:type="character" w:customStyle="1" w:styleId="af8">
    <w:name w:val="Текст примечания Знак"/>
    <w:basedOn w:val="a0"/>
    <w:link w:val="af7"/>
    <w:uiPriority w:val="99"/>
    <w:rsid w:val="001D0CB9"/>
    <w:rPr>
      <w:rFonts w:ascii="Times New Roman" w:eastAsia="Calibri" w:hAnsi="Times New Roman" w:cs="Times New Roman"/>
      <w:b/>
      <w:sz w:val="20"/>
      <w:szCs w:val="20"/>
      <w:lang w:val="x-none"/>
    </w:rPr>
  </w:style>
  <w:style w:type="paragraph" w:styleId="af9">
    <w:name w:val="annotation subject"/>
    <w:basedOn w:val="af7"/>
    <w:next w:val="af7"/>
    <w:link w:val="afa"/>
    <w:uiPriority w:val="99"/>
    <w:unhideWhenUsed/>
    <w:rsid w:val="001D0CB9"/>
    <w:rPr>
      <w:bCs/>
    </w:rPr>
  </w:style>
  <w:style w:type="character" w:customStyle="1" w:styleId="afa">
    <w:name w:val="Тема примечания Знак"/>
    <w:basedOn w:val="af8"/>
    <w:link w:val="af9"/>
    <w:uiPriority w:val="99"/>
    <w:rsid w:val="001D0CB9"/>
    <w:rPr>
      <w:rFonts w:ascii="Times New Roman" w:eastAsia="Calibri" w:hAnsi="Times New Roman" w:cs="Times New Roman"/>
      <w:b/>
      <w:bCs/>
      <w:sz w:val="20"/>
      <w:szCs w:val="20"/>
      <w:lang w:val="x-none"/>
    </w:rPr>
  </w:style>
  <w:style w:type="numbering" w:customStyle="1" w:styleId="110">
    <w:name w:val="Нет списка11"/>
    <w:next w:val="a2"/>
    <w:uiPriority w:val="99"/>
    <w:semiHidden/>
    <w:unhideWhenUsed/>
    <w:rsid w:val="001D0CB9"/>
  </w:style>
  <w:style w:type="table" w:customStyle="1" w:styleId="111">
    <w:name w:val="Сетка таблицы11"/>
    <w:basedOn w:val="a1"/>
    <w:next w:val="a3"/>
    <w:uiPriority w:val="59"/>
    <w:rsid w:val="001D0CB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1D0CB9"/>
  </w:style>
  <w:style w:type="table" w:customStyle="1" w:styleId="1111">
    <w:name w:val="Сетка таблицы111"/>
    <w:basedOn w:val="a1"/>
    <w:next w:val="a3"/>
    <w:rsid w:val="001D0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1D0CB9"/>
    <w:rPr>
      <w:b/>
      <w:bCs/>
    </w:rPr>
  </w:style>
  <w:style w:type="character" w:styleId="afc">
    <w:name w:val="Hyperlink"/>
    <w:rsid w:val="001D0CB9"/>
    <w:rPr>
      <w:color w:val="AFA497"/>
      <w:u w:val="single"/>
    </w:rPr>
  </w:style>
  <w:style w:type="paragraph" w:customStyle="1" w:styleId="afd">
    <w:name w:val="Базовый"/>
    <w:rsid w:val="001D0CB9"/>
    <w:pPr>
      <w:tabs>
        <w:tab w:val="left" w:pos="709"/>
      </w:tabs>
      <w:suppressAutoHyphens/>
      <w:spacing w:after="200" w:line="276" w:lineRule="atLeast"/>
    </w:pPr>
    <w:rPr>
      <w:rFonts w:ascii="Calibri" w:eastAsia="Calibri" w:hAnsi="Calibri" w:cs="Times New Roman"/>
      <w:color w:val="00000A"/>
    </w:rPr>
  </w:style>
  <w:style w:type="character" w:customStyle="1" w:styleId="afe">
    <w:name w:val="Основной текст_"/>
    <w:link w:val="26"/>
    <w:rsid w:val="001D0CB9"/>
    <w:rPr>
      <w:rFonts w:eastAsia="Times New Roman"/>
      <w:sz w:val="21"/>
      <w:szCs w:val="21"/>
      <w:shd w:val="clear" w:color="auto" w:fill="FFFFFF"/>
    </w:rPr>
  </w:style>
  <w:style w:type="paragraph" w:customStyle="1" w:styleId="26">
    <w:name w:val="Основной текст2"/>
    <w:basedOn w:val="a"/>
    <w:link w:val="afe"/>
    <w:rsid w:val="001D0CB9"/>
    <w:pPr>
      <w:widowControl w:val="0"/>
      <w:shd w:val="clear" w:color="auto" w:fill="FFFFFF"/>
      <w:spacing w:after="0" w:line="250" w:lineRule="exact"/>
      <w:jc w:val="both"/>
    </w:pPr>
    <w:rPr>
      <w:rFonts w:eastAsia="Times New Roman"/>
      <w:sz w:val="21"/>
      <w:szCs w:val="21"/>
    </w:rPr>
  </w:style>
  <w:style w:type="paragraph" w:customStyle="1" w:styleId="41">
    <w:name w:val="Заголовок 41"/>
    <w:basedOn w:val="a"/>
    <w:next w:val="a"/>
    <w:uiPriority w:val="9"/>
    <w:semiHidden/>
    <w:unhideWhenUsed/>
    <w:qFormat/>
    <w:rsid w:val="005D34F6"/>
    <w:pPr>
      <w:keepNext/>
      <w:keepLines/>
      <w:spacing w:before="200" w:after="0"/>
      <w:outlineLvl w:val="3"/>
    </w:pPr>
    <w:rPr>
      <w:rFonts w:ascii="Cambria" w:eastAsia="Times New Roman" w:hAnsi="Cambria" w:cs="Times New Roman"/>
      <w:b/>
      <w:bCs/>
      <w:i/>
      <w:iCs/>
      <w:color w:val="4F81BD"/>
    </w:rPr>
  </w:style>
  <w:style w:type="paragraph" w:customStyle="1" w:styleId="61">
    <w:name w:val="Заголовок 61"/>
    <w:basedOn w:val="a"/>
    <w:next w:val="a"/>
    <w:uiPriority w:val="9"/>
    <w:semiHidden/>
    <w:unhideWhenUsed/>
    <w:qFormat/>
    <w:rsid w:val="005D34F6"/>
    <w:pPr>
      <w:keepNext/>
      <w:keepLines/>
      <w:spacing w:before="200" w:after="0"/>
      <w:outlineLvl w:val="5"/>
    </w:pPr>
    <w:rPr>
      <w:rFonts w:ascii="Cambria" w:eastAsia="Times New Roman" w:hAnsi="Cambria" w:cs="Times New Roman"/>
      <w:i/>
      <w:iCs/>
      <w:color w:val="243F60"/>
    </w:rPr>
  </w:style>
  <w:style w:type="table" w:customStyle="1" w:styleId="42">
    <w:name w:val="Сетка таблицы4"/>
    <w:basedOn w:val="a1"/>
    <w:next w:val="a3"/>
    <w:uiPriority w:val="59"/>
    <w:rsid w:val="005D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5D3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0">
    <w:name w:val="Основной текст26"/>
    <w:basedOn w:val="afe"/>
    <w:rsid w:val="005D34F6"/>
    <w:rPr>
      <w:rFonts w:eastAsia="Times New Roman"/>
      <w:sz w:val="21"/>
      <w:szCs w:val="21"/>
      <w:shd w:val="clear" w:color="auto" w:fill="FFFFFF"/>
    </w:rPr>
  </w:style>
  <w:style w:type="paragraph" w:customStyle="1" w:styleId="171">
    <w:name w:val="Основной текст171"/>
    <w:basedOn w:val="a"/>
    <w:rsid w:val="005D34F6"/>
    <w:pPr>
      <w:shd w:val="clear" w:color="auto" w:fill="FFFFFF"/>
      <w:spacing w:before="120" w:after="0" w:line="211" w:lineRule="exact"/>
      <w:jc w:val="both"/>
    </w:pPr>
    <w:rPr>
      <w:shd w:val="clear" w:color="auto" w:fill="FFFFFF"/>
    </w:rPr>
  </w:style>
  <w:style w:type="character" w:customStyle="1" w:styleId="14">
    <w:name w:val="Без интервала1 Знак"/>
    <w:link w:val="15"/>
    <w:locked/>
    <w:rsid w:val="005D34F6"/>
    <w:rPr>
      <w:rFonts w:ascii="Times New Roman" w:eastAsia="Times New Roman" w:hAnsi="Times New Roman" w:cs="Times New Roman"/>
      <w:sz w:val="24"/>
      <w:szCs w:val="24"/>
      <w:lang w:val="en-US"/>
    </w:rPr>
  </w:style>
  <w:style w:type="paragraph" w:customStyle="1" w:styleId="15">
    <w:name w:val="Без интервала1"/>
    <w:basedOn w:val="a"/>
    <w:link w:val="14"/>
    <w:qFormat/>
    <w:rsid w:val="005D34F6"/>
    <w:pPr>
      <w:spacing w:after="0" w:line="240" w:lineRule="auto"/>
    </w:pPr>
    <w:rPr>
      <w:rFonts w:ascii="Times New Roman" w:eastAsia="Times New Roman" w:hAnsi="Times New Roman" w:cs="Times New Roman"/>
      <w:sz w:val="24"/>
      <w:szCs w:val="24"/>
      <w:lang w:val="en-US"/>
    </w:rPr>
  </w:style>
  <w:style w:type="character" w:customStyle="1" w:styleId="60">
    <w:name w:val="Заголовок 6 Знак"/>
    <w:basedOn w:val="a0"/>
    <w:link w:val="6"/>
    <w:semiHidden/>
    <w:rsid w:val="005D34F6"/>
    <w:rPr>
      <w:rFonts w:ascii="Cambria" w:eastAsia="Times New Roman" w:hAnsi="Cambria" w:cs="Times New Roman"/>
      <w:i/>
      <w:iCs/>
      <w:color w:val="243F60"/>
    </w:rPr>
  </w:style>
  <w:style w:type="character" w:customStyle="1" w:styleId="40">
    <w:name w:val="Заголовок 4 Знак"/>
    <w:basedOn w:val="a0"/>
    <w:link w:val="4"/>
    <w:uiPriority w:val="9"/>
    <w:rsid w:val="005D34F6"/>
    <w:rPr>
      <w:rFonts w:ascii="Cambria" w:eastAsia="Times New Roman" w:hAnsi="Cambria" w:cs="Times New Roman"/>
      <w:b/>
      <w:bCs/>
      <w:i/>
      <w:iCs/>
      <w:color w:val="4F81BD"/>
    </w:rPr>
  </w:style>
  <w:style w:type="character" w:customStyle="1" w:styleId="610">
    <w:name w:val="Заголовок 6 Знак1"/>
    <w:basedOn w:val="a0"/>
    <w:uiPriority w:val="9"/>
    <w:semiHidden/>
    <w:rsid w:val="005D34F6"/>
    <w:rPr>
      <w:rFonts w:asciiTheme="majorHAnsi" w:eastAsiaTheme="majorEastAsia" w:hAnsiTheme="majorHAnsi" w:cstheme="majorBidi"/>
      <w:i/>
      <w:iCs/>
      <w:color w:val="1F4D78" w:themeColor="accent1" w:themeShade="7F"/>
    </w:rPr>
  </w:style>
  <w:style w:type="character" w:customStyle="1" w:styleId="410">
    <w:name w:val="Заголовок 4 Знак1"/>
    <w:basedOn w:val="a0"/>
    <w:uiPriority w:val="9"/>
    <w:semiHidden/>
    <w:rsid w:val="005D34F6"/>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732957"/>
    <w:rPr>
      <w:rFonts w:ascii="Cambria" w:eastAsia="Times New Roman" w:hAnsi="Cambria" w:cs="Times New Roman"/>
      <w:b/>
      <w:bCs/>
      <w:sz w:val="26"/>
      <w:szCs w:val="26"/>
      <w:lang w:eastAsia="ar-SA"/>
    </w:rPr>
  </w:style>
  <w:style w:type="character" w:customStyle="1" w:styleId="50">
    <w:name w:val="Заголовок 5 Знак"/>
    <w:basedOn w:val="a0"/>
    <w:link w:val="5"/>
    <w:rsid w:val="00732957"/>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7329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32957"/>
    <w:rPr>
      <w:rFonts w:ascii="Times New Roman CYR" w:eastAsia="Times New Roman" w:hAnsi="Times New Roman CYR" w:cs="Times New Roman CYR"/>
      <w:sz w:val="24"/>
      <w:szCs w:val="24"/>
      <w:lang w:eastAsia="ru-RU"/>
    </w:rPr>
  </w:style>
  <w:style w:type="numbering" w:customStyle="1" w:styleId="32">
    <w:name w:val="Нет списка3"/>
    <w:next w:val="a2"/>
    <w:uiPriority w:val="99"/>
    <w:semiHidden/>
    <w:rsid w:val="00732957"/>
  </w:style>
  <w:style w:type="paragraph" w:customStyle="1" w:styleId="Zag2">
    <w:name w:val="Zag_2"/>
    <w:basedOn w:val="a"/>
    <w:rsid w:val="0073295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27">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rsid w:val="00732957"/>
    <w:rPr>
      <w:rFonts w:ascii="PragmaticaC" w:hAnsi="PragmaticaC" w:cs="PragmaticaC"/>
      <w:color w:val="000000"/>
      <w:sz w:val="22"/>
      <w:szCs w:val="22"/>
      <w:lang w:val="ru-RU" w:eastAsia="ru-RU" w:bidi="ar-SA"/>
    </w:rPr>
  </w:style>
  <w:style w:type="paragraph" w:customStyle="1" w:styleId="Zag3">
    <w:name w:val="Zag_3"/>
    <w:basedOn w:val="a"/>
    <w:rsid w:val="007329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FontStyle23">
    <w:name w:val="Font Style23"/>
    <w:rsid w:val="00732957"/>
    <w:rPr>
      <w:rFonts w:ascii="Times New Roman" w:hAnsi="Times New Roman" w:cs="Times New Roman"/>
      <w:b/>
      <w:bCs/>
      <w:sz w:val="10"/>
      <w:szCs w:val="10"/>
    </w:rPr>
  </w:style>
  <w:style w:type="character" w:customStyle="1" w:styleId="FontStyle30">
    <w:name w:val="Font Style30"/>
    <w:rsid w:val="00732957"/>
    <w:rPr>
      <w:rFonts w:ascii="Times New Roman" w:hAnsi="Times New Roman" w:cs="Times New Roman"/>
      <w:b/>
      <w:bCs/>
      <w:i/>
      <w:iCs/>
      <w:spacing w:val="-20"/>
      <w:sz w:val="22"/>
      <w:szCs w:val="22"/>
    </w:rPr>
  </w:style>
  <w:style w:type="character" w:customStyle="1" w:styleId="FontStyle31">
    <w:name w:val="Font Style31"/>
    <w:rsid w:val="00732957"/>
    <w:rPr>
      <w:rFonts w:ascii="Times New Roman" w:hAnsi="Times New Roman" w:cs="Times New Roman"/>
      <w:sz w:val="16"/>
      <w:szCs w:val="16"/>
    </w:rPr>
  </w:style>
  <w:style w:type="character" w:customStyle="1" w:styleId="FontStyle32">
    <w:name w:val="Font Style32"/>
    <w:rsid w:val="00732957"/>
    <w:rPr>
      <w:rFonts w:ascii="Times New Roman" w:hAnsi="Times New Roman" w:cs="Times New Roman"/>
      <w:sz w:val="16"/>
      <w:szCs w:val="16"/>
    </w:rPr>
  </w:style>
  <w:style w:type="paragraph" w:customStyle="1" w:styleId="Style17">
    <w:name w:val="Style17"/>
    <w:basedOn w:val="a"/>
    <w:rsid w:val="00732957"/>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32957"/>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f1">
    <w:name w:val="Emphasis"/>
    <w:qFormat/>
    <w:rsid w:val="00732957"/>
    <w:rPr>
      <w:i/>
      <w:iCs/>
    </w:rPr>
  </w:style>
  <w:style w:type="paragraph" w:customStyle="1" w:styleId="310">
    <w:name w:val="Основной текст с отступом 31"/>
    <w:basedOn w:val="a"/>
    <w:rsid w:val="00732957"/>
    <w:pPr>
      <w:spacing w:after="120" w:line="240" w:lineRule="auto"/>
      <w:ind w:left="283"/>
    </w:pPr>
    <w:rPr>
      <w:rFonts w:ascii="Times New Roman" w:eastAsia="Times New Roman" w:hAnsi="Times New Roman" w:cs="Times New Roman"/>
      <w:sz w:val="16"/>
      <w:szCs w:val="16"/>
      <w:lang w:eastAsia="ar-SA"/>
    </w:rPr>
  </w:style>
  <w:style w:type="paragraph" w:customStyle="1" w:styleId="16">
    <w:name w:val="Текст1"/>
    <w:basedOn w:val="a"/>
    <w:rsid w:val="00732957"/>
    <w:pPr>
      <w:spacing w:after="0" w:line="240" w:lineRule="auto"/>
    </w:pPr>
    <w:rPr>
      <w:rFonts w:ascii="Courier New" w:eastAsia="Times New Roman" w:hAnsi="Courier New" w:cs="Courier New"/>
      <w:sz w:val="20"/>
      <w:szCs w:val="20"/>
      <w:lang w:eastAsia="ar-SA"/>
    </w:rPr>
  </w:style>
  <w:style w:type="character" w:customStyle="1" w:styleId="aff2">
    <w:name w:val="Символ сноски"/>
    <w:rsid w:val="00732957"/>
    <w:rPr>
      <w:vertAlign w:val="superscript"/>
    </w:rPr>
  </w:style>
  <w:style w:type="paragraph" w:styleId="aff3">
    <w:name w:val="footnote text"/>
    <w:aliases w:val="F1"/>
    <w:basedOn w:val="a"/>
    <w:link w:val="aff4"/>
    <w:rsid w:val="00732957"/>
    <w:pPr>
      <w:spacing w:after="0" w:line="240" w:lineRule="auto"/>
      <w:jc w:val="both"/>
    </w:pPr>
    <w:rPr>
      <w:rFonts w:ascii="Times New Roman" w:eastAsia="Calibri" w:hAnsi="Times New Roman" w:cs="Times New Roman"/>
      <w:sz w:val="20"/>
      <w:szCs w:val="20"/>
      <w:lang w:eastAsia="ar-SA"/>
    </w:rPr>
  </w:style>
  <w:style w:type="character" w:customStyle="1" w:styleId="aff4">
    <w:name w:val="Текст сноски Знак"/>
    <w:aliases w:val="F1 Знак"/>
    <w:basedOn w:val="a0"/>
    <w:link w:val="aff3"/>
    <w:rsid w:val="00732957"/>
    <w:rPr>
      <w:rFonts w:ascii="Times New Roman" w:eastAsia="Calibri" w:hAnsi="Times New Roman" w:cs="Times New Roman"/>
      <w:sz w:val="20"/>
      <w:szCs w:val="20"/>
      <w:lang w:eastAsia="ar-SA"/>
    </w:rPr>
  </w:style>
  <w:style w:type="paragraph" w:styleId="aff5">
    <w:name w:val="Plain Text"/>
    <w:basedOn w:val="a"/>
    <w:link w:val="aff6"/>
    <w:uiPriority w:val="99"/>
    <w:unhideWhenUsed/>
    <w:rsid w:val="00732957"/>
    <w:pPr>
      <w:spacing w:after="0" w:line="240" w:lineRule="auto"/>
    </w:pPr>
    <w:rPr>
      <w:rFonts w:ascii="Courier New" w:eastAsia="Times New Roman" w:hAnsi="Courier New" w:cs="Courier New"/>
      <w:sz w:val="24"/>
      <w:szCs w:val="24"/>
      <w:lang w:eastAsia="ru-RU"/>
    </w:rPr>
  </w:style>
  <w:style w:type="character" w:customStyle="1" w:styleId="aff6">
    <w:name w:val="Текст Знак"/>
    <w:basedOn w:val="a0"/>
    <w:link w:val="aff5"/>
    <w:uiPriority w:val="99"/>
    <w:rsid w:val="00732957"/>
    <w:rPr>
      <w:rFonts w:ascii="Courier New" w:eastAsia="Times New Roman" w:hAnsi="Courier New" w:cs="Courier New"/>
      <w:sz w:val="24"/>
      <w:szCs w:val="24"/>
      <w:lang w:eastAsia="ru-RU"/>
    </w:rPr>
  </w:style>
  <w:style w:type="paragraph" w:customStyle="1" w:styleId="zag4">
    <w:name w:val="zag_4"/>
    <w:basedOn w:val="a"/>
    <w:rsid w:val="007329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51">
    <w:name w:val="Сетка таблицы5"/>
    <w:basedOn w:val="a1"/>
    <w:next w:val="a3"/>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aliases w:val="Сноска_ольга"/>
    <w:rsid w:val="00732957"/>
    <w:rPr>
      <w:vertAlign w:val="superscript"/>
    </w:rPr>
  </w:style>
  <w:style w:type="paragraph" w:styleId="aff8">
    <w:name w:val="endnote text"/>
    <w:basedOn w:val="a"/>
    <w:link w:val="aff9"/>
    <w:uiPriority w:val="99"/>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rsid w:val="00732957"/>
    <w:rPr>
      <w:rFonts w:ascii="Times New Roman" w:eastAsia="Times New Roman" w:hAnsi="Times New Roman" w:cs="Times New Roman"/>
      <w:sz w:val="20"/>
      <w:szCs w:val="20"/>
      <w:lang w:eastAsia="ru-RU"/>
    </w:rPr>
  </w:style>
  <w:style w:type="character" w:customStyle="1" w:styleId="91">
    <w:name w:val="Знак Знак9"/>
    <w:semiHidden/>
    <w:rsid w:val="00732957"/>
    <w:rPr>
      <w:lang w:eastAsia="en-US"/>
    </w:rPr>
  </w:style>
  <w:style w:type="paragraph" w:styleId="affa">
    <w:name w:val="Title"/>
    <w:basedOn w:val="a"/>
    <w:link w:val="affb"/>
    <w:qFormat/>
    <w:rsid w:val="00732957"/>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732957"/>
    <w:rPr>
      <w:rFonts w:ascii="Times New Roman" w:eastAsia="Times New Roman" w:hAnsi="Times New Roman" w:cs="Times New Roman"/>
      <w:b/>
      <w:bCs/>
      <w:sz w:val="24"/>
      <w:szCs w:val="24"/>
      <w:lang w:eastAsia="ru-RU"/>
    </w:rPr>
  </w:style>
  <w:style w:type="paragraph" w:customStyle="1" w:styleId="33">
    <w:name w:val="Заголовок 3+"/>
    <w:basedOn w:val="a"/>
    <w:rsid w:val="0073295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fc">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2">
    <w:name w:val="Знак Знак11"/>
    <w:rsid w:val="00732957"/>
    <w:rPr>
      <w:rFonts w:eastAsia="Times New Roman" w:cs="Arial"/>
      <w:b/>
      <w:bCs/>
      <w:i/>
      <w:sz w:val="28"/>
      <w:szCs w:val="28"/>
    </w:rPr>
  </w:style>
  <w:style w:type="paragraph" w:styleId="34">
    <w:name w:val="Body Text Indent 3"/>
    <w:basedOn w:val="a"/>
    <w:link w:val="35"/>
    <w:uiPriority w:val="99"/>
    <w:rsid w:val="00732957"/>
    <w:pPr>
      <w:spacing w:after="120" w:line="240" w:lineRule="auto"/>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32957"/>
    <w:rPr>
      <w:rFonts w:ascii="Times New Roman" w:eastAsia="Calibri" w:hAnsi="Times New Roman" w:cs="Times New Roman"/>
      <w:sz w:val="16"/>
      <w:szCs w:val="16"/>
      <w:lang w:val="x-none"/>
    </w:rPr>
  </w:style>
  <w:style w:type="character" w:customStyle="1" w:styleId="36">
    <w:name w:val="Основной текст 3 Знак"/>
    <w:link w:val="37"/>
    <w:rsid w:val="00732957"/>
    <w:rPr>
      <w:rFonts w:ascii="Calibri" w:eastAsia="Times New Roman" w:hAnsi="Calibri" w:cs="Times New Roman"/>
      <w:b/>
      <w:bCs/>
      <w:sz w:val="28"/>
      <w:szCs w:val="28"/>
    </w:rPr>
  </w:style>
  <w:style w:type="paragraph" w:styleId="37">
    <w:name w:val="Body Text 3"/>
    <w:basedOn w:val="a"/>
    <w:link w:val="36"/>
    <w:rsid w:val="00732957"/>
    <w:pPr>
      <w:spacing w:after="120" w:line="240" w:lineRule="auto"/>
    </w:pPr>
    <w:rPr>
      <w:rFonts w:ascii="Calibri" w:eastAsia="Times New Roman" w:hAnsi="Calibri" w:cs="Times New Roman"/>
      <w:b/>
      <w:bCs/>
      <w:sz w:val="28"/>
      <w:szCs w:val="28"/>
    </w:rPr>
  </w:style>
  <w:style w:type="character" w:customStyle="1" w:styleId="311">
    <w:name w:val="Основной текст 3 Знак1"/>
    <w:basedOn w:val="a0"/>
    <w:uiPriority w:val="99"/>
    <w:semiHidden/>
    <w:rsid w:val="00732957"/>
    <w:rPr>
      <w:sz w:val="16"/>
      <w:szCs w:val="16"/>
    </w:rPr>
  </w:style>
  <w:style w:type="paragraph" w:customStyle="1" w:styleId="28">
    <w:name w:val="Без интервала2"/>
    <w:link w:val="NoSpacingChar1"/>
    <w:rsid w:val="00732957"/>
    <w:pPr>
      <w:spacing w:after="0" w:line="240" w:lineRule="auto"/>
    </w:pPr>
    <w:rPr>
      <w:rFonts w:ascii="Calibri" w:eastAsia="Times New Roman" w:hAnsi="Calibri" w:cs="Times New Roman"/>
    </w:rPr>
  </w:style>
  <w:style w:type="character" w:customStyle="1" w:styleId="NoSpacingChar1">
    <w:name w:val="No Spacing Char1"/>
    <w:link w:val="28"/>
    <w:locked/>
    <w:rsid w:val="00732957"/>
    <w:rPr>
      <w:rFonts w:ascii="Calibri" w:eastAsia="Times New Roman" w:hAnsi="Calibri" w:cs="Times New Roman"/>
    </w:rPr>
  </w:style>
  <w:style w:type="paragraph" w:customStyle="1" w:styleId="17">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ffd">
    <w:name w:val="Основной текст Знак Знак Знак"/>
    <w:aliases w:val="Основной текст Знак Знак1,body text Знак,Основной текст Знак1 Знак,Основной текст отчета Знак Знак"/>
    <w:locked/>
    <w:rsid w:val="00732957"/>
    <w:rPr>
      <w:lang w:val="ru-RU" w:eastAsia="ru-RU" w:bidi="ar-SA"/>
    </w:rPr>
  </w:style>
  <w:style w:type="paragraph" w:customStyle="1" w:styleId="affe">
    <w:name w:val="й"/>
    <w:rsid w:val="00732957"/>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
    <w:name w:val="Знак4 Char Char Знак"/>
    <w:basedOn w:val="a"/>
    <w:rsid w:val="00732957"/>
    <w:pPr>
      <w:spacing w:after="160" w:line="240" w:lineRule="exact"/>
    </w:pPr>
    <w:rPr>
      <w:rFonts w:ascii="Verdana" w:eastAsia="Times New Roman" w:hAnsi="Verdana" w:cs="Times New Roman"/>
      <w:sz w:val="20"/>
      <w:szCs w:val="20"/>
      <w:lang w:val="en-US"/>
    </w:rPr>
  </w:style>
  <w:style w:type="character" w:customStyle="1" w:styleId="af5">
    <w:name w:val="Без интервала Знак"/>
    <w:aliases w:val="основа Знак"/>
    <w:link w:val="af4"/>
    <w:locked/>
    <w:rsid w:val="00732957"/>
    <w:rPr>
      <w:rFonts w:ascii="Calibri" w:eastAsia="Calibri" w:hAnsi="Calibri" w:cs="Calibri"/>
      <w:lang w:eastAsia="ar-SA"/>
    </w:rPr>
  </w:style>
  <w:style w:type="paragraph" w:customStyle="1" w:styleId="4CharChar0">
    <w:name w:val="Знак4 Char Char Знак"/>
    <w:basedOn w:val="a"/>
    <w:rsid w:val="00732957"/>
    <w:pPr>
      <w:spacing w:after="160" w:line="240" w:lineRule="exact"/>
    </w:pPr>
    <w:rPr>
      <w:rFonts w:ascii="Verdana" w:eastAsia="Times New Roman" w:hAnsi="Verdana" w:cs="Times New Roman"/>
      <w:sz w:val="20"/>
      <w:szCs w:val="20"/>
      <w:lang w:val="en-US"/>
    </w:rPr>
  </w:style>
  <w:style w:type="paragraph" w:styleId="afff">
    <w:name w:val="Block Text"/>
    <w:basedOn w:val="a"/>
    <w:rsid w:val="00732957"/>
    <w:pPr>
      <w:spacing w:after="0" w:line="240" w:lineRule="auto"/>
      <w:ind w:left="539" w:right="-6"/>
      <w:jc w:val="both"/>
    </w:pPr>
    <w:rPr>
      <w:rFonts w:ascii="Times New Roman" w:eastAsia="Times New Roman" w:hAnsi="Times New Roman" w:cs="Times New Roman"/>
      <w:sz w:val="28"/>
      <w:szCs w:val="24"/>
      <w:lang w:eastAsia="ru-RU"/>
    </w:rPr>
  </w:style>
  <w:style w:type="paragraph" w:customStyle="1" w:styleId="afff0">
    <w:name w:val="Знак"/>
    <w:basedOn w:val="a"/>
    <w:rsid w:val="00732957"/>
    <w:pPr>
      <w:spacing w:after="160" w:line="240" w:lineRule="exact"/>
    </w:pPr>
    <w:rPr>
      <w:rFonts w:ascii="Verdana" w:eastAsia="Times New Roman" w:hAnsi="Verdana" w:cs="Times New Roman"/>
      <w:sz w:val="20"/>
      <w:szCs w:val="20"/>
      <w:lang w:val="en-US"/>
    </w:rPr>
  </w:style>
  <w:style w:type="character" w:customStyle="1" w:styleId="udar">
    <w:name w:val="udar"/>
    <w:basedOn w:val="a0"/>
    <w:rsid w:val="00732957"/>
  </w:style>
  <w:style w:type="paragraph" w:customStyle="1" w:styleId="Style3">
    <w:name w:val="Style3"/>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32957"/>
    <w:rPr>
      <w:rFonts w:ascii="Times New Roman" w:hAnsi="Times New Roman" w:cs="Times New Roman" w:hint="default"/>
      <w:sz w:val="20"/>
      <w:szCs w:val="20"/>
    </w:rPr>
  </w:style>
  <w:style w:type="character" w:customStyle="1" w:styleId="160">
    <w:name w:val="Знак Знак16"/>
    <w:rsid w:val="00732957"/>
    <w:rPr>
      <w:rFonts w:ascii="Cambria" w:eastAsia="Times New Roman" w:hAnsi="Cambria" w:cs="Times New Roman"/>
      <w:b/>
      <w:bCs/>
      <w:color w:val="365F91"/>
      <w:sz w:val="28"/>
      <w:szCs w:val="28"/>
      <w:lang w:eastAsia="ru-RU"/>
    </w:rPr>
  </w:style>
  <w:style w:type="paragraph" w:styleId="29">
    <w:name w:val="Body Text Indent 2"/>
    <w:basedOn w:val="a"/>
    <w:link w:val="2a"/>
    <w:rsid w:val="00732957"/>
    <w:pPr>
      <w:spacing w:after="0" w:line="360" w:lineRule="auto"/>
      <w:ind w:firstLine="567"/>
      <w:jc w:val="both"/>
    </w:pPr>
    <w:rPr>
      <w:rFonts w:ascii="Arial" w:eastAsia="Times New Roman" w:hAnsi="Arial" w:cs="Times New Roman"/>
      <w:b/>
      <w:sz w:val="24"/>
      <w:szCs w:val="20"/>
      <w:lang w:eastAsia="ru-RU"/>
    </w:rPr>
  </w:style>
  <w:style w:type="character" w:customStyle="1" w:styleId="2a">
    <w:name w:val="Основной текст с отступом 2 Знак"/>
    <w:basedOn w:val="a0"/>
    <w:link w:val="29"/>
    <w:rsid w:val="00732957"/>
    <w:rPr>
      <w:rFonts w:ascii="Arial" w:eastAsia="Times New Roman" w:hAnsi="Arial" w:cs="Times New Roman"/>
      <w:b/>
      <w:sz w:val="24"/>
      <w:szCs w:val="20"/>
      <w:lang w:eastAsia="ru-RU"/>
    </w:rPr>
  </w:style>
  <w:style w:type="paragraph" w:styleId="afff1">
    <w:name w:val="Subtitle"/>
    <w:basedOn w:val="a"/>
    <w:link w:val="afff2"/>
    <w:qFormat/>
    <w:rsid w:val="00732957"/>
    <w:pPr>
      <w:spacing w:after="0" w:line="240" w:lineRule="auto"/>
      <w:jc w:val="center"/>
    </w:pPr>
    <w:rPr>
      <w:rFonts w:ascii="Times New Roman" w:eastAsia="Times New Roman" w:hAnsi="Times New Roman" w:cs="Times New Roman"/>
      <w:sz w:val="20"/>
      <w:szCs w:val="20"/>
      <w:lang w:eastAsia="ru-RU"/>
    </w:rPr>
  </w:style>
  <w:style w:type="character" w:customStyle="1" w:styleId="afff2">
    <w:name w:val="Подзаголовок Знак"/>
    <w:basedOn w:val="a0"/>
    <w:link w:val="afff1"/>
    <w:uiPriority w:val="11"/>
    <w:rsid w:val="00732957"/>
    <w:rPr>
      <w:rFonts w:ascii="Times New Roman" w:eastAsia="Times New Roman" w:hAnsi="Times New Roman" w:cs="Times New Roman"/>
      <w:sz w:val="20"/>
      <w:szCs w:val="20"/>
      <w:lang w:val="ru-RU" w:eastAsia="ru-RU"/>
    </w:rPr>
  </w:style>
  <w:style w:type="paragraph" w:customStyle="1" w:styleId="afff3">
    <w:name w:val="Заголовки"/>
    <w:basedOn w:val="1"/>
    <w:rsid w:val="00732957"/>
    <w:pPr>
      <w:tabs>
        <w:tab w:val="clear" w:pos="540"/>
      </w:tabs>
      <w:spacing w:before="240" w:after="60" w:line="360" w:lineRule="auto"/>
      <w:ind w:firstLine="0"/>
      <w:jc w:val="center"/>
    </w:pPr>
    <w:rPr>
      <w:rFonts w:cs="Arial"/>
      <w:b/>
      <w:bCs/>
      <w:kern w:val="32"/>
      <w:sz w:val="32"/>
      <w:szCs w:val="32"/>
    </w:rPr>
  </w:style>
  <w:style w:type="paragraph" w:customStyle="1" w:styleId="afff4">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5">
    <w:name w:val="Подзаголовки"/>
    <w:basedOn w:val="2"/>
    <w:rsid w:val="00732957"/>
    <w:pPr>
      <w:spacing w:line="360" w:lineRule="auto"/>
      <w:jc w:val="center"/>
    </w:pPr>
    <w:rPr>
      <w:rFonts w:ascii="Times New Roman" w:hAnsi="Times New Roman" w:cs="Arial"/>
      <w:lang w:val="ru-RU" w:eastAsia="ru-RU"/>
    </w:rPr>
  </w:style>
  <w:style w:type="paragraph" w:styleId="19">
    <w:name w:val="toc 1"/>
    <w:basedOn w:val="a"/>
    <w:next w:val="a"/>
    <w:autoRedefine/>
    <w:unhideWhenUsed/>
    <w:qFormat/>
    <w:rsid w:val="00732957"/>
    <w:pPr>
      <w:spacing w:after="0" w:line="240" w:lineRule="auto"/>
    </w:pPr>
    <w:rPr>
      <w:rFonts w:ascii="Times New Roman" w:eastAsia="Times New Roman" w:hAnsi="Times New Roman" w:cs="Times New Roman"/>
      <w:sz w:val="20"/>
      <w:szCs w:val="20"/>
      <w:lang w:eastAsia="ru-RU"/>
    </w:rPr>
  </w:style>
  <w:style w:type="paragraph" w:styleId="2b">
    <w:name w:val="toc 2"/>
    <w:basedOn w:val="a"/>
    <w:next w:val="a"/>
    <w:autoRedefine/>
    <w:unhideWhenUsed/>
    <w:qFormat/>
    <w:rsid w:val="00732957"/>
    <w:pPr>
      <w:spacing w:after="0" w:line="240" w:lineRule="auto"/>
      <w:ind w:left="200"/>
    </w:pPr>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1 Знак"/>
    <w:basedOn w:val="a"/>
    <w:rsid w:val="00732957"/>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32957"/>
  </w:style>
  <w:style w:type="paragraph" w:customStyle="1" w:styleId="1b">
    <w:name w:val="Стиль1 Знак"/>
    <w:basedOn w:val="a"/>
    <w:link w:val="1c"/>
    <w:rsid w:val="00732957"/>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c">
    <w:name w:val="Стиль1 Знак Знак"/>
    <w:link w:val="1b"/>
    <w:rsid w:val="00732957"/>
    <w:rPr>
      <w:rFonts w:ascii="Times New Roman" w:eastAsia="Times New Roman" w:hAnsi="Times New Roman" w:cs="Times New Roman"/>
      <w:sz w:val="26"/>
      <w:szCs w:val="26"/>
      <w:lang w:eastAsia="ru-RU"/>
    </w:rPr>
  </w:style>
  <w:style w:type="paragraph" w:customStyle="1" w:styleId="2c">
    <w:name w:val="Абзац списка2"/>
    <w:basedOn w:val="a"/>
    <w:rsid w:val="00732957"/>
    <w:pPr>
      <w:spacing w:after="0" w:line="240" w:lineRule="auto"/>
      <w:ind w:left="720"/>
    </w:pPr>
    <w:rPr>
      <w:rFonts w:ascii="Times New Roman" w:eastAsia="Calibri" w:hAnsi="Times New Roman" w:cs="Times New Roman"/>
      <w:sz w:val="24"/>
      <w:szCs w:val="24"/>
      <w:lang w:eastAsia="ru-RU"/>
    </w:rPr>
  </w:style>
  <w:style w:type="paragraph" w:customStyle="1" w:styleId="1d">
    <w:name w:val="Стиль1"/>
    <w:basedOn w:val="ad"/>
    <w:rsid w:val="00732957"/>
    <w:pPr>
      <w:widowControl/>
      <w:tabs>
        <w:tab w:val="left" w:pos="4927"/>
        <w:tab w:val="left" w:pos="9854"/>
      </w:tabs>
      <w:suppressAutoHyphens w:val="0"/>
      <w:spacing w:after="0" w:line="360" w:lineRule="auto"/>
      <w:ind w:firstLine="720"/>
      <w:jc w:val="both"/>
    </w:pPr>
    <w:rPr>
      <w:rFonts w:eastAsia="Times New Roman" w:cs="Times New Roman"/>
      <w:kern w:val="0"/>
      <w:sz w:val="28"/>
      <w:szCs w:val="20"/>
      <w:lang w:eastAsia="ar-SA" w:bidi="ar-SA"/>
    </w:rPr>
  </w:style>
  <w:style w:type="paragraph" w:customStyle="1" w:styleId="BodyText21">
    <w:name w:val="Body Text 21"/>
    <w:basedOn w:val="a"/>
    <w:rsid w:val="00732957"/>
    <w:pPr>
      <w:tabs>
        <w:tab w:val="left" w:pos="426"/>
      </w:tabs>
      <w:overflowPunct w:val="0"/>
      <w:autoSpaceDE w:val="0"/>
      <w:autoSpaceDN w:val="0"/>
      <w:adjustRightInd w:val="0"/>
      <w:spacing w:after="0" w:line="360" w:lineRule="auto"/>
    </w:pPr>
    <w:rPr>
      <w:rFonts w:ascii="Times New Roman" w:eastAsia="Times New Roman" w:hAnsi="Times New Roman" w:cs="Times New Roman"/>
      <w:sz w:val="24"/>
      <w:szCs w:val="20"/>
      <w:lang w:eastAsia="ru-RU"/>
    </w:rPr>
  </w:style>
  <w:style w:type="paragraph" w:customStyle="1" w:styleId="e1a">
    <w:name w:val="e1a"/>
    <w:basedOn w:val="a"/>
    <w:rsid w:val="0073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7329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32957"/>
    <w:rPr>
      <w:rFonts w:ascii="Arial" w:eastAsia="Times New Roman" w:hAnsi="Arial" w:cs="Arial"/>
      <w:vanish/>
      <w:sz w:val="16"/>
      <w:szCs w:val="16"/>
      <w:lang w:eastAsia="ru-RU"/>
    </w:rPr>
  </w:style>
  <w:style w:type="paragraph" w:styleId="z-1">
    <w:name w:val="HTML Bottom of Form"/>
    <w:basedOn w:val="a"/>
    <w:next w:val="a"/>
    <w:link w:val="z-2"/>
    <w:hidden/>
    <w:unhideWhenUsed/>
    <w:rsid w:val="007329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32957"/>
    <w:rPr>
      <w:rFonts w:ascii="Arial" w:eastAsia="Times New Roman" w:hAnsi="Arial" w:cs="Arial"/>
      <w:vanish/>
      <w:sz w:val="16"/>
      <w:szCs w:val="16"/>
      <w:lang w:eastAsia="ru-RU"/>
    </w:rPr>
  </w:style>
  <w:style w:type="paragraph" w:customStyle="1" w:styleId="1e">
    <w:name w:val="Обычный1"/>
    <w:rsid w:val="00732957"/>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text-10">
    <w:name w:val="text-10"/>
    <w:basedOn w:val="a0"/>
    <w:rsid w:val="00732957"/>
  </w:style>
  <w:style w:type="paragraph" w:customStyle="1" w:styleId="3f3f3f3f3f3f3f3f3f3f3f3f3f2">
    <w:name w:val="О3fс3fн3fо3fв3fн3fо3fй3f т3fе3fк3fс3fт3f 2"/>
    <w:basedOn w:val="a"/>
    <w:rsid w:val="00732957"/>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Style5">
    <w:name w:val="Style5"/>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3295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
    <w:name w:val="Style1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732957"/>
    <w:rPr>
      <w:rFonts w:ascii="Times New Roman" w:hAnsi="Times New Roman" w:cs="Times New Roman" w:hint="default"/>
      <w:sz w:val="26"/>
      <w:szCs w:val="26"/>
    </w:rPr>
  </w:style>
  <w:style w:type="character" w:customStyle="1" w:styleId="FontStyle21">
    <w:name w:val="Font Style21"/>
    <w:rsid w:val="00732957"/>
    <w:rPr>
      <w:rFonts w:ascii="Times New Roman" w:hAnsi="Times New Roman" w:cs="Times New Roman" w:hint="default"/>
      <w:sz w:val="26"/>
      <w:szCs w:val="26"/>
    </w:rPr>
  </w:style>
  <w:style w:type="character" w:styleId="afff6">
    <w:name w:val="FollowedHyperlink"/>
    <w:unhideWhenUsed/>
    <w:rsid w:val="00732957"/>
    <w:rPr>
      <w:color w:val="800080"/>
      <w:u w:val="single"/>
    </w:rPr>
  </w:style>
  <w:style w:type="paragraph" w:customStyle="1" w:styleId="afff7">
    <w:name w:val="Знак"/>
    <w:basedOn w:val="a"/>
    <w:rsid w:val="00732957"/>
    <w:pPr>
      <w:spacing w:after="160" w:line="240" w:lineRule="exact"/>
    </w:pPr>
    <w:rPr>
      <w:rFonts w:ascii="Verdana" w:eastAsia="Times New Roman" w:hAnsi="Verdana" w:cs="Verdana"/>
      <w:sz w:val="20"/>
      <w:szCs w:val="20"/>
      <w:lang w:val="en-US"/>
    </w:rPr>
  </w:style>
  <w:style w:type="paragraph" w:customStyle="1" w:styleId="text">
    <w:name w:val="text"/>
    <w:basedOn w:val="a"/>
    <w:rsid w:val="0073295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msonormalcxspmiddle">
    <w:name w:val="msonormalcxspmiddle"/>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msonormalcxsplast">
    <w:name w:val="msonormalcxsplast"/>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Style4">
    <w:name w:val="Style4"/>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732957"/>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FontStyle15">
    <w:name w:val="Font Style15"/>
    <w:rsid w:val="00732957"/>
    <w:rPr>
      <w:rFonts w:ascii="Times New Roman" w:hAnsi="Times New Roman" w:cs="Times New Roman"/>
      <w:i/>
      <w:iCs/>
      <w:sz w:val="22"/>
      <w:szCs w:val="22"/>
    </w:rPr>
  </w:style>
  <w:style w:type="character" w:customStyle="1" w:styleId="FontStyle16">
    <w:name w:val="Font Style16"/>
    <w:rsid w:val="00732957"/>
    <w:rPr>
      <w:rFonts w:ascii="Times New Roman" w:hAnsi="Times New Roman" w:cs="Times New Roman"/>
      <w:sz w:val="22"/>
      <w:szCs w:val="22"/>
    </w:rPr>
  </w:style>
  <w:style w:type="paragraph" w:customStyle="1" w:styleId="130">
    <w:name w:val="13"/>
    <w:basedOn w:val="a"/>
    <w:rsid w:val="00732957"/>
    <w:pPr>
      <w:spacing w:after="0" w:line="240" w:lineRule="auto"/>
    </w:pPr>
    <w:rPr>
      <w:rFonts w:ascii="Times New Roman" w:eastAsia="Times New Roman" w:hAnsi="Times New Roman" w:cs="Times New Roman"/>
      <w:sz w:val="24"/>
      <w:szCs w:val="24"/>
      <w:lang w:eastAsia="ru-RU"/>
    </w:rPr>
  </w:style>
  <w:style w:type="paragraph" w:customStyle="1" w:styleId="a10">
    <w:name w:val="a1"/>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00">
    <w:name w:val="a0"/>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
    <w:name w:val="listparagraph"/>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last">
    <w:name w:val="listparagraphcxsplast"/>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middle">
    <w:name w:val="listparagraphcxspmiddle"/>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fff8">
    <w:name w:val="a"/>
    <w:basedOn w:val="a"/>
    <w:rsid w:val="00732957"/>
    <w:pPr>
      <w:spacing w:before="100" w:beforeAutospacing="1" w:after="100" w:afterAutospacing="1" w:line="240" w:lineRule="auto"/>
    </w:pPr>
    <w:rPr>
      <w:rFonts w:ascii="Arial" w:eastAsia="Times New Roman" w:hAnsi="Arial" w:cs="Arial"/>
      <w:sz w:val="18"/>
      <w:szCs w:val="18"/>
      <w:lang w:eastAsia="ru-RU"/>
    </w:rPr>
  </w:style>
  <w:style w:type="character" w:customStyle="1" w:styleId="zag110">
    <w:name w:val="zag11"/>
    <w:rsid w:val="00732957"/>
    <w:rPr>
      <w:rFonts w:ascii="Arial" w:hAnsi="Arial" w:cs="Arial" w:hint="default"/>
      <w:sz w:val="18"/>
      <w:szCs w:val="18"/>
    </w:rPr>
  </w:style>
  <w:style w:type="character" w:customStyle="1" w:styleId="Heading1Char1">
    <w:name w:val="Heading 1 Char1"/>
    <w:locked/>
    <w:rsid w:val="00732957"/>
    <w:rPr>
      <w:rFonts w:ascii="Times New Roman CYR" w:hAnsi="Times New Roman CYR" w:cs="Times New Roman CYR"/>
      <w:sz w:val="24"/>
      <w:szCs w:val="24"/>
      <w:lang w:val="ru-RU" w:eastAsia="ru-RU"/>
    </w:rPr>
  </w:style>
  <w:style w:type="character" w:customStyle="1" w:styleId="TitleChar">
    <w:name w:val="Title Char"/>
    <w:locked/>
    <w:rsid w:val="00732957"/>
    <w:rPr>
      <w:rFonts w:ascii="Cambria" w:hAnsi="Cambria" w:cs="Cambria"/>
      <w:b/>
      <w:bCs/>
      <w:kern w:val="28"/>
      <w:sz w:val="32"/>
      <w:szCs w:val="32"/>
      <w:lang w:val="x-none" w:eastAsia="en-US"/>
    </w:rPr>
  </w:style>
  <w:style w:type="character" w:customStyle="1" w:styleId="PlainTextChar1">
    <w:name w:val="Plain Text Char1"/>
    <w:locked/>
    <w:rsid w:val="00732957"/>
    <w:rPr>
      <w:rFonts w:ascii="Courier New" w:hAnsi="Courier New" w:cs="Courier New"/>
      <w:lang w:val="ru-RU" w:eastAsia="ru-RU"/>
    </w:rPr>
  </w:style>
  <w:style w:type="character" w:customStyle="1" w:styleId="NoSpacingChar">
    <w:name w:val="No Spacing Char"/>
    <w:link w:val="NoSpacing1"/>
    <w:locked/>
    <w:rsid w:val="00732957"/>
    <w:rPr>
      <w:rFonts w:cs="Calibri"/>
      <w:lang w:eastAsia="ru-RU"/>
    </w:rPr>
  </w:style>
  <w:style w:type="paragraph" w:customStyle="1" w:styleId="NoSpacing1">
    <w:name w:val="No Spacing1"/>
    <w:link w:val="NoSpacingChar"/>
    <w:rsid w:val="00732957"/>
    <w:pPr>
      <w:spacing w:after="0" w:line="240" w:lineRule="auto"/>
    </w:pPr>
    <w:rPr>
      <w:rFonts w:cs="Calibri"/>
      <w:lang w:eastAsia="ru-RU"/>
    </w:rPr>
  </w:style>
  <w:style w:type="character" w:customStyle="1" w:styleId="FontStyle11">
    <w:name w:val="Font Style11"/>
    <w:rsid w:val="00732957"/>
    <w:rPr>
      <w:rFonts w:ascii="Times New Roman" w:hAnsi="Times New Roman" w:cs="Times New Roman"/>
      <w:b/>
      <w:bCs/>
      <w:sz w:val="22"/>
      <w:szCs w:val="22"/>
    </w:rPr>
  </w:style>
  <w:style w:type="character" w:customStyle="1" w:styleId="FontStyle12">
    <w:name w:val="Font Style12"/>
    <w:rsid w:val="00732957"/>
    <w:rPr>
      <w:rFonts w:ascii="Times New Roman" w:hAnsi="Times New Roman" w:cs="Times New Roman"/>
      <w:sz w:val="22"/>
      <w:szCs w:val="22"/>
    </w:rPr>
  </w:style>
  <w:style w:type="paragraph" w:customStyle="1" w:styleId="ConsPlusNormal0">
    <w:name w:val="ConsPlusNormal"/>
    <w:rsid w:val="00732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cxsplast">
    <w:name w:val="msonormalcxspmiddlecxsplast"/>
    <w:basedOn w:val="a"/>
    <w:rsid w:val="0073295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13">
    <w:name w:val="Знак Знак1 Знак Знак Знак1 Знак"/>
    <w:basedOn w:val="a"/>
    <w:rsid w:val="00732957"/>
    <w:pPr>
      <w:widowControl w:val="0"/>
      <w:adjustRightInd w:val="0"/>
      <w:spacing w:after="160" w:line="240" w:lineRule="exact"/>
      <w:jc w:val="right"/>
    </w:pPr>
    <w:rPr>
      <w:rFonts w:ascii="Calibri" w:eastAsia="Times New Roman" w:hAnsi="Calibri" w:cs="Calibri"/>
      <w:sz w:val="20"/>
      <w:szCs w:val="20"/>
      <w:lang w:val="en-GB"/>
    </w:rPr>
  </w:style>
  <w:style w:type="paragraph" w:customStyle="1" w:styleId="acxspmiddle">
    <w:name w:val="acxspmiddle"/>
    <w:basedOn w:val="a"/>
    <w:rsid w:val="00732957"/>
    <w:pPr>
      <w:spacing w:after="0" w:line="240" w:lineRule="auto"/>
    </w:pPr>
    <w:rPr>
      <w:rFonts w:ascii="Arial" w:eastAsia="Times New Roman" w:hAnsi="Arial" w:cs="Arial"/>
      <w:sz w:val="20"/>
      <w:szCs w:val="20"/>
      <w:lang w:eastAsia="ru-RU"/>
    </w:rPr>
  </w:style>
  <w:style w:type="paragraph" w:customStyle="1" w:styleId="acxsplast">
    <w:name w:val="acxsplast"/>
    <w:basedOn w:val="a"/>
    <w:rsid w:val="00732957"/>
    <w:pPr>
      <w:spacing w:after="0" w:line="240" w:lineRule="auto"/>
    </w:pPr>
    <w:rPr>
      <w:rFonts w:ascii="Arial" w:eastAsia="Times New Roman" w:hAnsi="Arial" w:cs="Arial"/>
      <w:sz w:val="20"/>
      <w:szCs w:val="20"/>
      <w:lang w:eastAsia="ru-RU"/>
    </w:rPr>
  </w:style>
  <w:style w:type="character" w:customStyle="1" w:styleId="1f">
    <w:name w:val="Знак Знак1"/>
    <w:locked/>
    <w:rsid w:val="00732957"/>
    <w:rPr>
      <w:rFonts w:ascii="Calibri" w:hAnsi="Calibri" w:cs="Calibri"/>
      <w:sz w:val="24"/>
      <w:szCs w:val="24"/>
      <w:lang w:val="ru-RU" w:eastAsia="ru-RU"/>
    </w:rPr>
  </w:style>
  <w:style w:type="character" w:customStyle="1" w:styleId="afff9">
    <w:name w:val="Знак Знак"/>
    <w:locked/>
    <w:rsid w:val="00732957"/>
    <w:rPr>
      <w:rFonts w:ascii="Times New Roman CYR" w:hAnsi="Times New Roman CYR" w:cs="Times New Roman CYR"/>
      <w:sz w:val="24"/>
      <w:szCs w:val="24"/>
      <w:lang w:val="ru-RU" w:eastAsia="ru-RU"/>
    </w:rPr>
  </w:style>
  <w:style w:type="character" w:customStyle="1" w:styleId="52">
    <w:name w:val="Знак Знак5"/>
    <w:locked/>
    <w:rsid w:val="00732957"/>
    <w:rPr>
      <w:rFonts w:ascii="Times New Roman CYR" w:hAnsi="Times New Roman CYR" w:cs="Times New Roman CYR"/>
      <w:sz w:val="24"/>
      <w:szCs w:val="24"/>
      <w:lang w:val="ru-RU" w:eastAsia="ru-RU"/>
    </w:rPr>
  </w:style>
  <w:style w:type="character" w:customStyle="1" w:styleId="38">
    <w:name w:val="Знак Знак3"/>
    <w:locked/>
    <w:rsid w:val="00732957"/>
    <w:rPr>
      <w:rFonts w:cs="Times New Roman"/>
      <w:b/>
      <w:bCs/>
      <w:i/>
      <w:iCs/>
      <w:color w:val="0000FF"/>
      <w:sz w:val="24"/>
      <w:szCs w:val="24"/>
      <w:lang w:val="ru-RU" w:eastAsia="ru-RU"/>
    </w:rPr>
  </w:style>
  <w:style w:type="character" w:customStyle="1" w:styleId="43">
    <w:name w:val="Знак Знак4"/>
    <w:locked/>
    <w:rsid w:val="00732957"/>
    <w:rPr>
      <w:rFonts w:ascii="Courier New" w:hAnsi="Courier New" w:cs="Courier New"/>
      <w:lang w:val="ru-RU" w:eastAsia="ru-RU"/>
    </w:rPr>
  </w:style>
  <w:style w:type="character" w:customStyle="1" w:styleId="2d">
    <w:name w:val="Знак Знак2"/>
    <w:locked/>
    <w:rsid w:val="00732957"/>
    <w:rPr>
      <w:rFonts w:ascii="Tahoma" w:hAnsi="Tahoma" w:cs="Tahoma"/>
      <w:sz w:val="16"/>
      <w:szCs w:val="16"/>
      <w:lang w:val="ru-RU" w:eastAsia="ru-RU"/>
    </w:rPr>
  </w:style>
  <w:style w:type="character" w:customStyle="1" w:styleId="114">
    <w:name w:val="Знак Знак11"/>
    <w:locked/>
    <w:rsid w:val="00732957"/>
    <w:rPr>
      <w:rFonts w:ascii="Times New Roman CYR" w:hAnsi="Times New Roman CYR" w:cs="Times New Roman CYR"/>
      <w:sz w:val="24"/>
      <w:szCs w:val="24"/>
      <w:lang w:val="ru-RU" w:eastAsia="ru-RU"/>
    </w:rPr>
  </w:style>
  <w:style w:type="paragraph" w:customStyle="1" w:styleId="2e">
    <w:name w:val="текст 2 кл"/>
    <w:basedOn w:val="a"/>
    <w:rsid w:val="0073295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fa">
    <w:name w:val="endnote reference"/>
    <w:uiPriority w:val="99"/>
    <w:unhideWhenUsed/>
    <w:rsid w:val="00732957"/>
    <w:rPr>
      <w:vertAlign w:val="superscript"/>
    </w:rPr>
  </w:style>
  <w:style w:type="paragraph" w:customStyle="1" w:styleId="1-12">
    <w:name w:val="1-12 с отступом"/>
    <w:basedOn w:val="a"/>
    <w:rsid w:val="0073295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32957"/>
    <w:rPr>
      <w:rFonts w:ascii="Times New Roman" w:hAnsi="Times New Roman" w:cs="Times New Roman"/>
      <w:b/>
      <w:bCs/>
      <w:i/>
      <w:iCs/>
      <w:sz w:val="22"/>
      <w:szCs w:val="22"/>
    </w:rPr>
  </w:style>
  <w:style w:type="character" w:customStyle="1" w:styleId="FontStyle68">
    <w:name w:val="Font Style68"/>
    <w:rsid w:val="00732957"/>
    <w:rPr>
      <w:rFonts w:ascii="Times New Roman" w:hAnsi="Times New Roman" w:cs="Times New Roman"/>
      <w:sz w:val="22"/>
      <w:szCs w:val="22"/>
    </w:rPr>
  </w:style>
  <w:style w:type="character" w:customStyle="1" w:styleId="FontStyle70">
    <w:name w:val="Font Style70"/>
    <w:rsid w:val="00732957"/>
    <w:rPr>
      <w:rFonts w:ascii="Times New Roman" w:hAnsi="Times New Roman" w:cs="Times New Roman"/>
      <w:i/>
      <w:iCs/>
      <w:sz w:val="22"/>
      <w:szCs w:val="22"/>
    </w:rPr>
  </w:style>
  <w:style w:type="paragraph" w:customStyle="1" w:styleId="Heading2AA">
    <w:name w:val="Heading 2 A A"/>
    <w:next w:val="a"/>
    <w:rsid w:val="0073295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fb">
    <w:name w:val="А_сноска"/>
    <w:basedOn w:val="aff3"/>
    <w:link w:val="afffc"/>
    <w:qFormat/>
    <w:rsid w:val="00732957"/>
    <w:pPr>
      <w:widowControl w:val="0"/>
      <w:autoSpaceDE w:val="0"/>
      <w:autoSpaceDN w:val="0"/>
      <w:adjustRightInd w:val="0"/>
      <w:ind w:firstLine="454"/>
    </w:pPr>
    <w:rPr>
      <w:sz w:val="24"/>
      <w:szCs w:val="24"/>
      <w:lang w:val="x-none" w:eastAsia="x-none"/>
    </w:rPr>
  </w:style>
  <w:style w:type="character" w:customStyle="1" w:styleId="afffc">
    <w:name w:val="А_сноска Знак"/>
    <w:link w:val="afffb"/>
    <w:rsid w:val="00732957"/>
    <w:rPr>
      <w:rFonts w:ascii="Times New Roman" w:eastAsia="Calibri" w:hAnsi="Times New Roman" w:cs="Times New Roman"/>
      <w:sz w:val="24"/>
      <w:szCs w:val="24"/>
      <w:lang w:val="x-none" w:eastAsia="x-none"/>
    </w:rPr>
  </w:style>
  <w:style w:type="paragraph" w:customStyle="1" w:styleId="afffd">
    <w:name w:val="А_заголовок"/>
    <w:basedOn w:val="a9"/>
    <w:link w:val="afffe"/>
    <w:qFormat/>
    <w:rsid w:val="00732957"/>
    <w:pPr>
      <w:jc w:val="center"/>
    </w:pPr>
    <w:rPr>
      <w:rFonts w:cs="Times New Roman"/>
      <w:i/>
      <w:lang w:val="x-none" w:eastAsia="x-none"/>
    </w:rPr>
  </w:style>
  <w:style w:type="character" w:customStyle="1" w:styleId="afffe">
    <w:name w:val="А_заголовок Знак"/>
    <w:link w:val="afffd"/>
    <w:rsid w:val="00732957"/>
    <w:rPr>
      <w:rFonts w:ascii="Times New Roman" w:eastAsia="Times New Roman" w:hAnsi="Times New Roman" w:cs="Times New Roman"/>
      <w:i/>
      <w:sz w:val="28"/>
      <w:szCs w:val="20"/>
      <w:lang w:val="x-none" w:eastAsia="x-none"/>
    </w:rPr>
  </w:style>
  <w:style w:type="character" w:customStyle="1" w:styleId="1241">
    <w:name w:val="Основной текст (12)41"/>
    <w:rsid w:val="00732957"/>
    <w:rPr>
      <w:rFonts w:ascii="Times New Roman" w:hAnsi="Times New Roman" w:cs="Times New Roman"/>
      <w:spacing w:val="0"/>
      <w:sz w:val="19"/>
      <w:szCs w:val="19"/>
      <w:lang w:bidi="ar-SA"/>
    </w:rPr>
  </w:style>
  <w:style w:type="character" w:customStyle="1" w:styleId="1240">
    <w:name w:val="Основной текст (12)40"/>
    <w:rsid w:val="00732957"/>
    <w:rPr>
      <w:rFonts w:ascii="Times New Roman" w:hAnsi="Times New Roman" w:cs="Times New Roman"/>
      <w:noProof/>
      <w:spacing w:val="0"/>
      <w:sz w:val="19"/>
      <w:szCs w:val="19"/>
      <w:lang w:bidi="ar-SA"/>
    </w:rPr>
  </w:style>
  <w:style w:type="paragraph" w:customStyle="1" w:styleId="Default">
    <w:name w:val="Default"/>
    <w:rsid w:val="007329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0">
    <w:name w:val="Основной текст + Полужирный24"/>
    <w:rsid w:val="00732957"/>
    <w:rPr>
      <w:rFonts w:ascii="Times New Roman" w:hAnsi="Times New Roman" w:cs="Times New Roman"/>
      <w:b/>
      <w:bCs/>
      <w:spacing w:val="0"/>
      <w:sz w:val="22"/>
      <w:szCs w:val="22"/>
      <w:lang w:bidi="ar-SA"/>
    </w:rPr>
  </w:style>
  <w:style w:type="character" w:customStyle="1" w:styleId="affff">
    <w:name w:val="Основной текст + Полужирный"/>
    <w:semiHidden/>
    <w:rsid w:val="00732957"/>
    <w:rPr>
      <w:rFonts w:ascii="Century Schoolbook" w:hAnsi="Century Schoolbook"/>
      <w:b/>
      <w:bCs/>
      <w:sz w:val="24"/>
      <w:szCs w:val="24"/>
      <w:lang w:bidi="ar-SA"/>
    </w:rPr>
  </w:style>
  <w:style w:type="character" w:customStyle="1" w:styleId="1415">
    <w:name w:val="Основной текст (14)15"/>
    <w:rsid w:val="00732957"/>
    <w:rPr>
      <w:rFonts w:ascii="Times New Roman" w:hAnsi="Times New Roman" w:cs="Times New Roman"/>
      <w:b w:val="0"/>
      <w:bCs w:val="0"/>
      <w:spacing w:val="0"/>
      <w:sz w:val="20"/>
      <w:szCs w:val="20"/>
      <w:lang w:bidi="ar-SA"/>
    </w:rPr>
  </w:style>
  <w:style w:type="character" w:customStyle="1" w:styleId="149">
    <w:name w:val="Основной текст (14)9"/>
    <w:rsid w:val="00732957"/>
    <w:rPr>
      <w:rFonts w:ascii="Times New Roman" w:hAnsi="Times New Roman" w:cs="Times New Roman"/>
      <w:b w:val="0"/>
      <w:bCs w:val="0"/>
      <w:spacing w:val="0"/>
      <w:sz w:val="20"/>
      <w:szCs w:val="20"/>
      <w:lang w:bidi="ar-SA"/>
    </w:rPr>
  </w:style>
  <w:style w:type="character" w:customStyle="1" w:styleId="710">
    <w:name w:val="Основной текст (7)10"/>
    <w:rsid w:val="00732957"/>
    <w:rPr>
      <w:rFonts w:ascii="Times New Roman" w:hAnsi="Times New Roman" w:cs="Times New Roman"/>
      <w:spacing w:val="0"/>
      <w:sz w:val="19"/>
      <w:szCs w:val="19"/>
      <w:lang w:bidi="ar-SA"/>
    </w:rPr>
  </w:style>
  <w:style w:type="character" w:customStyle="1" w:styleId="79">
    <w:name w:val="Основной текст (7)9"/>
    <w:rsid w:val="00732957"/>
    <w:rPr>
      <w:rFonts w:ascii="Times New Roman" w:hAnsi="Times New Roman" w:cs="Times New Roman"/>
      <w:spacing w:val="0"/>
      <w:sz w:val="19"/>
      <w:szCs w:val="19"/>
      <w:lang w:bidi="ar-SA"/>
    </w:rPr>
  </w:style>
  <w:style w:type="character" w:customStyle="1" w:styleId="affff0">
    <w:name w:val="Подпись к таблице"/>
    <w:rsid w:val="00732957"/>
    <w:rPr>
      <w:b/>
      <w:bCs/>
      <w:sz w:val="22"/>
      <w:szCs w:val="22"/>
      <w:lang w:bidi="ar-SA"/>
    </w:rPr>
  </w:style>
  <w:style w:type="character" w:customStyle="1" w:styleId="147">
    <w:name w:val="Основной текст (14)7"/>
    <w:rsid w:val="00732957"/>
    <w:rPr>
      <w:rFonts w:ascii="Times New Roman" w:hAnsi="Times New Roman" w:cs="Times New Roman"/>
      <w:b w:val="0"/>
      <w:bCs w:val="0"/>
      <w:spacing w:val="0"/>
      <w:sz w:val="20"/>
      <w:szCs w:val="20"/>
      <w:lang w:bidi="ar-SA"/>
    </w:rPr>
  </w:style>
  <w:style w:type="character" w:customStyle="1" w:styleId="78">
    <w:name w:val="Основной текст (7)8"/>
    <w:rsid w:val="00732957"/>
    <w:rPr>
      <w:rFonts w:ascii="Times New Roman" w:hAnsi="Times New Roman" w:cs="Times New Roman"/>
      <w:spacing w:val="0"/>
      <w:sz w:val="19"/>
      <w:szCs w:val="19"/>
      <w:lang w:bidi="ar-SA"/>
    </w:rPr>
  </w:style>
  <w:style w:type="character" w:customStyle="1" w:styleId="337">
    <w:name w:val="Заголовок №3 (3)7"/>
    <w:rsid w:val="00732957"/>
    <w:rPr>
      <w:rFonts w:ascii="Times New Roman" w:hAnsi="Times New Roman" w:cs="Times New Roman"/>
      <w:b/>
      <w:bCs/>
      <w:spacing w:val="0"/>
      <w:sz w:val="22"/>
      <w:szCs w:val="22"/>
      <w:lang w:bidi="ar-SA"/>
    </w:rPr>
  </w:style>
  <w:style w:type="character" w:customStyle="1" w:styleId="133">
    <w:name w:val="Основной текст (13)3"/>
    <w:rsid w:val="00732957"/>
    <w:rPr>
      <w:rFonts w:ascii="Verdana" w:hAnsi="Verdana" w:cs="Verdana"/>
      <w:b/>
      <w:bCs/>
      <w:i/>
      <w:iCs/>
      <w:spacing w:val="0"/>
      <w:sz w:val="20"/>
      <w:szCs w:val="20"/>
      <w:lang w:bidi="ar-SA"/>
    </w:rPr>
  </w:style>
  <w:style w:type="character" w:customStyle="1" w:styleId="146">
    <w:name w:val="Основной текст (14)6"/>
    <w:rsid w:val="00732957"/>
    <w:rPr>
      <w:rFonts w:ascii="Times New Roman" w:hAnsi="Times New Roman" w:cs="Times New Roman"/>
      <w:b w:val="0"/>
      <w:bCs w:val="0"/>
      <w:spacing w:val="0"/>
      <w:sz w:val="20"/>
      <w:szCs w:val="20"/>
      <w:lang w:bidi="ar-SA"/>
    </w:rPr>
  </w:style>
  <w:style w:type="character" w:customStyle="1" w:styleId="77">
    <w:name w:val="Основной текст (7)7"/>
    <w:rsid w:val="00732957"/>
    <w:rPr>
      <w:rFonts w:ascii="Times New Roman" w:hAnsi="Times New Roman" w:cs="Times New Roman"/>
      <w:spacing w:val="0"/>
      <w:sz w:val="19"/>
      <w:szCs w:val="19"/>
      <w:lang w:bidi="ar-SA"/>
    </w:rPr>
  </w:style>
  <w:style w:type="character" w:customStyle="1" w:styleId="76">
    <w:name w:val="Основной текст (7)6"/>
    <w:rsid w:val="00732957"/>
    <w:rPr>
      <w:rFonts w:ascii="Times New Roman" w:hAnsi="Times New Roman" w:cs="Times New Roman"/>
      <w:spacing w:val="0"/>
      <w:sz w:val="19"/>
      <w:szCs w:val="19"/>
      <w:lang w:bidi="ar-SA"/>
    </w:rPr>
  </w:style>
  <w:style w:type="character" w:customStyle="1" w:styleId="75">
    <w:name w:val="Основной текст (7)5"/>
    <w:rsid w:val="00732957"/>
    <w:rPr>
      <w:rFonts w:ascii="Times New Roman" w:hAnsi="Times New Roman" w:cs="Times New Roman"/>
      <w:spacing w:val="0"/>
      <w:sz w:val="19"/>
      <w:szCs w:val="19"/>
      <w:lang w:bidi="ar-SA"/>
    </w:rPr>
  </w:style>
  <w:style w:type="character" w:customStyle="1" w:styleId="74">
    <w:name w:val="Основной текст (7)4"/>
    <w:rsid w:val="00732957"/>
    <w:rPr>
      <w:rFonts w:ascii="Times New Roman" w:hAnsi="Times New Roman" w:cs="Times New Roman"/>
      <w:spacing w:val="0"/>
      <w:sz w:val="19"/>
      <w:szCs w:val="19"/>
      <w:lang w:bidi="ar-SA"/>
    </w:rPr>
  </w:style>
  <w:style w:type="character" w:customStyle="1" w:styleId="73">
    <w:name w:val="Основной текст (7)3"/>
    <w:rsid w:val="00732957"/>
    <w:rPr>
      <w:rFonts w:ascii="Times New Roman" w:hAnsi="Times New Roman" w:cs="Times New Roman"/>
      <w:spacing w:val="0"/>
      <w:sz w:val="19"/>
      <w:szCs w:val="19"/>
      <w:lang w:bidi="ar-SA"/>
    </w:rPr>
  </w:style>
  <w:style w:type="table" w:customStyle="1" w:styleId="131">
    <w:name w:val="Сетка таблицы13"/>
    <w:basedOn w:val="a1"/>
    <w:next w:val="a3"/>
    <w:rsid w:val="007329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3"/>
    <w:uiPriority w:val="59"/>
    <w:rsid w:val="007329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Заголовок 71"/>
    <w:basedOn w:val="a"/>
    <w:next w:val="a"/>
    <w:uiPriority w:val="9"/>
    <w:semiHidden/>
    <w:unhideWhenUsed/>
    <w:qFormat/>
    <w:rsid w:val="00B56E06"/>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B56E06"/>
    <w:rPr>
      <w:rFonts w:ascii="Cambria" w:eastAsia="Times New Roman" w:hAnsi="Cambria" w:cs="Times New Roman"/>
      <w:i/>
      <w:iCs/>
      <w:color w:val="943634"/>
      <w:lang w:val="en-US" w:bidi="en-US"/>
    </w:rPr>
  </w:style>
  <w:style w:type="paragraph" w:customStyle="1" w:styleId="1f0">
    <w:name w:val="Название объекта1"/>
    <w:basedOn w:val="a"/>
    <w:next w:val="a"/>
    <w:uiPriority w:val="35"/>
    <w:semiHidden/>
    <w:unhideWhenUsed/>
    <w:qFormat/>
    <w:rsid w:val="00B56E06"/>
    <w:pPr>
      <w:spacing w:line="288" w:lineRule="auto"/>
    </w:pPr>
    <w:rPr>
      <w:rFonts w:ascii="Times New Roman" w:hAnsi="Times New Roman" w:cs="Times New Roman"/>
      <w:b/>
      <w:bCs/>
      <w:i/>
      <w:iCs/>
      <w:color w:val="943634"/>
      <w:sz w:val="18"/>
      <w:szCs w:val="18"/>
      <w:lang w:val="en-US" w:bidi="en-US"/>
    </w:rPr>
  </w:style>
  <w:style w:type="paragraph" w:customStyle="1" w:styleId="212">
    <w:name w:val="Цитата 21"/>
    <w:basedOn w:val="a"/>
    <w:next w:val="a"/>
    <w:uiPriority w:val="29"/>
    <w:qFormat/>
    <w:rsid w:val="00B56E06"/>
    <w:pPr>
      <w:spacing w:line="288" w:lineRule="auto"/>
    </w:pPr>
    <w:rPr>
      <w:rFonts w:ascii="Times New Roman" w:hAnsi="Times New Roman" w:cs="Times New Roman"/>
      <w:color w:val="943634"/>
      <w:sz w:val="20"/>
      <w:szCs w:val="24"/>
      <w:lang w:val="en-US" w:bidi="en-US"/>
    </w:rPr>
  </w:style>
  <w:style w:type="character" w:customStyle="1" w:styleId="2f">
    <w:name w:val="Цитата 2 Знак"/>
    <w:basedOn w:val="a0"/>
    <w:link w:val="2f0"/>
    <w:uiPriority w:val="29"/>
    <w:rsid w:val="00B56E06"/>
    <w:rPr>
      <w:rFonts w:ascii="Times New Roman" w:hAnsi="Times New Roman" w:cs="Times New Roman"/>
      <w:color w:val="943634"/>
      <w:sz w:val="20"/>
      <w:szCs w:val="24"/>
      <w:lang w:val="en-US" w:bidi="en-US"/>
    </w:rPr>
  </w:style>
  <w:style w:type="paragraph" w:customStyle="1" w:styleId="1f1">
    <w:name w:val="Выделенная цитата1"/>
    <w:basedOn w:val="a"/>
    <w:next w:val="a"/>
    <w:uiPriority w:val="30"/>
    <w:qFormat/>
    <w:rsid w:val="00B56E0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4"/>
      <w:lang w:val="en-US" w:bidi="en-US"/>
    </w:rPr>
  </w:style>
  <w:style w:type="character" w:customStyle="1" w:styleId="affff1">
    <w:name w:val="Выделенная цитата Знак"/>
    <w:basedOn w:val="a0"/>
    <w:link w:val="affff2"/>
    <w:uiPriority w:val="30"/>
    <w:rsid w:val="00B56E06"/>
    <w:rPr>
      <w:rFonts w:ascii="Cambria" w:eastAsia="Times New Roman" w:hAnsi="Cambria" w:cs="Times New Roman"/>
      <w:b/>
      <w:bCs/>
      <w:i/>
      <w:iCs/>
      <w:color w:val="C0504D"/>
      <w:sz w:val="20"/>
      <w:szCs w:val="24"/>
      <w:lang w:val="en-US" w:bidi="en-US"/>
    </w:rPr>
  </w:style>
  <w:style w:type="character" w:customStyle="1" w:styleId="1f2">
    <w:name w:val="Слабое выделение1"/>
    <w:uiPriority w:val="19"/>
    <w:qFormat/>
    <w:rsid w:val="00B56E06"/>
    <w:rPr>
      <w:rFonts w:ascii="Cambria" w:eastAsia="Times New Roman" w:hAnsi="Cambria" w:cs="Times New Roman"/>
      <w:i/>
      <w:iCs w:val="0"/>
      <w:color w:val="C0504D"/>
    </w:rPr>
  </w:style>
  <w:style w:type="character" w:customStyle="1" w:styleId="1f3">
    <w:name w:val="Сильное выделение1"/>
    <w:uiPriority w:val="21"/>
    <w:qFormat/>
    <w:rsid w:val="00B56E06"/>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customStyle="1" w:styleId="1f4">
    <w:name w:val="Слабая ссылка1"/>
    <w:uiPriority w:val="31"/>
    <w:qFormat/>
    <w:rsid w:val="00B56E06"/>
    <w:rPr>
      <w:i/>
      <w:iCs w:val="0"/>
      <w:smallCaps/>
      <w:color w:val="C0504D"/>
      <w:u w:color="C0504D"/>
    </w:rPr>
  </w:style>
  <w:style w:type="character" w:customStyle="1" w:styleId="1f5">
    <w:name w:val="Сильная ссылка1"/>
    <w:uiPriority w:val="32"/>
    <w:qFormat/>
    <w:rsid w:val="00B56E06"/>
    <w:rPr>
      <w:b/>
      <w:bCs/>
      <w:i/>
      <w:iCs w:val="0"/>
      <w:smallCaps/>
      <w:color w:val="C0504D"/>
      <w:u w:color="C0504D"/>
    </w:rPr>
  </w:style>
  <w:style w:type="character" w:customStyle="1" w:styleId="1f6">
    <w:name w:val="Название книги1"/>
    <w:uiPriority w:val="33"/>
    <w:qFormat/>
    <w:rsid w:val="00B56E06"/>
    <w:rPr>
      <w:rFonts w:ascii="Cambria" w:eastAsia="Times New Roman" w:hAnsi="Cambria" w:cs="Times New Roman"/>
      <w:b/>
      <w:bCs/>
      <w:i/>
      <w:iCs w:val="0"/>
      <w:smallCaps/>
      <w:color w:val="943634"/>
      <w:u w:val="single"/>
    </w:rPr>
  </w:style>
  <w:style w:type="paragraph" w:styleId="affff3">
    <w:name w:val="TOC Heading"/>
    <w:basedOn w:val="1"/>
    <w:next w:val="a"/>
    <w:uiPriority w:val="39"/>
    <w:semiHidden/>
    <w:unhideWhenUsed/>
    <w:qFormat/>
    <w:rsid w:val="00B56E06"/>
    <w:pPr>
      <w:keepNext w:val="0"/>
      <w:pBdr>
        <w:top w:val="single" w:sz="8" w:space="0" w:color="C0504D"/>
        <w:left w:val="single" w:sz="8" w:space="0" w:color="C0504D"/>
        <w:bottom w:val="single" w:sz="8" w:space="0" w:color="C0504D"/>
        <w:right w:val="single" w:sz="8" w:space="0" w:color="C0504D"/>
      </w:pBdr>
      <w:shd w:val="clear" w:color="auto" w:fill="F2DBDB"/>
      <w:tabs>
        <w:tab w:val="clear" w:pos="540"/>
      </w:tabs>
      <w:spacing w:before="480" w:after="100" w:line="269" w:lineRule="auto"/>
      <w:ind w:firstLine="0"/>
      <w:contextualSpacing/>
      <w:outlineLvl w:val="9"/>
    </w:pPr>
    <w:rPr>
      <w:rFonts w:ascii="Cambria" w:hAnsi="Cambria"/>
      <w:b/>
      <w:bCs/>
      <w:i/>
      <w:iCs/>
      <w:color w:val="622423"/>
      <w:sz w:val="22"/>
      <w:szCs w:val="22"/>
      <w:lang w:val="en-US" w:eastAsia="en-US" w:bidi="en-US"/>
    </w:rPr>
  </w:style>
  <w:style w:type="character" w:customStyle="1" w:styleId="apple-style-span">
    <w:name w:val="apple-style-span"/>
    <w:basedOn w:val="a0"/>
    <w:rsid w:val="00B56E06"/>
  </w:style>
  <w:style w:type="character" w:customStyle="1" w:styleId="dash041e005f0431005f044b005f0447005f043d005f044b005f0439005f005fchar1char1">
    <w:name w:val="dash041e_005f0431_005f044b_005f0447_005f043d_005f044b_005f0439_005f_005fchar1__char1"/>
    <w:basedOn w:val="a0"/>
    <w:rsid w:val="00B56E0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56E06"/>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B56E06"/>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B56E06"/>
    <w:rPr>
      <w:rFonts w:ascii="Times New Roman" w:hAnsi="Times New Roman" w:cs="Times New Roman" w:hint="default"/>
      <w:strike w:val="0"/>
      <w:dstrike w:val="0"/>
      <w:sz w:val="24"/>
      <w:szCs w:val="24"/>
      <w:u w:val="none"/>
      <w:effect w:val="none"/>
    </w:rPr>
  </w:style>
  <w:style w:type="table" w:customStyle="1" w:styleId="62">
    <w:name w:val="Сетка таблицы6"/>
    <w:basedOn w:val="a1"/>
    <w:next w:val="a3"/>
    <w:uiPriority w:val="59"/>
    <w:rsid w:val="00B56E06"/>
    <w:pPr>
      <w:spacing w:after="0" w:line="240" w:lineRule="auto"/>
    </w:pPr>
    <w:rPr>
      <w:rFonts w:ascii="Times New Roman" w:hAnsi="Times New Roman" w:cs="Times New Roman"/>
      <w:iCs/>
      <w:sz w:val="24"/>
      <w:szCs w:val="24"/>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7">
    <w:name w:val="1"/>
    <w:basedOn w:val="a"/>
    <w:rsid w:val="00B56E06"/>
    <w:pPr>
      <w:spacing w:before="27" w:after="27" w:line="240" w:lineRule="auto"/>
    </w:pPr>
    <w:rPr>
      <w:rFonts w:ascii="Times New Roman" w:eastAsia="Times New Roman" w:hAnsi="Times New Roman" w:cs="Times New Roman"/>
      <w:sz w:val="20"/>
      <w:szCs w:val="20"/>
      <w:lang w:eastAsia="ru-RU"/>
    </w:rPr>
  </w:style>
  <w:style w:type="paragraph" w:customStyle="1" w:styleId="FR3">
    <w:name w:val="FR3"/>
    <w:rsid w:val="00B56E06"/>
    <w:pPr>
      <w:widowControl w:val="0"/>
      <w:suppressAutoHyphens/>
      <w:spacing w:after="0"/>
      <w:ind w:firstLine="300"/>
      <w:jc w:val="both"/>
    </w:pPr>
    <w:rPr>
      <w:rFonts w:ascii="Arial" w:eastAsia="Arial" w:hAnsi="Arial" w:cs="Times New Roman"/>
      <w:sz w:val="18"/>
      <w:szCs w:val="20"/>
      <w:lang w:eastAsia="ar-SA"/>
    </w:rPr>
  </w:style>
  <w:style w:type="character" w:customStyle="1" w:styleId="FontStyle14">
    <w:name w:val="Font Style14"/>
    <w:basedOn w:val="a0"/>
    <w:rsid w:val="00B56E06"/>
    <w:rPr>
      <w:rFonts w:ascii="Times New Roman" w:hAnsi="Times New Roman" w:cs="Times New Roman"/>
      <w:sz w:val="26"/>
      <w:szCs w:val="26"/>
    </w:rPr>
  </w:style>
  <w:style w:type="character" w:customStyle="1" w:styleId="v-button-doc-player">
    <w:name w:val="v-button-doc-player"/>
    <w:basedOn w:val="a0"/>
    <w:rsid w:val="00B56E06"/>
  </w:style>
  <w:style w:type="character" w:customStyle="1" w:styleId="a-pages">
    <w:name w:val="a-pages"/>
    <w:basedOn w:val="a0"/>
    <w:rsid w:val="00B56E06"/>
  </w:style>
  <w:style w:type="character" w:customStyle="1" w:styleId="a-dalee">
    <w:name w:val="a-dalee"/>
    <w:basedOn w:val="a0"/>
    <w:rsid w:val="00B56E06"/>
  </w:style>
  <w:style w:type="table" w:customStyle="1" w:styleId="TableGrid">
    <w:name w:val="TableGrid"/>
    <w:rsid w:val="00B56E0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711">
    <w:name w:val="Заголовок 7 Знак1"/>
    <w:basedOn w:val="a0"/>
    <w:uiPriority w:val="9"/>
    <w:semiHidden/>
    <w:rsid w:val="00B56E06"/>
    <w:rPr>
      <w:rFonts w:asciiTheme="majorHAnsi" w:eastAsiaTheme="majorEastAsia" w:hAnsiTheme="majorHAnsi" w:cstheme="majorBidi"/>
      <w:i/>
      <w:iCs/>
      <w:color w:val="404040" w:themeColor="text1" w:themeTint="BF"/>
    </w:rPr>
  </w:style>
  <w:style w:type="paragraph" w:styleId="2f0">
    <w:name w:val="Quote"/>
    <w:basedOn w:val="a"/>
    <w:next w:val="a"/>
    <w:link w:val="2f"/>
    <w:uiPriority w:val="29"/>
    <w:qFormat/>
    <w:rsid w:val="00B56E06"/>
    <w:rPr>
      <w:rFonts w:ascii="Times New Roman" w:hAnsi="Times New Roman" w:cs="Times New Roman"/>
      <w:color w:val="943634"/>
      <w:sz w:val="20"/>
      <w:szCs w:val="24"/>
      <w:lang w:val="en-US" w:bidi="en-US"/>
    </w:rPr>
  </w:style>
  <w:style w:type="character" w:customStyle="1" w:styleId="213">
    <w:name w:val="Цитата 2 Знак1"/>
    <w:basedOn w:val="a0"/>
    <w:uiPriority w:val="29"/>
    <w:rsid w:val="00B56E06"/>
    <w:rPr>
      <w:i/>
      <w:iCs/>
      <w:color w:val="000000" w:themeColor="text1"/>
    </w:rPr>
  </w:style>
  <w:style w:type="paragraph" w:styleId="affff2">
    <w:name w:val="Intense Quote"/>
    <w:basedOn w:val="a"/>
    <w:next w:val="a"/>
    <w:link w:val="affff1"/>
    <w:uiPriority w:val="30"/>
    <w:qFormat/>
    <w:rsid w:val="00B56E06"/>
    <w:pPr>
      <w:pBdr>
        <w:bottom w:val="single" w:sz="4" w:space="4" w:color="5B9BD5" w:themeColor="accent1"/>
      </w:pBdr>
      <w:spacing w:before="200" w:after="280"/>
      <w:ind w:left="936" w:right="936"/>
    </w:pPr>
    <w:rPr>
      <w:rFonts w:ascii="Cambria" w:eastAsia="Times New Roman" w:hAnsi="Cambria" w:cs="Times New Roman"/>
      <w:b/>
      <w:bCs/>
      <w:i/>
      <w:iCs/>
      <w:color w:val="C0504D"/>
      <w:sz w:val="20"/>
      <w:szCs w:val="24"/>
      <w:lang w:val="en-US" w:bidi="en-US"/>
    </w:rPr>
  </w:style>
  <w:style w:type="character" w:customStyle="1" w:styleId="1f8">
    <w:name w:val="Выделенная цитата Знак1"/>
    <w:basedOn w:val="a0"/>
    <w:uiPriority w:val="30"/>
    <w:rsid w:val="00B56E06"/>
    <w:rPr>
      <w:b/>
      <w:bCs/>
      <w:i/>
      <w:iCs/>
      <w:color w:val="5B9BD5" w:themeColor="accent1"/>
    </w:rPr>
  </w:style>
  <w:style w:type="character" w:styleId="affff4">
    <w:name w:val="Subtle Emphasis"/>
    <w:basedOn w:val="a0"/>
    <w:uiPriority w:val="19"/>
    <w:qFormat/>
    <w:rsid w:val="00B56E06"/>
    <w:rPr>
      <w:i/>
      <w:iCs/>
      <w:color w:val="808080" w:themeColor="text1" w:themeTint="7F"/>
    </w:rPr>
  </w:style>
  <w:style w:type="character" w:styleId="affff5">
    <w:name w:val="Intense Emphasis"/>
    <w:basedOn w:val="a0"/>
    <w:uiPriority w:val="21"/>
    <w:qFormat/>
    <w:rsid w:val="00B56E06"/>
    <w:rPr>
      <w:b/>
      <w:bCs/>
      <w:i/>
      <w:iCs/>
      <w:color w:val="5B9BD5" w:themeColor="accent1"/>
    </w:rPr>
  </w:style>
  <w:style w:type="character" w:styleId="affff6">
    <w:name w:val="Subtle Reference"/>
    <w:basedOn w:val="a0"/>
    <w:uiPriority w:val="31"/>
    <w:qFormat/>
    <w:rsid w:val="00B56E06"/>
    <w:rPr>
      <w:smallCaps/>
      <w:color w:val="ED7D31" w:themeColor="accent2"/>
      <w:u w:val="single"/>
    </w:rPr>
  </w:style>
  <w:style w:type="character" w:styleId="affff7">
    <w:name w:val="Intense Reference"/>
    <w:basedOn w:val="a0"/>
    <w:uiPriority w:val="32"/>
    <w:qFormat/>
    <w:rsid w:val="00B56E06"/>
    <w:rPr>
      <w:b/>
      <w:bCs/>
      <w:smallCaps/>
      <w:color w:val="ED7D31" w:themeColor="accent2"/>
      <w:spacing w:val="5"/>
      <w:u w:val="single"/>
    </w:rPr>
  </w:style>
  <w:style w:type="character" w:styleId="affff8">
    <w:name w:val="Book Title"/>
    <w:basedOn w:val="a0"/>
    <w:uiPriority w:val="33"/>
    <w:qFormat/>
    <w:rsid w:val="00B56E06"/>
    <w:rPr>
      <w:b/>
      <w:bCs/>
      <w:smallCaps/>
      <w:spacing w:val="5"/>
    </w:rPr>
  </w:style>
  <w:style w:type="numbering" w:customStyle="1" w:styleId="44">
    <w:name w:val="Нет списка4"/>
    <w:next w:val="a2"/>
    <w:uiPriority w:val="99"/>
    <w:semiHidden/>
    <w:rsid w:val="00202FC9"/>
  </w:style>
  <w:style w:type="table" w:customStyle="1" w:styleId="72">
    <w:name w:val="Сетка таблицы7"/>
    <w:basedOn w:val="a1"/>
    <w:next w:val="a3"/>
    <w:rsid w:val="00202F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2">
    <w:name w:val="Знак Знак9"/>
    <w:semiHidden/>
    <w:rsid w:val="00202FC9"/>
    <w:rPr>
      <w:lang w:eastAsia="en-US"/>
    </w:rPr>
  </w:style>
  <w:style w:type="character" w:customStyle="1" w:styleId="115">
    <w:name w:val="Знак Знак11"/>
    <w:rsid w:val="00202FC9"/>
    <w:rPr>
      <w:rFonts w:eastAsia="Times New Roman" w:cs="Arial"/>
      <w:b/>
      <w:bCs/>
      <w:i/>
      <w:sz w:val="28"/>
      <w:szCs w:val="28"/>
    </w:rPr>
  </w:style>
  <w:style w:type="paragraph" w:customStyle="1" w:styleId="39">
    <w:name w:val="Без интервала3"/>
    <w:rsid w:val="00202FC9"/>
    <w:pPr>
      <w:spacing w:after="0" w:line="240" w:lineRule="auto"/>
    </w:pPr>
    <w:rPr>
      <w:rFonts w:ascii="Calibri" w:eastAsia="Times New Roman" w:hAnsi="Calibri" w:cs="Times New Roman"/>
    </w:rPr>
  </w:style>
  <w:style w:type="paragraph" w:customStyle="1" w:styleId="1f9">
    <w:name w:val="Знак1"/>
    <w:basedOn w:val="a"/>
    <w:rsid w:val="00202FC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1">
    <w:name w:val="Знак4 Char Char Знак"/>
    <w:basedOn w:val="a"/>
    <w:rsid w:val="00202FC9"/>
    <w:pPr>
      <w:spacing w:after="160" w:line="240" w:lineRule="exact"/>
    </w:pPr>
    <w:rPr>
      <w:rFonts w:ascii="Verdana" w:eastAsia="Times New Roman" w:hAnsi="Verdana" w:cs="Times New Roman"/>
      <w:sz w:val="20"/>
      <w:szCs w:val="20"/>
      <w:lang w:val="en-US"/>
    </w:rPr>
  </w:style>
  <w:style w:type="paragraph" w:customStyle="1" w:styleId="affff9">
    <w:name w:val="Знак"/>
    <w:basedOn w:val="a"/>
    <w:rsid w:val="00202FC9"/>
    <w:pPr>
      <w:spacing w:after="160" w:line="240" w:lineRule="exact"/>
    </w:pPr>
    <w:rPr>
      <w:rFonts w:ascii="Verdana" w:eastAsia="Times New Roman" w:hAnsi="Verdana" w:cs="Times New Roman"/>
      <w:sz w:val="20"/>
      <w:szCs w:val="20"/>
      <w:lang w:val="en-US"/>
    </w:rPr>
  </w:style>
  <w:style w:type="character" w:customStyle="1" w:styleId="161">
    <w:name w:val="Знак Знак16"/>
    <w:rsid w:val="00202FC9"/>
    <w:rPr>
      <w:rFonts w:ascii="Cambria" w:eastAsia="Times New Roman" w:hAnsi="Cambria" w:cs="Times New Roman"/>
      <w:b/>
      <w:bCs/>
      <w:color w:val="365F91"/>
      <w:sz w:val="28"/>
      <w:szCs w:val="28"/>
      <w:lang w:eastAsia="ru-RU"/>
    </w:rPr>
  </w:style>
  <w:style w:type="paragraph" w:customStyle="1" w:styleId="1fa">
    <w:name w:val="Знак Знак Знак Знак Знак Знак Знак Знак1 Знак"/>
    <w:basedOn w:val="a"/>
    <w:rsid w:val="00202FC9"/>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202FC9"/>
    <w:pPr>
      <w:spacing w:after="0" w:line="240" w:lineRule="auto"/>
      <w:ind w:left="720"/>
    </w:pPr>
    <w:rPr>
      <w:rFonts w:ascii="Times New Roman" w:eastAsia="Calibri" w:hAnsi="Times New Roman" w:cs="Times New Roman"/>
      <w:sz w:val="24"/>
      <w:szCs w:val="24"/>
      <w:lang w:eastAsia="ru-RU"/>
    </w:rPr>
  </w:style>
  <w:style w:type="paragraph" w:customStyle="1" w:styleId="2f1">
    <w:name w:val="Обычный2"/>
    <w:rsid w:val="00202FC9"/>
    <w:pPr>
      <w:snapToGrid w:val="0"/>
      <w:spacing w:before="100" w:after="100" w:line="240" w:lineRule="auto"/>
    </w:pPr>
    <w:rPr>
      <w:rFonts w:ascii="Times New Roman" w:eastAsia="Times New Roman" w:hAnsi="Times New Roman" w:cs="Times New Roman"/>
      <w:sz w:val="24"/>
      <w:szCs w:val="20"/>
      <w:lang w:eastAsia="ru-RU"/>
    </w:rPr>
  </w:style>
  <w:style w:type="table" w:customStyle="1" w:styleId="140">
    <w:name w:val="Сетка таблицы14"/>
    <w:basedOn w:val="a1"/>
    <w:next w:val="a3"/>
    <w:rsid w:val="00202F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202F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2C7AC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2363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53">
    <w:name w:val="Нет списка5"/>
    <w:next w:val="a2"/>
    <w:uiPriority w:val="99"/>
    <w:semiHidden/>
    <w:unhideWhenUsed/>
    <w:rsid w:val="0008788E"/>
  </w:style>
  <w:style w:type="table" w:customStyle="1" w:styleId="82">
    <w:name w:val="Сетка таблицы8"/>
    <w:basedOn w:val="a1"/>
    <w:next w:val="a3"/>
    <w:uiPriority w:val="59"/>
    <w:rsid w:val="0008788E"/>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08788E"/>
  </w:style>
  <w:style w:type="table" w:customStyle="1" w:styleId="150">
    <w:name w:val="Сетка таблицы15"/>
    <w:basedOn w:val="a1"/>
    <w:next w:val="a3"/>
    <w:uiPriority w:val="59"/>
    <w:rsid w:val="000878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08788E"/>
  </w:style>
  <w:style w:type="table" w:customStyle="1" w:styleId="1121">
    <w:name w:val="Сетка таблицы112"/>
    <w:basedOn w:val="a1"/>
    <w:next w:val="a3"/>
    <w:rsid w:val="00087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3577.1100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ksyr@yandex.ru" TargetMode="External"/><Relationship Id="rId4" Type="http://schemas.microsoft.com/office/2007/relationships/stylesWithEffects" Target="stylesWithEffects.xml"/><Relationship Id="rId9" Type="http://schemas.openxmlformats.org/officeDocument/2006/relationships/hyperlink" Target="mailto:schksyr@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403A-1172-48EC-9863-D6214D5E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218</Pages>
  <Words>93238</Words>
  <Characters>531457</Characters>
  <Application>Microsoft Office Word</Application>
  <DocSecurity>0</DocSecurity>
  <Lines>4428</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106</cp:revision>
  <cp:lastPrinted>2009-01-01T01:41:00Z</cp:lastPrinted>
  <dcterms:created xsi:type="dcterms:W3CDTF">2017-05-17T14:10:00Z</dcterms:created>
  <dcterms:modified xsi:type="dcterms:W3CDTF">2020-10-07T05:30:00Z</dcterms:modified>
</cp:coreProperties>
</file>