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4" w:rsidRDefault="00C859E4" w:rsidP="00E5595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59E4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70980" cy="9043549"/>
            <wp:effectExtent l="0" t="0" r="1270" b="5715"/>
            <wp:docPr id="1" name="Рисунок 1" descr="C:\Users\Petya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E4" w:rsidRDefault="00C859E4" w:rsidP="00E5595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59E4" w:rsidRDefault="00C859E4" w:rsidP="00E5595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59E4" w:rsidRDefault="00C859E4" w:rsidP="00E5595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7420" w:rsidRPr="00437545" w:rsidRDefault="00897420" w:rsidP="00E5595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37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A87A40" w:rsidRPr="00437545" w:rsidRDefault="00A87A40" w:rsidP="00A87A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37545">
        <w:rPr>
          <w:rFonts w:eastAsia="Calibri"/>
          <w:color w:val="000000" w:themeColor="text1"/>
        </w:rPr>
        <w:t xml:space="preserve">Данная рабочая программа по физкультуре ориентирована на учащихся 3 класса и реализуется на основе следующих документах: </w:t>
      </w:r>
    </w:p>
    <w:p w:rsidR="00A87A40" w:rsidRPr="00437545" w:rsidRDefault="00A87A40" w:rsidP="00A87A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Федеральные: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A87A40" w:rsidRPr="00437545" w:rsidRDefault="00A87A40" w:rsidP="00A87A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87A40" w:rsidRPr="00437545" w:rsidRDefault="00A87A40" w:rsidP="00A87A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613.</w:t>
      </w:r>
    </w:p>
    <w:p w:rsidR="00A87A40" w:rsidRPr="00437545" w:rsidRDefault="00A87A40" w:rsidP="00A87A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A87A40" w:rsidRPr="00437545" w:rsidRDefault="00A87A40" w:rsidP="00A87A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Приказ </w:t>
      </w:r>
      <w:proofErr w:type="spellStart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Минпросвещения</w:t>
      </w:r>
      <w:proofErr w:type="spellEnd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России от 28.12.2018 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A87A40" w:rsidRPr="00437545" w:rsidRDefault="00A87A40" w:rsidP="00A87A40">
      <w:pPr>
        <w:pStyle w:val="af0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4375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Региональные</w:t>
      </w:r>
      <w:proofErr w:type="spellEnd"/>
      <w:r w:rsidRPr="004375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Тумэн</w:t>
      </w:r>
      <w:proofErr w:type="spellEnd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 РС (Я) 15.12.2014 1401-З №359-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СанПин</w:t>
      </w:r>
      <w:proofErr w:type="spellEnd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№2.4.2.2821-10 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коронавирусной</w:t>
      </w:r>
      <w:proofErr w:type="spellEnd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инфекции (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COVID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-19).</w:t>
      </w:r>
    </w:p>
    <w:p w:rsidR="00A87A40" w:rsidRPr="00437545" w:rsidRDefault="00A87A40" w:rsidP="00A87A40">
      <w:pPr>
        <w:pStyle w:val="af0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4375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Школьные</w:t>
      </w:r>
      <w:proofErr w:type="spellEnd"/>
      <w:r w:rsidRPr="004375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87A40" w:rsidRPr="00437545" w:rsidRDefault="00A87A40" w:rsidP="00A87A40">
      <w:pPr>
        <w:pStyle w:val="af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Устав МБОУ «</w:t>
      </w:r>
      <w:proofErr w:type="spellStart"/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Кысыл-Сырской</w:t>
      </w:r>
      <w:proofErr w:type="spellEnd"/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СОШ».</w:t>
      </w:r>
    </w:p>
    <w:p w:rsidR="00A87A40" w:rsidRPr="00437545" w:rsidRDefault="00A87A40" w:rsidP="00A87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МБОУ «</w:t>
      </w:r>
      <w:proofErr w:type="spellStart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Кысыл-Сырская</w:t>
      </w:r>
      <w:proofErr w:type="spellEnd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на 2020-2021 учебный год.</w:t>
      </w:r>
    </w:p>
    <w:p w:rsidR="00A87A40" w:rsidRPr="00437545" w:rsidRDefault="00A87A40" w:rsidP="00A87A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437545" w:rsidRPr="00437545" w:rsidRDefault="00437545" w:rsidP="00437545">
      <w:pPr>
        <w:ind w:left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физкультуре для 3 класса составлена,  исходя из прод</w:t>
      </w:r>
      <w:r w:rsidR="008F5D2A">
        <w:rPr>
          <w:rFonts w:ascii="Times New Roman" w:hAnsi="Times New Roman" w:cs="Times New Roman"/>
          <w:color w:val="000000" w:themeColor="text1"/>
          <w:sz w:val="24"/>
          <w:szCs w:val="24"/>
        </w:rPr>
        <w:t>олжительности учебного года в 34 недель,  на 102</w:t>
      </w:r>
      <w:r w:rsidR="0084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времени, 3 часа в неделю. В соответствии с календарным учебным графиком на 2020-2021 </w:t>
      </w:r>
      <w:proofErr w:type="spellStart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уч.год</w:t>
      </w:r>
      <w:proofErr w:type="spellEnd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расписание уроков 2020-2021 </w:t>
      </w:r>
      <w:proofErr w:type="spellStart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уч.года</w:t>
      </w:r>
      <w:proofErr w:type="spellEnd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Кысыл-Сырской</w:t>
      </w:r>
      <w:proofErr w:type="spellEnd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в 3б классе 5 уроков совпадают с праздничными днями (23.02.21г., 08.03.21г., 27.04.21г., </w:t>
      </w:r>
      <w:proofErr w:type="gramStart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03.05.21.,</w:t>
      </w:r>
      <w:proofErr w:type="gramEnd"/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10.05.21г.) поэ</w:t>
      </w:r>
      <w:r w:rsidR="007A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тому программа рассчитана на </w:t>
      </w:r>
      <w:r w:rsidR="00845188">
        <w:rPr>
          <w:rFonts w:ascii="Times New Roman" w:hAnsi="Times New Roman" w:cs="Times New Roman"/>
          <w:color w:val="000000" w:themeColor="text1"/>
          <w:sz w:val="24"/>
          <w:szCs w:val="24"/>
        </w:rPr>
        <w:t>97 часов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A40" w:rsidRPr="00437545" w:rsidRDefault="00A87A40" w:rsidP="00E55950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5D2A" w:rsidRPr="008F5D2A" w:rsidRDefault="008F5D2A" w:rsidP="008F5D2A">
      <w:pPr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D2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4375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4375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7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437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4375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здоровьесберегающую</w:t>
      </w:r>
      <w:proofErr w:type="spellEnd"/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8F5D2A" w:rsidRPr="00437545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F5D2A" w:rsidRDefault="008F5D2A" w:rsidP="008F5D2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F5D2A" w:rsidRPr="00437545" w:rsidRDefault="008F5D2A" w:rsidP="008F5D2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Обучение учащихся с ОВЗ</w:t>
      </w:r>
    </w:p>
    <w:p w:rsidR="008F5D2A" w:rsidRDefault="008F5D2A" w:rsidP="008F5D2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2б классе обучаются дети, имеющие ограниченные возможности здоровья. </w:t>
      </w: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8F5D2A" w:rsidRPr="003F079B" w:rsidRDefault="008F5D2A" w:rsidP="008F5D2A">
      <w:pPr>
        <w:pStyle w:val="af0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3F079B">
        <w:rPr>
          <w:rFonts w:ascii="Times New Roman" w:hAnsi="Times New Roman" w:cs="Times New Roman"/>
          <w:lang w:val="ru-RU"/>
        </w:rPr>
        <w:t>Абдалов</w:t>
      </w:r>
      <w:proofErr w:type="spellEnd"/>
      <w:r w:rsidRPr="003F07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F079B">
        <w:rPr>
          <w:rFonts w:ascii="Times New Roman" w:hAnsi="Times New Roman" w:cs="Times New Roman"/>
          <w:lang w:val="ru-RU"/>
        </w:rPr>
        <w:t>Юсиф</w:t>
      </w:r>
      <w:proofErr w:type="spellEnd"/>
      <w:r w:rsidRPr="003F07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F079B">
        <w:rPr>
          <w:rFonts w:ascii="Times New Roman" w:hAnsi="Times New Roman" w:cs="Times New Roman"/>
          <w:lang w:val="ru-RU"/>
        </w:rPr>
        <w:t>Гулешевич</w:t>
      </w:r>
      <w:proofErr w:type="spellEnd"/>
      <w:r>
        <w:rPr>
          <w:rFonts w:ascii="Times New Roman" w:hAnsi="Times New Roman" w:cs="Times New Roman"/>
          <w:lang w:val="ru-RU"/>
        </w:rPr>
        <w:t xml:space="preserve"> - </w:t>
      </w:r>
      <w:r w:rsidRPr="003F079B">
        <w:rPr>
          <w:rFonts w:ascii="Times New Roman" w:hAnsi="Times New Roman" w:cs="Times New Roman"/>
          <w:lang w:val="ru-RU"/>
        </w:rPr>
        <w:t>Обучение по основной образовательной программе ФГОС НОО с индивидуальным подходом №172 от 07.05.2019 г</w:t>
      </w:r>
    </w:p>
    <w:p w:rsidR="008F5D2A" w:rsidRPr="00437545" w:rsidRDefault="008F5D2A" w:rsidP="008F5D2A">
      <w:pPr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данной категории обучающихся характерны: </w:t>
      </w:r>
    </w:p>
    <w:p w:rsidR="008F5D2A" w:rsidRPr="00437545" w:rsidRDefault="008F5D2A" w:rsidP="008F5D2A">
      <w:pPr>
        <w:pStyle w:val="af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375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Затруднения в усвоении учебной программы.</w:t>
      </w:r>
    </w:p>
    <w:p w:rsidR="008F5D2A" w:rsidRPr="00437545" w:rsidRDefault="008F5D2A" w:rsidP="008F5D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Сниженный уровень познавательной деятельности.</w:t>
      </w:r>
    </w:p>
    <w:p w:rsidR="008F5D2A" w:rsidRPr="00437545" w:rsidRDefault="008F5D2A" w:rsidP="008F5D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Недостаточная </w:t>
      </w:r>
      <w:proofErr w:type="spellStart"/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предпосылок к усвоению новых знаний и предметных понятий.</w:t>
      </w:r>
    </w:p>
    <w:p w:rsidR="008F5D2A" w:rsidRPr="00437545" w:rsidRDefault="008F5D2A" w:rsidP="008F5D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у большинства обучающихся словесно-логической памяти.</w:t>
      </w:r>
    </w:p>
    <w:p w:rsidR="008F5D2A" w:rsidRPr="00437545" w:rsidRDefault="008F5D2A" w:rsidP="008F5D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8F5D2A" w:rsidRPr="00437545" w:rsidRDefault="008F5D2A" w:rsidP="008F5D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8F5D2A" w:rsidRPr="00437545" w:rsidRDefault="008F5D2A" w:rsidP="008F5D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Затруднения мелкой ручной моторики и эмоциональной сферы.</w:t>
      </w:r>
    </w:p>
    <w:p w:rsidR="008F5D2A" w:rsidRPr="00437545" w:rsidRDefault="008F5D2A" w:rsidP="008F5D2A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F5D2A" w:rsidRPr="00437545" w:rsidRDefault="008F5D2A" w:rsidP="008F5D2A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A87A40" w:rsidRPr="000335C9" w:rsidRDefault="008F5D2A" w:rsidP="000335C9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  рабочей</w:t>
      </w:r>
      <w:proofErr w:type="gramEnd"/>
      <w:r w:rsidRPr="00437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личностны</w:t>
      </w:r>
      <w:r w:rsidR="00033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х, </w:t>
      </w:r>
      <w:proofErr w:type="spellStart"/>
      <w:r w:rsidR="00033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="00033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предметных.</w:t>
      </w:r>
    </w:p>
    <w:p w:rsidR="00E266D3" w:rsidRPr="00E266D3" w:rsidRDefault="00E266D3" w:rsidP="00E266D3">
      <w:pPr>
        <w:ind w:firstLine="360"/>
        <w:jc w:val="center"/>
        <w:rPr>
          <w:rFonts w:ascii="Times New Roman" w:hAnsi="Times New Roman" w:cs="Times New Roman"/>
          <w:b/>
          <w:lang w:eastAsia="ru-RU"/>
        </w:rPr>
      </w:pPr>
      <w:r w:rsidRPr="00E266D3">
        <w:rPr>
          <w:rFonts w:ascii="Times New Roman" w:hAnsi="Times New Roman" w:cs="Times New Roman"/>
          <w:b/>
          <w:lang w:eastAsia="ru-RU"/>
        </w:rPr>
        <w:t>Основное содержание программы.</w:t>
      </w:r>
    </w:p>
    <w:p w:rsidR="00E266D3" w:rsidRPr="00E266D3" w:rsidRDefault="00E266D3" w:rsidP="00E266D3">
      <w:pPr>
        <w:ind w:firstLine="36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</w:t>
      </w:r>
      <w:r w:rsidRPr="00E266D3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E266D3">
        <w:rPr>
          <w:rFonts w:ascii="Times New Roman" w:hAnsi="Times New Roman" w:cs="Times New Roman"/>
          <w:b/>
          <w:lang w:eastAsia="ru-RU"/>
        </w:rPr>
        <w:t>класс  (</w:t>
      </w:r>
      <w:proofErr w:type="gramEnd"/>
      <w:r w:rsidR="002E41B9">
        <w:rPr>
          <w:rFonts w:ascii="Times New Roman" w:hAnsi="Times New Roman" w:cs="Times New Roman"/>
          <w:b/>
          <w:lang w:eastAsia="ru-RU"/>
        </w:rPr>
        <w:t>97</w:t>
      </w:r>
      <w:r w:rsidRPr="002E41B9">
        <w:rPr>
          <w:rFonts w:ascii="Times New Roman" w:hAnsi="Times New Roman" w:cs="Times New Roman"/>
          <w:b/>
          <w:lang w:eastAsia="ru-RU"/>
        </w:rPr>
        <w:t xml:space="preserve"> ч</w:t>
      </w:r>
      <w:r w:rsidRPr="002E41B9">
        <w:rPr>
          <w:rFonts w:ascii="Times New Roman" w:hAnsi="Times New Roman" w:cs="Times New Roman"/>
          <w:lang w:eastAsia="ru-RU"/>
        </w:rPr>
        <w:t>)</w:t>
      </w:r>
    </w:p>
    <w:p w:rsidR="00E266D3" w:rsidRPr="00E266D3" w:rsidRDefault="00E266D3" w:rsidP="00E266D3">
      <w:pPr>
        <w:ind w:firstLine="36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6"/>
        <w:gridCol w:w="3557"/>
        <w:gridCol w:w="3331"/>
      </w:tblGrid>
      <w:tr w:rsidR="00E266D3" w:rsidRPr="00E266D3" w:rsidTr="00E266D3">
        <w:tc>
          <w:tcPr>
            <w:tcW w:w="5348" w:type="dxa"/>
            <w:shd w:val="clear" w:color="auto" w:fill="auto"/>
          </w:tcPr>
          <w:p w:rsidR="00E266D3" w:rsidRPr="00E266D3" w:rsidRDefault="00E266D3" w:rsidP="00E266D3">
            <w:pPr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E266D3">
              <w:rPr>
                <w:rFonts w:ascii="Times New Roman" w:hAnsi="Times New Roman" w:cs="Times New Roman"/>
                <w:b/>
              </w:rPr>
              <w:t>1. Базовая часть:</w:t>
            </w:r>
          </w:p>
          <w:p w:rsidR="00E266D3" w:rsidRPr="00E266D3" w:rsidRDefault="00E266D3" w:rsidP="00E266D3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6D3">
              <w:rPr>
                <w:rFonts w:ascii="Times New Roman" w:hAnsi="Times New Roman" w:cs="Times New Roman"/>
                <w:b/>
                <w:i/>
              </w:rPr>
              <w:t>- Основы знаний о физической культуре: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естественные основы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социально-психологические основы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приёмы закаливания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 xml:space="preserve">- способы </w:t>
            </w:r>
            <w:proofErr w:type="spellStart"/>
            <w:r w:rsidRPr="00E266D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E266D3">
              <w:rPr>
                <w:rFonts w:ascii="Times New Roman" w:hAnsi="Times New Roman" w:cs="Times New Roman"/>
              </w:rPr>
              <w:t xml:space="preserve"> 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способы самоконтроля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shd w:val="clear" w:color="auto" w:fill="auto"/>
          </w:tcPr>
          <w:p w:rsidR="00E266D3" w:rsidRPr="00E266D3" w:rsidRDefault="00E266D3" w:rsidP="00E266D3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  <w:b/>
                <w:i/>
              </w:rPr>
              <w:t>- Гимнастика с элементами акробатики: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построения и перестроения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общеразвивающие упражнения с предметами и без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упражнения в лазанье и равновесии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простейшие акробатические упражнения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упражнения на гимнастических снарядах</w:t>
            </w:r>
          </w:p>
        </w:tc>
        <w:tc>
          <w:tcPr>
            <w:tcW w:w="5349" w:type="dxa"/>
            <w:shd w:val="clear" w:color="auto" w:fill="auto"/>
          </w:tcPr>
          <w:p w:rsidR="00E266D3" w:rsidRPr="00E266D3" w:rsidRDefault="00E266D3" w:rsidP="00E266D3">
            <w:pPr>
              <w:ind w:firstLine="360"/>
              <w:rPr>
                <w:rFonts w:ascii="Times New Roman" w:hAnsi="Times New Roman" w:cs="Times New Roman"/>
                <w:b/>
                <w:i/>
              </w:rPr>
            </w:pPr>
            <w:r w:rsidRPr="00E266D3">
              <w:rPr>
                <w:rFonts w:ascii="Times New Roman" w:hAnsi="Times New Roman" w:cs="Times New Roman"/>
                <w:b/>
                <w:i/>
              </w:rPr>
              <w:t xml:space="preserve">              - Кроссовая подготовка: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освоение техники бега в равномерном темпе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чередование ходьбы с бегом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упражнения на развитие выносливости</w:t>
            </w:r>
          </w:p>
          <w:p w:rsidR="00E266D3" w:rsidRPr="00E266D3" w:rsidRDefault="00E266D3" w:rsidP="00E26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6D3" w:rsidRPr="00E266D3" w:rsidTr="00E266D3">
        <w:tc>
          <w:tcPr>
            <w:tcW w:w="5348" w:type="dxa"/>
            <w:shd w:val="clear" w:color="auto" w:fill="auto"/>
          </w:tcPr>
          <w:p w:rsidR="00E266D3" w:rsidRPr="00E266D3" w:rsidRDefault="00E266D3" w:rsidP="00E266D3">
            <w:pPr>
              <w:ind w:firstLine="360"/>
              <w:rPr>
                <w:rFonts w:ascii="Times New Roman" w:hAnsi="Times New Roman" w:cs="Times New Roman"/>
                <w:b/>
                <w:i/>
              </w:rPr>
            </w:pPr>
            <w:r w:rsidRPr="00E266D3">
              <w:rPr>
                <w:rFonts w:ascii="Times New Roman" w:hAnsi="Times New Roman" w:cs="Times New Roman"/>
                <w:b/>
                <w:i/>
              </w:rPr>
              <w:t xml:space="preserve">       - Легкоатлетические </w:t>
            </w:r>
            <w:r w:rsidRPr="00E266D3">
              <w:rPr>
                <w:rFonts w:ascii="Times New Roman" w:hAnsi="Times New Roman" w:cs="Times New Roman"/>
                <w:b/>
                <w:i/>
              </w:rPr>
              <w:lastRenderedPageBreak/>
              <w:t>упражнения: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бег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прыжки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метания</w:t>
            </w:r>
          </w:p>
        </w:tc>
        <w:tc>
          <w:tcPr>
            <w:tcW w:w="5349" w:type="dxa"/>
            <w:shd w:val="clear" w:color="auto" w:fill="auto"/>
          </w:tcPr>
          <w:p w:rsidR="00E266D3" w:rsidRPr="00E266D3" w:rsidRDefault="00E266D3" w:rsidP="00E266D3">
            <w:pPr>
              <w:ind w:firstLine="360"/>
              <w:rPr>
                <w:rFonts w:ascii="Times New Roman" w:hAnsi="Times New Roman" w:cs="Times New Roman"/>
                <w:b/>
                <w:i/>
              </w:rPr>
            </w:pPr>
            <w:r w:rsidRPr="00E266D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- Подвижные игры: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lastRenderedPageBreak/>
              <w:t>- освоение различных игр и их вариантов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система упражнений с мячом</w:t>
            </w:r>
          </w:p>
          <w:p w:rsidR="00E266D3" w:rsidRPr="00E266D3" w:rsidRDefault="00E266D3" w:rsidP="00E26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E266D3" w:rsidRPr="00E266D3" w:rsidRDefault="00E266D3" w:rsidP="00E26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6D3" w:rsidRPr="00E266D3" w:rsidTr="00E266D3">
        <w:tc>
          <w:tcPr>
            <w:tcW w:w="5348" w:type="dxa"/>
            <w:shd w:val="clear" w:color="auto" w:fill="auto"/>
          </w:tcPr>
          <w:p w:rsidR="00E266D3" w:rsidRPr="00E266D3" w:rsidRDefault="00E266D3" w:rsidP="00E2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6D3">
              <w:rPr>
                <w:rFonts w:ascii="Times New Roman" w:hAnsi="Times New Roman" w:cs="Times New Roman"/>
              </w:rPr>
              <w:t xml:space="preserve">       </w:t>
            </w:r>
            <w:r w:rsidRPr="00E266D3">
              <w:rPr>
                <w:rFonts w:ascii="Times New Roman" w:hAnsi="Times New Roman" w:cs="Times New Roman"/>
                <w:b/>
              </w:rPr>
              <w:t>2. Вариативная часть:</w:t>
            </w:r>
          </w:p>
          <w:p w:rsidR="00E266D3" w:rsidRPr="00E266D3" w:rsidRDefault="00E266D3" w:rsidP="00E266D3">
            <w:pPr>
              <w:rPr>
                <w:rFonts w:ascii="Times New Roman" w:hAnsi="Times New Roman" w:cs="Times New Roman"/>
              </w:rPr>
            </w:pPr>
            <w:r w:rsidRPr="00E266D3">
              <w:rPr>
                <w:rFonts w:ascii="Times New Roman" w:hAnsi="Times New Roman" w:cs="Times New Roman"/>
              </w:rPr>
              <w:t>- подвижные игры с элементами баскетбола</w:t>
            </w:r>
          </w:p>
        </w:tc>
        <w:tc>
          <w:tcPr>
            <w:tcW w:w="5349" w:type="dxa"/>
            <w:shd w:val="clear" w:color="auto" w:fill="auto"/>
          </w:tcPr>
          <w:p w:rsidR="00E266D3" w:rsidRPr="00E266D3" w:rsidRDefault="00E266D3" w:rsidP="00E26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E266D3" w:rsidRPr="00E266D3" w:rsidRDefault="00E266D3" w:rsidP="00E26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7420" w:rsidRPr="00437545" w:rsidRDefault="00270B85" w:rsidP="00270B8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Контрольные нормативы.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232"/>
        <w:gridCol w:w="1276"/>
        <w:gridCol w:w="1308"/>
        <w:gridCol w:w="1385"/>
        <w:gridCol w:w="1276"/>
        <w:gridCol w:w="1417"/>
      </w:tblGrid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8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 Уровень</w:t>
            </w:r>
          </w:p>
        </w:tc>
      </w:tr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</w:tr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Девочки</w:t>
            </w:r>
          </w:p>
        </w:tc>
      </w:tr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Подтягивание в висе лежа согнувшись, кол-во раз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150—160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131—149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120—130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143—152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126—142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115—125</w:t>
            </w:r>
          </w:p>
        </w:tc>
      </w:tr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5,8—5,6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6,3—5,9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6,6—6,4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6,3—6,0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6,5—5,9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6,8—6,6</w:t>
            </w:r>
          </w:p>
        </w:tc>
      </w:tr>
      <w:tr w:rsidR="00897420" w:rsidRPr="00437545" w:rsidTr="00450D44">
        <w:trPr>
          <w:trHeight w:val="525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7.00</w:t>
            </w:r>
          </w:p>
        </w:tc>
      </w:tr>
      <w:tr w:rsidR="00897420" w:rsidRPr="00437545" w:rsidTr="00450D44"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7420" w:rsidRPr="00437545" w:rsidRDefault="00897420" w:rsidP="0089742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</w:t>
            </w:r>
          </w:p>
        </w:tc>
      </w:tr>
    </w:tbl>
    <w:p w:rsidR="00C63090" w:rsidRPr="00437545" w:rsidRDefault="00C63090" w:rsidP="00C63090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A40" w:rsidRDefault="00A87A40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B85" w:rsidRPr="00437545" w:rsidRDefault="00270B85" w:rsidP="00A87A40">
      <w:pPr>
        <w:ind w:right="-4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50AE" w:rsidRPr="00437545" w:rsidRDefault="00270B85" w:rsidP="00C63090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</w:t>
      </w:r>
      <w:r w:rsidR="003350AE" w:rsidRPr="00437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ческое планирование</w:t>
      </w:r>
    </w:p>
    <w:tbl>
      <w:tblPr>
        <w:tblW w:w="1091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3"/>
        <w:gridCol w:w="1417"/>
        <w:gridCol w:w="5103"/>
        <w:gridCol w:w="1843"/>
      </w:tblGrid>
      <w:tr w:rsidR="00270B85" w:rsidRPr="00437545" w:rsidTr="00270B85">
        <w:trPr>
          <w:trHeight w:val="8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  <w:p w:rsidR="00270B85" w:rsidRPr="00437545" w:rsidRDefault="00270B8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270B85" w:rsidRPr="00437545" w:rsidRDefault="00270B85" w:rsidP="007D083D">
            <w:pPr>
              <w:ind w:right="-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270B85">
            <w:pPr>
              <w:ind w:left="-958" w:firstLine="95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270B85" w:rsidRPr="00437545" w:rsidTr="00270B8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Факту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90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четверть </w:t>
            </w:r>
          </w:p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Недель: 9. Часов: 26.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Лёгкая атлетика (11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Ходьба и бег.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Ходьба  с измене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нием длины и частоты  шага,  ходьба через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пятствия.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Ходьба через не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сколько препятст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вий. Бег с макси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мальной скоро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стью 60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Ходьба через не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сколько препятст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вий. Бег с макси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мальной скоро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стью 60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Ходьба через не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сколько препятст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вий. Бег с макси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мальной скоро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стью 60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450D4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Бег на результат (30, 60 м).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450D4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Прыжки.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Прыжки.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Прыжок в длину с места. Прыжок с высоты 60 см.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Прыжок в длину с разбега (с зоны отталкивания).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Мета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ние малого мяча с места на даль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Метание малого мяча с места на дальность. Мета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ние в цель с 4-5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left="-13" w:right="-123" w:firstLine="13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Метание малого мяча с места на заданное расстоя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softHyphen/>
              <w:t>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Кроссовая подготовка (14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>Инструктаж по ТБ.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по пере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 xml:space="preserve">сеченной </w:t>
            </w:r>
          </w:p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ме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тности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(4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450D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(5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450D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(5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- 80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(6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(6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- 80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(7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(7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- 90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(8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- 90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(8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ind w:right="-75"/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lastRenderedPageBreak/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- 100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- 70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(8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- 100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- 70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по пере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 xml:space="preserve">сеченной </w:t>
            </w:r>
          </w:p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ме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>тности .</w:t>
            </w:r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(8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- 100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- 70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315F41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(9 мин). Пре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одоление препят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ствий.</w:t>
            </w:r>
          </w:p>
          <w:p w:rsidR="00270B85" w:rsidRPr="00437545" w:rsidRDefault="00270B85" w:rsidP="00315F41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бега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и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ходьбы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- 100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- 70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Бег по пере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 xml:space="preserve">сеченной </w:t>
            </w:r>
          </w:p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ме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softHyphen/>
              <w:t>с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>тности .</w:t>
            </w:r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Кросс 1 км.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Гимнастика (18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Акро</w:t>
            </w: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softHyphen/>
              <w:t xml:space="preserve">батика. Строевые </w:t>
            </w: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упражне-ния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845188" w:rsidRDefault="00270B85" w:rsidP="00315F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четверть</w:t>
            </w:r>
          </w:p>
          <w:p w:rsidR="00270B85" w:rsidRPr="00845188" w:rsidRDefault="00270B85" w:rsidP="00315F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Недель: 7. Часов: 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315F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Перекаты и группировка с последующей опорой руками за головой.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Перекаты и группировка с последующей опорой руками за головой. Стойка на лопатках.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Стойка на лопатках. Мост из положения лежа на спине.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Комбинация из разученных элементов. Перекаты и группировка с последующей опорой руками за головой.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Комбинация из разученных элементов. Стойка на лопатках. Мост из положения лежа на спине.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Висы. Строевые упражнения.  Вис стоя и лежа.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Вис стоя и лежа. Упражнения в упоре лежа на гимнастической скамейке.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 Вис на согнутых руках. Подтягивания в висе.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Вис на согнутых руках. Подтягивания в висе. Упражнения в упоре лежа и в упоре на гимнастической скамейке.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Вис стоя и лежа. Вис на согнутых руках. Подтягивания в висе.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Вис стоя и лежа. Вис на согнутых руках. Подтягивания в висе. Упражнения в упоре лежа и стоя на коленях и в упоре на гимнастической скамейке.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Опорный прыжок, лазание, упражнения в равновесии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Опорный прыжок, лазание, упражнения в равновесии. Ходьба приставными шагами по бревну (высота до 1 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Опорный прыжок, лазание, упражнения в равновесии. Ходьба приставными шагами по бревну (высота до 1 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Перелезание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через гимнастического коня. Лазание по наклонной скамейке в упоре лежа, подтягиваясь руками.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8E7354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</w:t>
            </w: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релезание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через гимнастического коня. Лазание по </w:t>
            </w: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наклонной скамейке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Подвижные игры (18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игры.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«Заяц без логова», «Удочка». Эстафеты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«Заяц без логова», «Удочка».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игры.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«Кто обгонит», «Через кочки и пенечки».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игры.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«Кто обгонит», «Через кочки и пенечки».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845188" w:rsidRDefault="00270B85" w:rsidP="008E735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четверть (28)</w:t>
            </w:r>
          </w:p>
          <w:p w:rsidR="00270B85" w:rsidRPr="00845188" w:rsidRDefault="00270B85" w:rsidP="008E735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Недель :9. Часов: 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«Наступление», «Метко в цель». Эстафеты с мячами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«Кто дальше бросит», «Кто обгонит»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«Кто дальше бросит», «Кто обгонит». Эстафеты с обручами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«Вызов номеров», «Защита 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укреплений</w:t>
            </w:r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».Эстафеты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с гимнастическими палками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«Вызов номеров», «Защита укреплений». Эстафеты с гимнастическими палками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«Вызов номеров», «Защита укреплений».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«Кто дальше бросит», «Волк во рву».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«Кто дальше бросит», «Волк во рву».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«Пустое место», «К своим флажкам».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«Пустое место», «К своим флажкам».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«Кузне-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чики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», «Попади в мяч».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«Кузне-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чики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», «Попади в мяч».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Парово-зики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», «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Наступле-ние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Подвиж-ные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 игры: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«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Парово-зики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», «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Наступле-ние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57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Подвижные игры на основе баскетбола (5)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57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Подвижные игры на основе баскетбола. Ловля и передача мяча в движении. Ведение на месте правой (левой) рукой, в движении шагом.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57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Ловля и передача мяча в движении. Ведение на месте правой (левой) рукой, в движении шагом.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Ловля и передача мяча в движении. Ведение на месте правой (левой) рукой,</w:t>
            </w:r>
          </w:p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 движении шагом. Игра «Мяч среднему»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Ловля и передача мяча</w:t>
            </w:r>
          </w:p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 движении. Броски в цель. Игра «Борьба</w:t>
            </w:r>
          </w:p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за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Ловля и передача мяча</w:t>
            </w:r>
          </w:p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lastRenderedPageBreak/>
              <w:t>в движении. Ведение на месте правой (левой) рукой,</w:t>
            </w:r>
          </w:p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 движении шагом.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Лыжные гонки (9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Правила поведения на уроках. Попеременный двух 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шажный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 без палок и с палками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Спуски в высокой и низкой стойках. </w:t>
            </w:r>
            <w:proofErr w:type="spellStart"/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Передвиже-ние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лыжах до 2 км с равно-мерной скоростью</w:t>
            </w:r>
          </w:p>
          <w:p w:rsidR="00270B85" w:rsidRPr="00437545" w:rsidRDefault="00270B85" w:rsidP="00CD4796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Подъем «лесенкой»</w:t>
            </w:r>
          </w:p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Передвижение на лыжах до 2 км с </w:t>
            </w:r>
            <w:proofErr w:type="spellStart"/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-номерной</w:t>
            </w:r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скоростью</w:t>
            </w:r>
          </w:p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Спуски в высокой и низкой стойках. </w:t>
            </w:r>
            <w:proofErr w:type="spellStart"/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Передвиже-ние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лыжах до 2 км с равно-мерной скоростью</w:t>
            </w:r>
          </w:p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Попеременный двух-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шажный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ход.  </w:t>
            </w:r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Пере-движение</w:t>
            </w:r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лыжах до 2 км с 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равномер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-ной скоростью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Поперемен-ный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двух-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шажный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ход. </w:t>
            </w:r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Пере-движение</w:t>
            </w:r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лыжах до 2 км с </w:t>
            </w:r>
            <w:proofErr w:type="spell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равномер</w:t>
            </w:r>
            <w:proofErr w:type="spell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-ной скоростью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Торможе-ние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плугом и упором. Передвижение на лыжах до 2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Повороты переступанием в движении.</w:t>
            </w:r>
          </w:p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Передвижение на лыжах до 2,5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Подъем «лесенкой» и «елочкой» </w:t>
            </w:r>
          </w:p>
          <w:p w:rsidR="00270B85" w:rsidRPr="00437545" w:rsidRDefault="00270B85" w:rsidP="00CD4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Передвижение на лыжах до 2,5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70B85" w:rsidRPr="00437545" w:rsidTr="00270B85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845188" w:rsidRDefault="00270B85" w:rsidP="008E7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четверть (25ч)</w:t>
            </w:r>
          </w:p>
          <w:p w:rsidR="00270B85" w:rsidRPr="00845188" w:rsidRDefault="00270B85" w:rsidP="00270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Недель: 8. Часов: 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8E7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Подвижные игры на основе баскетбола (8)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Ловля и передача мяча на месте в треугольниках.  Бросок двумя руками от груди.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Ведение на месте правой (левой) рукой в движении бегом. Бросок двумя руками от груди.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Ловля и передача мяча на месте в квадратах. Игры «Обгони мяч», «Перестрелка»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Ведение на месте правой (левой) рукой в движении бегом. Бросок двумя руками от груди.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Ведение на месте правой (левой) рукой в движении бегом. Бросок двумя руками от груди. Игры «Обгони мяч», «Перестрелка»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Ловля и передача мяча на месте в круге. Ведение мяча с изменением направления. Бросок двумя руками от груди.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Ловля и передача мяча на месте в круге. Ведение мяча с изменением </w:t>
            </w:r>
            <w:proofErr w:type="spellStart"/>
            <w:proofErr w:type="gramStart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направле-ния</w:t>
            </w:r>
            <w:proofErr w:type="spellEnd"/>
            <w:proofErr w:type="gramEnd"/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. Бросок двумя руками от </w:t>
            </w: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lastRenderedPageBreak/>
              <w:t>груди.  Игра «Перестрелка»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Кроссовая подготовка (6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Кроссовая подготовка</w:t>
            </w:r>
          </w:p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Бег (4 мин). Преодоление препятствий.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Бег (5 мин). Преодоление препятствий.</w:t>
            </w:r>
          </w:p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ходьбы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и бега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- 70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-100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Бег (5 мин). Преодоление препятствий.</w:t>
            </w:r>
          </w:p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ходьбы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и бега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- 80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tabs>
                <w:tab w:val="left" w:pos="1314"/>
              </w:tabs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tabs>
                <w:tab w:val="left" w:pos="1314"/>
              </w:tabs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Бег (6 мин). Преодоление препятствий. 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ходьбы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и бега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- 80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tabs>
                <w:tab w:val="left" w:pos="1314"/>
              </w:tabs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Бег (7 мин). Преодоление препятствий. Чередо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softHyphen/>
              <w:t xml:space="preserve">вание ходьбы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и бега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 xml:space="preserve">(бег - 80 м, ходьба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6"/>
                <w:sz w:val="20"/>
                <w:szCs w:val="20"/>
              </w:rPr>
              <w:t>- 90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37545">
              <w:rPr>
                <w:rFonts w:ascii="Times New Roman" w:hAnsi="Times New Roman" w:cs="Times New Roman"/>
                <w:iCs/>
                <w:color w:val="000000" w:themeColor="text1"/>
                <w:spacing w:val="-8"/>
                <w:sz w:val="20"/>
                <w:szCs w:val="20"/>
              </w:rPr>
              <w:t>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>Кросс  (1 км).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CD4796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CD4796">
            <w:pPr>
              <w:ind w:right="-57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Лёгкая атлетика (11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CD4796">
            <w:pPr>
              <w:ind w:right="-57"/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Инструктаж по ТБ. </w:t>
            </w: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Ходьба через несколько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препятствий. Встречная эстафета. Бег с максимальной скоростью (60 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CD4796">
            <w:pPr>
              <w:ind w:right="-57"/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Ходьба через несколько </w:t>
            </w:r>
            <w:r w:rsidRPr="00437545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>препятствий. Встречная 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Прыжки.  Прыжок в длину с разбега.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в длину с разбега. Прыжок в длину с места.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в высоту с прямого разбега из зоны отталкивания.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 xml:space="preserve">Метание мяча. </w:t>
            </w: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Метание набивного мяча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B85" w:rsidRPr="00437545" w:rsidTr="00270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ind w:right="5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845188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  <w:r w:rsidRPr="00845188">
              <w:rPr>
                <w:rFonts w:ascii="Times New Roman" w:hAnsi="Times New Roman" w:cs="Times New Roman"/>
                <w:bCs/>
                <w:color w:val="000000" w:themeColor="text1"/>
                <w:spacing w:val="-2"/>
                <w:w w:val="107"/>
                <w:sz w:val="20"/>
                <w:szCs w:val="20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85" w:rsidRPr="00437545" w:rsidRDefault="00270B85" w:rsidP="007D083D">
            <w:pPr>
              <w:spacing w:after="106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B85" w:rsidRPr="00437545" w:rsidRDefault="00270B85" w:rsidP="007D08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350AE" w:rsidRPr="00437545" w:rsidRDefault="003350AE" w:rsidP="008974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950" w:rsidRPr="00437545" w:rsidRDefault="00E55950" w:rsidP="008974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950" w:rsidRPr="00437545" w:rsidRDefault="00E55950" w:rsidP="008974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950" w:rsidRPr="00437545" w:rsidRDefault="00E55950" w:rsidP="0089742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5950" w:rsidRPr="00437545" w:rsidSect="003F079B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FGGO L+ Newton C San Pin">
    <w:altName w:val="Times New Roman"/>
    <w:charset w:val="CC"/>
    <w:family w:val="auto"/>
    <w:pitch w:val="default"/>
  </w:font>
  <w:font w:name="COJMB J+ Newton C San Pin">
    <w:altName w:val="Newton CSan Pin"/>
    <w:charset w:val="CC"/>
    <w:family w:val="auto"/>
    <w:pitch w:val="default"/>
  </w:font>
  <w:font w:name="AIGIN L+ Newton C San Pin">
    <w:altName w:val="Newton CSan Pi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/>
      </w:rPr>
    </w:lvl>
  </w:abstractNum>
  <w:abstractNum w:abstractNumId="3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2BBA352F"/>
    <w:multiLevelType w:val="hybridMultilevel"/>
    <w:tmpl w:val="5CD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E"/>
    <w:rsid w:val="000335C9"/>
    <w:rsid w:val="001A6B72"/>
    <w:rsid w:val="00270B85"/>
    <w:rsid w:val="002E41B9"/>
    <w:rsid w:val="00315F41"/>
    <w:rsid w:val="003350AE"/>
    <w:rsid w:val="003F079B"/>
    <w:rsid w:val="00437545"/>
    <w:rsid w:val="00450D44"/>
    <w:rsid w:val="004C39FE"/>
    <w:rsid w:val="007A4D23"/>
    <w:rsid w:val="007D083D"/>
    <w:rsid w:val="0080762E"/>
    <w:rsid w:val="00816F2C"/>
    <w:rsid w:val="00845188"/>
    <w:rsid w:val="00897420"/>
    <w:rsid w:val="008E7354"/>
    <w:rsid w:val="008F5D2A"/>
    <w:rsid w:val="009A46C9"/>
    <w:rsid w:val="00A87A40"/>
    <w:rsid w:val="00AA59A7"/>
    <w:rsid w:val="00C63090"/>
    <w:rsid w:val="00C859E4"/>
    <w:rsid w:val="00CD4796"/>
    <w:rsid w:val="00DE4970"/>
    <w:rsid w:val="00E266D3"/>
    <w:rsid w:val="00E55950"/>
    <w:rsid w:val="00E91FE9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A21C-1B5A-453C-A884-502F92B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0AE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3350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7420"/>
    <w:rPr>
      <w:b/>
      <w:bCs/>
    </w:rPr>
  </w:style>
  <w:style w:type="character" w:styleId="a5">
    <w:name w:val="Emphasis"/>
    <w:basedOn w:val="a0"/>
    <w:qFormat/>
    <w:rsid w:val="00897420"/>
    <w:rPr>
      <w:i/>
      <w:iCs/>
    </w:rPr>
  </w:style>
  <w:style w:type="character" w:customStyle="1" w:styleId="10">
    <w:name w:val="Заголовок 1 Знак"/>
    <w:basedOn w:val="a0"/>
    <w:link w:val="1"/>
    <w:rsid w:val="003350AE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3350A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350AE"/>
    <w:rPr>
      <w:rFonts w:ascii="Symbol" w:hAnsi="Symbol" w:cs="Symbol"/>
    </w:rPr>
  </w:style>
  <w:style w:type="character" w:customStyle="1" w:styleId="WW8Num2z0">
    <w:name w:val="WW8Num2z0"/>
    <w:rsid w:val="003350AE"/>
    <w:rPr>
      <w:rFonts w:ascii="Symbol" w:hAnsi="Symbol" w:cs="Symbol"/>
      <w:color w:val="auto"/>
    </w:rPr>
  </w:style>
  <w:style w:type="character" w:customStyle="1" w:styleId="WW8Num3z0">
    <w:name w:val="WW8Num3z0"/>
    <w:rsid w:val="003350AE"/>
    <w:rPr>
      <w:rFonts w:ascii="Symbol" w:hAnsi="Symbol" w:cs="Symbol"/>
    </w:rPr>
  </w:style>
  <w:style w:type="character" w:customStyle="1" w:styleId="11">
    <w:name w:val="Основной шрифт абзаца1"/>
    <w:rsid w:val="003350AE"/>
  </w:style>
  <w:style w:type="character" w:styleId="a6">
    <w:name w:val="Hyperlink"/>
    <w:rsid w:val="003350AE"/>
    <w:rPr>
      <w:b/>
      <w:bCs/>
      <w:color w:val="003333"/>
      <w:sz w:val="18"/>
      <w:szCs w:val="18"/>
      <w:u w:val="single"/>
    </w:rPr>
  </w:style>
  <w:style w:type="character" w:styleId="a7">
    <w:name w:val="FollowedHyperlink"/>
    <w:rsid w:val="003350AE"/>
    <w:rPr>
      <w:color w:val="800080"/>
      <w:u w:val="single"/>
    </w:rPr>
  </w:style>
  <w:style w:type="character" w:customStyle="1" w:styleId="a8">
    <w:name w:val="Основной текст Знак"/>
    <w:rsid w:val="003350A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3350AE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3350A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12"/>
    <w:rsid w:val="003350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b"/>
    <w:rsid w:val="003350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rsid w:val="003350AE"/>
    <w:rPr>
      <w:rFonts w:cs="Mangal"/>
    </w:rPr>
  </w:style>
  <w:style w:type="paragraph" w:styleId="ad">
    <w:name w:val="caption"/>
    <w:basedOn w:val="a"/>
    <w:qFormat/>
    <w:rsid w:val="003350A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350A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Body Text Indent"/>
    <w:basedOn w:val="a"/>
    <w:link w:val="14"/>
    <w:rsid w:val="003350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с отступом Знак1"/>
    <w:basedOn w:val="a0"/>
    <w:link w:val="ae"/>
    <w:rsid w:val="003350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3350A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0">
    <w:name w:val="List Paragraph"/>
    <w:basedOn w:val="a"/>
    <w:uiPriority w:val="99"/>
    <w:qFormat/>
    <w:rsid w:val="003350A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paragraph" w:customStyle="1" w:styleId="15">
    <w:name w:val="Обычный1"/>
    <w:rsid w:val="003350AE"/>
    <w:pPr>
      <w:suppressAutoHyphens/>
      <w:autoSpaceDE w:val="0"/>
      <w:spacing w:after="0" w:line="240" w:lineRule="auto"/>
    </w:pPr>
    <w:rPr>
      <w:rFonts w:ascii="AFGGO L+ Newton C San Pin" w:eastAsia="Calibri" w:hAnsi="AFGGO L+ Newton C San Pin" w:cs="AFGGO L+ Newton C San Pin"/>
      <w:color w:val="000000"/>
      <w:sz w:val="24"/>
      <w:szCs w:val="24"/>
      <w:lang w:eastAsia="zh-CN"/>
    </w:rPr>
  </w:style>
  <w:style w:type="paragraph" w:customStyle="1" w:styleId="af1">
    <w:name w:val="_ТАБЛ_боковик"/>
    <w:basedOn w:val="15"/>
    <w:next w:val="15"/>
    <w:rsid w:val="003350AE"/>
    <w:rPr>
      <w:rFonts w:ascii="COJMB J+ Newton C San Pin" w:hAnsi="COJMB J+ Newton C San Pin" w:cs="Arial"/>
      <w:color w:val="auto"/>
    </w:rPr>
  </w:style>
  <w:style w:type="paragraph" w:customStyle="1" w:styleId="41">
    <w:name w:val="Текст_4п_Снизу"/>
    <w:basedOn w:val="15"/>
    <w:next w:val="15"/>
    <w:rsid w:val="003350AE"/>
    <w:rPr>
      <w:rFonts w:ascii="AIGIN L+ Newton C San Pin" w:hAnsi="AIGIN L+ Newton C San Pin" w:cs="Times New Roman"/>
      <w:color w:val="auto"/>
    </w:rPr>
  </w:style>
  <w:style w:type="paragraph" w:customStyle="1" w:styleId="body">
    <w:name w:val="body"/>
    <w:basedOn w:val="a"/>
    <w:rsid w:val="00335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rsid w:val="00335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g1">
    <w:name w:val="zag_1"/>
    <w:basedOn w:val="a"/>
    <w:rsid w:val="00335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g3">
    <w:name w:val="zag_3"/>
    <w:basedOn w:val="a"/>
    <w:rsid w:val="00335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Абзац списка1"/>
    <w:basedOn w:val="a"/>
    <w:rsid w:val="003350AE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zh-CN"/>
    </w:rPr>
  </w:style>
  <w:style w:type="paragraph" w:customStyle="1" w:styleId="21">
    <w:name w:val="Основной текст 21"/>
    <w:basedOn w:val="a"/>
    <w:rsid w:val="003350AE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af2">
    <w:name w:val="Знак"/>
    <w:basedOn w:val="a"/>
    <w:rsid w:val="003350A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6">
    <w:name w:val="c6"/>
    <w:basedOn w:val="a"/>
    <w:rsid w:val="003350AE"/>
    <w:pPr>
      <w:suppressAutoHyphens/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3350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3350AE"/>
    <w:pPr>
      <w:jc w:val="center"/>
    </w:pPr>
    <w:rPr>
      <w:b/>
      <w:bCs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559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A8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8</cp:revision>
  <dcterms:created xsi:type="dcterms:W3CDTF">2020-10-17T05:51:00Z</dcterms:created>
  <dcterms:modified xsi:type="dcterms:W3CDTF">2021-02-01T05:55:00Z</dcterms:modified>
</cp:coreProperties>
</file>